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89" w:rsidRDefault="004C5289" w:rsidP="00447286">
      <w:pPr>
        <w:rPr>
          <w:lang w:val="sr-Latn-RS"/>
        </w:rPr>
      </w:pPr>
    </w:p>
    <w:p w:rsidR="00447286" w:rsidRDefault="00447286" w:rsidP="00447286">
      <w:pPr>
        <w:rPr>
          <w:lang w:val="sr-Latn-RS"/>
        </w:rPr>
      </w:pPr>
    </w:p>
    <w:p w:rsidR="00447286" w:rsidRDefault="00447286" w:rsidP="00447286">
      <w:pPr>
        <w:rPr>
          <w:lang w:val="sr-Latn-RS"/>
        </w:rPr>
      </w:pPr>
    </w:p>
    <w:p w:rsidR="00447286" w:rsidRDefault="00447286" w:rsidP="00447286">
      <w:pPr>
        <w:rPr>
          <w:lang w:val="sr-Latn-RS"/>
        </w:rPr>
      </w:pPr>
    </w:p>
    <w:p w:rsidR="00447286" w:rsidRDefault="00447286" w:rsidP="00447286">
      <w:pPr>
        <w:rPr>
          <w:lang w:val="sr-Latn-RS"/>
        </w:rPr>
      </w:pPr>
    </w:p>
    <w:p w:rsidR="00447286" w:rsidRDefault="00447286" w:rsidP="00447286">
      <w:pPr>
        <w:rPr>
          <w:lang w:val="sr-Latn-RS"/>
        </w:rPr>
      </w:pPr>
    </w:p>
    <w:p w:rsidR="00447286" w:rsidRDefault="00447286" w:rsidP="00447286">
      <w:pPr>
        <w:rPr>
          <w:lang w:val="sr-Latn-RS"/>
        </w:rPr>
      </w:pPr>
    </w:p>
    <w:p w:rsidR="00447286" w:rsidRPr="00447286" w:rsidRDefault="00447286" w:rsidP="00447286">
      <w:pPr>
        <w:rPr>
          <w:lang w:val="sr-Latn-RS"/>
        </w:rPr>
      </w:pPr>
    </w:p>
    <w:p w:rsidR="004C5289" w:rsidRPr="00F91759" w:rsidRDefault="004C5289" w:rsidP="004C5289">
      <w:pPr>
        <w:jc w:val="center"/>
        <w:rPr>
          <w:sz w:val="28"/>
          <w:szCs w:val="28"/>
          <w:lang w:val="ru-RU"/>
        </w:rPr>
      </w:pPr>
    </w:p>
    <w:p w:rsidR="004C5289" w:rsidRPr="00F91759" w:rsidRDefault="004C5289" w:rsidP="004C5289">
      <w:pPr>
        <w:jc w:val="center"/>
        <w:rPr>
          <w:b/>
          <w:bCs/>
          <w:i/>
          <w:iCs/>
          <w:sz w:val="28"/>
          <w:szCs w:val="28"/>
          <w:lang w:val="sr-Cyrl-RS"/>
        </w:rPr>
      </w:pPr>
      <w:r w:rsidRPr="00F91759">
        <w:rPr>
          <w:b/>
          <w:bCs/>
          <w:i/>
          <w:iCs/>
          <w:sz w:val="28"/>
          <w:szCs w:val="28"/>
          <w:lang w:val="sr-Cyrl-RS"/>
        </w:rPr>
        <w:t>ЗАВОД ЗА ЈАВНО ЗДРАВЉЕ ШАБАЦ</w:t>
      </w:r>
    </w:p>
    <w:p w:rsidR="004C5289" w:rsidRPr="00F91759" w:rsidRDefault="004C5289" w:rsidP="004C5289">
      <w:pPr>
        <w:jc w:val="center"/>
        <w:rPr>
          <w:b/>
          <w:bCs/>
          <w:i/>
          <w:iCs/>
          <w:sz w:val="28"/>
          <w:szCs w:val="28"/>
          <w:lang w:val="sr-Cyrl-RS"/>
        </w:rPr>
      </w:pPr>
      <w:r w:rsidRPr="00F91759">
        <w:rPr>
          <w:b/>
          <w:bCs/>
          <w:i/>
          <w:iCs/>
          <w:sz w:val="28"/>
          <w:szCs w:val="28"/>
          <w:lang w:val="sr-Cyrl-RS"/>
        </w:rPr>
        <w:t>Шабац, ул. Јована Цвијића бр. 1</w:t>
      </w:r>
    </w:p>
    <w:p w:rsidR="004C5289" w:rsidRPr="00F91759" w:rsidRDefault="004C5289" w:rsidP="004C5289">
      <w:pPr>
        <w:jc w:val="center"/>
        <w:rPr>
          <w:b/>
          <w:bCs/>
          <w:i/>
          <w:iCs/>
          <w:sz w:val="28"/>
          <w:szCs w:val="28"/>
          <w:lang w:val="ru-RU"/>
        </w:rPr>
      </w:pPr>
    </w:p>
    <w:p w:rsidR="004C5289" w:rsidRDefault="004C5289" w:rsidP="004C5289">
      <w:pPr>
        <w:rPr>
          <w:lang w:val="sr-Cyrl-RS"/>
        </w:rPr>
      </w:pPr>
    </w:p>
    <w:p w:rsidR="004C5289" w:rsidRDefault="004C5289" w:rsidP="004C5289">
      <w:pPr>
        <w:rPr>
          <w:lang w:val="sr-Cyrl-RS"/>
        </w:rPr>
      </w:pPr>
    </w:p>
    <w:p w:rsidR="004C5289" w:rsidRPr="00BB71C1" w:rsidRDefault="004C5289" w:rsidP="004C5289">
      <w:pPr>
        <w:rPr>
          <w:lang w:val="sr-Cyrl-RS"/>
        </w:rPr>
      </w:pPr>
    </w:p>
    <w:p w:rsidR="004C5289" w:rsidRPr="00BB71C1" w:rsidRDefault="004C5289" w:rsidP="004C5289">
      <w:pPr>
        <w:jc w:val="center"/>
        <w:rPr>
          <w:b/>
          <w:lang w:val="sr-Cyrl-RS"/>
        </w:rPr>
      </w:pPr>
      <w:r>
        <w:rPr>
          <w:b/>
          <w:lang w:val="sr-Cyrl-RS"/>
        </w:rPr>
        <w:t>КОНКУРСНА ДОКУМЕНТАЦИЈА</w:t>
      </w:r>
    </w:p>
    <w:p w:rsidR="004C5289" w:rsidRDefault="004C5289" w:rsidP="004C5289">
      <w:pPr>
        <w:jc w:val="center"/>
        <w:rPr>
          <w:b/>
          <w:lang w:val="sr-Cyrl-RS"/>
        </w:rPr>
      </w:pPr>
      <w:r>
        <w:rPr>
          <w:b/>
          <w:lang w:val="sr-Cyrl-RS"/>
        </w:rPr>
        <w:t>ЗА ЈАВНУ НАБАВКУ МАЛЕ ВРЕДНОСТИ</w:t>
      </w:r>
    </w:p>
    <w:p w:rsidR="004C5289" w:rsidRPr="00BB71C1" w:rsidRDefault="004C5289" w:rsidP="004C5289">
      <w:pPr>
        <w:jc w:val="center"/>
        <w:rPr>
          <w:b/>
          <w:lang w:val="sr-Cyrl-RS"/>
        </w:rPr>
      </w:pPr>
      <w:r>
        <w:rPr>
          <w:b/>
        </w:rPr>
        <w:t xml:space="preserve"> </w:t>
      </w:r>
      <w:r>
        <w:rPr>
          <w:b/>
          <w:lang w:val="sr-Cyrl-RS"/>
        </w:rPr>
        <w:t>МВ</w:t>
      </w:r>
      <w:r>
        <w:rPr>
          <w:b/>
        </w:rPr>
        <w:t xml:space="preserve"> </w:t>
      </w:r>
      <w:r w:rsidR="009D2663">
        <w:rPr>
          <w:b/>
          <w:lang w:val="sr-Latn-RS"/>
        </w:rPr>
        <w:t>5</w:t>
      </w:r>
      <w:r w:rsidR="00447286">
        <w:rPr>
          <w:b/>
          <w:lang w:val="sr-Latn-RS"/>
        </w:rPr>
        <w:t>/2020</w:t>
      </w:r>
    </w:p>
    <w:p w:rsidR="004C5289" w:rsidRDefault="004C5289" w:rsidP="004C5289"/>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F91759" w:rsidRDefault="004C5289" w:rsidP="004C5289">
      <w:pPr>
        <w:rPr>
          <w:i/>
          <w:iCs/>
          <w:sz w:val="28"/>
          <w:szCs w:val="28"/>
        </w:rPr>
      </w:pPr>
    </w:p>
    <w:p w:rsidR="004C5289" w:rsidRDefault="004C5289" w:rsidP="004C5289">
      <w:pPr>
        <w:jc w:val="center"/>
        <w:rPr>
          <w:i/>
          <w:iCs/>
          <w:sz w:val="28"/>
          <w:szCs w:val="28"/>
          <w:lang w:val="sr-Cyrl-RS"/>
        </w:rPr>
      </w:pPr>
    </w:p>
    <w:p w:rsidR="004C5289" w:rsidRDefault="004C5289" w:rsidP="004C5289">
      <w:pPr>
        <w:jc w:val="center"/>
        <w:rPr>
          <w:i/>
          <w:iCs/>
          <w:sz w:val="28"/>
          <w:szCs w:val="28"/>
          <w:lang w:val="sr-Cyrl-RS"/>
        </w:rPr>
      </w:pPr>
    </w:p>
    <w:p w:rsidR="004C5289" w:rsidRDefault="004C5289" w:rsidP="004C5289">
      <w:pPr>
        <w:jc w:val="center"/>
        <w:rPr>
          <w:i/>
          <w:iCs/>
          <w:sz w:val="28"/>
          <w:szCs w:val="28"/>
          <w:lang w:val="sr-Cyrl-RS"/>
        </w:rPr>
      </w:pPr>
    </w:p>
    <w:p w:rsidR="004C5289" w:rsidRDefault="004C5289" w:rsidP="004C5289">
      <w:pPr>
        <w:jc w:val="center"/>
        <w:rPr>
          <w:i/>
          <w:iCs/>
          <w:sz w:val="28"/>
          <w:szCs w:val="28"/>
          <w:lang w:val="sr-Cyrl-RS"/>
        </w:rPr>
      </w:pPr>
    </w:p>
    <w:p w:rsidR="004C5289" w:rsidRDefault="004C5289" w:rsidP="004C5289">
      <w:pPr>
        <w:jc w:val="center"/>
        <w:rPr>
          <w:i/>
          <w:iCs/>
          <w:sz w:val="28"/>
          <w:szCs w:val="28"/>
          <w:lang w:val="sr-Cyrl-RS"/>
        </w:rPr>
      </w:pPr>
    </w:p>
    <w:p w:rsidR="004C5289" w:rsidRDefault="004C5289" w:rsidP="004C5289">
      <w:pPr>
        <w:jc w:val="center"/>
        <w:rPr>
          <w:i/>
          <w:iCs/>
          <w:sz w:val="28"/>
          <w:szCs w:val="28"/>
          <w:lang w:val="sr-Cyrl-RS"/>
        </w:rPr>
      </w:pPr>
    </w:p>
    <w:p w:rsidR="004C5289" w:rsidRDefault="004C5289" w:rsidP="004C5289">
      <w:pPr>
        <w:jc w:val="center"/>
        <w:rPr>
          <w:i/>
          <w:iCs/>
          <w:sz w:val="28"/>
          <w:szCs w:val="28"/>
          <w:lang w:val="sr-Cyrl-RS"/>
        </w:rPr>
      </w:pPr>
    </w:p>
    <w:p w:rsidR="004C5289" w:rsidRPr="00BB71C1" w:rsidRDefault="004C5289" w:rsidP="004C5289">
      <w:pPr>
        <w:jc w:val="center"/>
        <w:rPr>
          <w:i/>
          <w:iCs/>
          <w:sz w:val="28"/>
          <w:szCs w:val="28"/>
          <w:lang w:val="sr-Cyrl-RS"/>
        </w:rPr>
      </w:pPr>
    </w:p>
    <w:p w:rsidR="004C5289" w:rsidRPr="00F91759" w:rsidRDefault="004C5289" w:rsidP="004C5289">
      <w:pPr>
        <w:jc w:val="center"/>
        <w:rPr>
          <w:i/>
          <w:iCs/>
          <w:sz w:val="28"/>
          <w:szCs w:val="28"/>
        </w:rPr>
      </w:pPr>
    </w:p>
    <w:p w:rsidR="004C5289" w:rsidRPr="00F91759" w:rsidRDefault="004C5289" w:rsidP="004C5289">
      <w:pPr>
        <w:jc w:val="center"/>
        <w:rPr>
          <w:i/>
          <w:iCs/>
          <w:sz w:val="28"/>
          <w:szCs w:val="28"/>
        </w:rPr>
      </w:pPr>
    </w:p>
    <w:p w:rsidR="004C5289" w:rsidRPr="00447286" w:rsidRDefault="009D2663" w:rsidP="00447286">
      <w:pPr>
        <w:jc w:val="center"/>
        <w:rPr>
          <w:b/>
          <w:bCs/>
          <w:sz w:val="28"/>
          <w:szCs w:val="28"/>
          <w:lang w:val="sr-Latn-RS"/>
        </w:rPr>
      </w:pPr>
      <w:r>
        <w:rPr>
          <w:b/>
          <w:i/>
          <w:iCs/>
          <w:sz w:val="28"/>
          <w:szCs w:val="28"/>
          <w:lang w:val="sr-Cyrl-RS"/>
        </w:rPr>
        <w:t>март</w:t>
      </w:r>
      <w:r w:rsidR="004C5289" w:rsidRPr="00F91759">
        <w:rPr>
          <w:i/>
          <w:iCs/>
          <w:sz w:val="28"/>
          <w:szCs w:val="28"/>
        </w:rPr>
        <w:t xml:space="preserve">  </w:t>
      </w:r>
      <w:r w:rsidR="00447286">
        <w:rPr>
          <w:b/>
          <w:bCs/>
          <w:sz w:val="28"/>
          <w:szCs w:val="28"/>
        </w:rPr>
        <w:t>2020</w:t>
      </w:r>
      <w:r w:rsidR="004C5289" w:rsidRPr="00F91759">
        <w:rPr>
          <w:b/>
          <w:bCs/>
          <w:sz w:val="28"/>
          <w:szCs w:val="28"/>
        </w:rPr>
        <w:t xml:space="preserve">. </w:t>
      </w:r>
      <w:r w:rsidR="004C5289" w:rsidRPr="00BB71C1">
        <w:rPr>
          <w:b/>
          <w:bCs/>
          <w:i/>
          <w:sz w:val="28"/>
          <w:szCs w:val="28"/>
          <w:lang w:val="sr-Cyrl-RS"/>
        </w:rPr>
        <w:t>г</w:t>
      </w:r>
      <w:r w:rsidR="004C5289" w:rsidRPr="00BB71C1">
        <w:rPr>
          <w:b/>
          <w:bCs/>
          <w:i/>
          <w:sz w:val="28"/>
          <w:szCs w:val="28"/>
        </w:rPr>
        <w:t>одине</w:t>
      </w:r>
    </w:p>
    <w:p w:rsidR="00133E5C" w:rsidRDefault="00133E5C" w:rsidP="004C5289">
      <w:pPr>
        <w:jc w:val="center"/>
        <w:rPr>
          <w:b/>
          <w:bCs/>
          <w:sz w:val="28"/>
          <w:szCs w:val="28"/>
          <w:lang w:val="sr-Cyrl-RS"/>
        </w:rPr>
      </w:pPr>
    </w:p>
    <w:p w:rsidR="004C5289" w:rsidRDefault="004C5289" w:rsidP="004C5289">
      <w:pPr>
        <w:jc w:val="center"/>
        <w:rPr>
          <w:b/>
          <w:bCs/>
          <w:sz w:val="28"/>
          <w:szCs w:val="28"/>
          <w:lang w:val="sr-Cyrl-RS"/>
        </w:rPr>
      </w:pPr>
    </w:p>
    <w:p w:rsidR="004C5289" w:rsidRDefault="004C5289" w:rsidP="004C5289">
      <w:pPr>
        <w:jc w:val="center"/>
        <w:rPr>
          <w:b/>
          <w:bCs/>
          <w:sz w:val="28"/>
          <w:szCs w:val="28"/>
          <w:lang w:val="sr-Cyrl-RS"/>
        </w:rPr>
      </w:pPr>
    </w:p>
    <w:p w:rsidR="004C5289" w:rsidRPr="00F91759" w:rsidRDefault="004C5289" w:rsidP="004C5289">
      <w:pPr>
        <w:ind w:firstLine="708"/>
        <w:jc w:val="both"/>
      </w:pPr>
      <w:r w:rsidRPr="00F91759">
        <w:t xml:space="preserve">На основу чл. </w:t>
      </w:r>
      <w:r>
        <w:rPr>
          <w:lang w:val="sr-Latn-RS"/>
        </w:rPr>
        <w:t>39</w:t>
      </w:r>
      <w:r>
        <w:rPr>
          <w:lang w:val="sr-Cyrl-RS"/>
        </w:rPr>
        <w:t>. и</w:t>
      </w:r>
      <w:r>
        <w:rPr>
          <w:lang w:val="sr-Latn-RS"/>
        </w:rPr>
        <w:t xml:space="preserve"> 61</w:t>
      </w:r>
      <w:r>
        <w:rPr>
          <w:lang w:val="sr-Cyrl-RS"/>
        </w:rPr>
        <w:t>.</w:t>
      </w:r>
      <w:r>
        <w:rPr>
          <w:lang w:val="sr-Latn-RS"/>
        </w:rPr>
        <w:t xml:space="preserve"> </w:t>
      </w:r>
      <w:r w:rsidRPr="00F91759">
        <w:t xml:space="preserve"> Закона о јавним набавкама („Сл. гласник РС” бр. 12</w:t>
      </w:r>
      <w:r>
        <w:t>4/2012</w:t>
      </w:r>
      <w:r>
        <w:rPr>
          <w:lang w:val="sr-Cyrl-RS"/>
        </w:rPr>
        <w:t>, 14/2015 и 68/2015</w:t>
      </w:r>
      <w:r>
        <w:t>, у даљем тексту: Закон</w:t>
      </w:r>
      <w:r>
        <w:rPr>
          <w:lang w:val="sr-Cyrl-RS"/>
        </w:rPr>
        <w:t>)</w:t>
      </w:r>
      <w:r w:rsidRPr="00F91759">
        <w:t xml:space="preserve">, </w:t>
      </w:r>
      <w:r>
        <w:rPr>
          <w:lang w:val="sr-Cyrl-RS"/>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91759">
        <w:t>Одлуке о покретању поступка јавне набавке бр</w:t>
      </w:r>
      <w:r w:rsidRPr="00F91759">
        <w:rPr>
          <w:lang w:val="sr-Cyrl-RS"/>
        </w:rPr>
        <w:t xml:space="preserve">. </w:t>
      </w:r>
      <w:r w:rsidR="009D2EE0">
        <w:rPr>
          <w:lang w:val="sr-Latn-RS"/>
        </w:rPr>
        <w:t>427</w:t>
      </w:r>
      <w:r>
        <w:rPr>
          <w:lang w:val="sr-Cyrl-RS"/>
        </w:rPr>
        <w:t>/1</w:t>
      </w:r>
      <w:r w:rsidRPr="00F91759">
        <w:rPr>
          <w:lang w:val="sr-Cyrl-RS"/>
        </w:rPr>
        <w:t xml:space="preserve"> од </w:t>
      </w:r>
      <w:r w:rsidR="00EB03DD">
        <w:rPr>
          <w:lang w:val="sr-Latn-RS"/>
        </w:rPr>
        <w:t>19</w:t>
      </w:r>
      <w:r w:rsidR="00592A96">
        <w:rPr>
          <w:lang w:val="sr-Cyrl-RS"/>
        </w:rPr>
        <w:t>.0</w:t>
      </w:r>
      <w:r w:rsidR="00592A96">
        <w:rPr>
          <w:lang w:val="sr-Latn-RS"/>
        </w:rPr>
        <w:t>3</w:t>
      </w:r>
      <w:r w:rsidR="00447286">
        <w:rPr>
          <w:lang w:val="sr-Cyrl-RS"/>
        </w:rPr>
        <w:t>.20</w:t>
      </w:r>
      <w:r w:rsidR="00447286">
        <w:rPr>
          <w:lang w:val="sr-Latn-RS"/>
        </w:rPr>
        <w:t>20</w:t>
      </w:r>
      <w:r w:rsidRPr="00F91759">
        <w:rPr>
          <w:lang w:val="sr-Cyrl-RS"/>
        </w:rPr>
        <w:t xml:space="preserve">. године </w:t>
      </w:r>
      <w:r w:rsidRPr="00F91759">
        <w:t xml:space="preserve">и Решења о образовању </w:t>
      </w:r>
      <w:r w:rsidRPr="00F91759">
        <w:rPr>
          <w:lang w:val="sr-Cyrl-RS"/>
        </w:rPr>
        <w:t>к</w:t>
      </w:r>
      <w:r w:rsidRPr="00F91759">
        <w:t>омисије за јавну набавку</w:t>
      </w:r>
      <w:r w:rsidRPr="00F91759">
        <w:rPr>
          <w:lang w:val="sr-Cyrl-RS"/>
        </w:rPr>
        <w:t xml:space="preserve"> бр. </w:t>
      </w:r>
      <w:r w:rsidR="009D2EE0">
        <w:rPr>
          <w:lang w:val="sr-Latn-RS"/>
        </w:rPr>
        <w:t>428</w:t>
      </w:r>
      <w:r>
        <w:rPr>
          <w:lang w:val="sr-Cyrl-RS"/>
        </w:rPr>
        <w:t>/1</w:t>
      </w:r>
      <w:r w:rsidRPr="00F91759">
        <w:rPr>
          <w:lang w:val="sr-Cyrl-RS"/>
        </w:rPr>
        <w:t xml:space="preserve"> од </w:t>
      </w:r>
      <w:r w:rsidR="00EB03DD">
        <w:rPr>
          <w:lang w:val="sr-Latn-RS"/>
        </w:rPr>
        <w:t>19</w:t>
      </w:r>
      <w:r w:rsidR="00592A96">
        <w:rPr>
          <w:lang w:val="sr-Cyrl-RS"/>
        </w:rPr>
        <w:t>.0</w:t>
      </w:r>
      <w:r w:rsidR="00592A96">
        <w:rPr>
          <w:lang w:val="sr-Latn-RS"/>
        </w:rPr>
        <w:t>3</w:t>
      </w:r>
      <w:r w:rsidR="00447286">
        <w:rPr>
          <w:lang w:val="sr-Cyrl-RS"/>
        </w:rPr>
        <w:t>.20</w:t>
      </w:r>
      <w:r w:rsidR="00447286">
        <w:rPr>
          <w:lang w:val="sr-Latn-RS"/>
        </w:rPr>
        <w:t>20</w:t>
      </w:r>
      <w:r w:rsidRPr="00F91759">
        <w:rPr>
          <w:lang w:val="sr-Cyrl-RS"/>
        </w:rPr>
        <w:t>. године</w:t>
      </w:r>
      <w:r w:rsidRPr="00F91759">
        <w:t>, припремљена је:</w:t>
      </w:r>
    </w:p>
    <w:p w:rsidR="004C5289" w:rsidRPr="00F91759" w:rsidRDefault="004C5289" w:rsidP="004C5289">
      <w:pPr>
        <w:ind w:firstLine="720"/>
        <w:jc w:val="both"/>
      </w:pPr>
    </w:p>
    <w:p w:rsidR="004C5289" w:rsidRPr="00F91759" w:rsidRDefault="004C5289" w:rsidP="004C5289">
      <w:pPr>
        <w:ind w:firstLine="720"/>
        <w:jc w:val="both"/>
      </w:pPr>
    </w:p>
    <w:p w:rsidR="004C5289" w:rsidRPr="00F91759" w:rsidRDefault="004C5289" w:rsidP="004C5289">
      <w:pPr>
        <w:ind w:firstLine="720"/>
        <w:jc w:val="both"/>
      </w:pPr>
    </w:p>
    <w:p w:rsidR="004C5289" w:rsidRPr="00F91759" w:rsidRDefault="004C5289" w:rsidP="004C5289">
      <w:pPr>
        <w:shd w:val="clear" w:color="auto" w:fill="C6D9F1"/>
        <w:jc w:val="center"/>
        <w:rPr>
          <w:b/>
          <w:bCs/>
          <w:lang w:val="ru-RU"/>
        </w:rPr>
      </w:pPr>
      <w:r w:rsidRPr="00F91759">
        <w:rPr>
          <w:b/>
          <w:bCs/>
        </w:rPr>
        <w:t>КОНКУРСНА ДОКУМЕНТАЦИЈА</w:t>
      </w:r>
    </w:p>
    <w:p w:rsidR="004C5289" w:rsidRPr="00F91759" w:rsidRDefault="004C5289" w:rsidP="004C5289">
      <w:pPr>
        <w:shd w:val="clear" w:color="auto" w:fill="C6D9F1"/>
        <w:jc w:val="center"/>
        <w:rPr>
          <w:b/>
          <w:bCs/>
          <w:lang w:val="ru-RU"/>
        </w:rPr>
      </w:pPr>
    </w:p>
    <w:p w:rsidR="004C5289" w:rsidRDefault="004C5289" w:rsidP="004C5289">
      <w:pPr>
        <w:shd w:val="clear" w:color="auto" w:fill="C6D9F1"/>
        <w:jc w:val="center"/>
        <w:rPr>
          <w:b/>
          <w:bCs/>
          <w:lang w:val="sr-Cyrl-RS"/>
        </w:rPr>
      </w:pPr>
      <w:r w:rsidRPr="00F91759">
        <w:rPr>
          <w:b/>
          <w:bCs/>
          <w:lang w:val="sr-Cyrl-CS"/>
        </w:rPr>
        <w:t xml:space="preserve">за </w:t>
      </w:r>
      <w:r w:rsidRPr="00F91759">
        <w:rPr>
          <w:b/>
          <w:bCs/>
        </w:rPr>
        <w:t xml:space="preserve">јавну </w:t>
      </w:r>
      <w:r>
        <w:rPr>
          <w:b/>
          <w:bCs/>
          <w:lang w:val="sr-Cyrl-RS"/>
        </w:rPr>
        <w:t>мале вредности</w:t>
      </w:r>
    </w:p>
    <w:p w:rsidR="004C5289" w:rsidRPr="00063689" w:rsidRDefault="004C5289" w:rsidP="004C5289">
      <w:pPr>
        <w:shd w:val="clear" w:color="auto" w:fill="C6D9F1"/>
        <w:jc w:val="center"/>
        <w:rPr>
          <w:b/>
          <w:bCs/>
          <w:lang w:val="sr-Cyrl-RS"/>
        </w:rPr>
      </w:pPr>
      <w:r>
        <w:rPr>
          <w:b/>
          <w:bCs/>
          <w:lang w:val="sr-Cyrl-RS"/>
        </w:rPr>
        <w:t>НАБАВКА КАНЦЕЛАРИЈСКОГ МАТЕРИЈАЛА</w:t>
      </w:r>
    </w:p>
    <w:p w:rsidR="00F91E83" w:rsidRPr="00447286" w:rsidRDefault="004C5289" w:rsidP="004C5289">
      <w:pPr>
        <w:shd w:val="clear" w:color="auto" w:fill="C6D9F1"/>
        <w:jc w:val="center"/>
        <w:rPr>
          <w:b/>
          <w:bCs/>
          <w:lang w:val="sr-Latn-RS"/>
        </w:rPr>
      </w:pPr>
      <w:r>
        <w:rPr>
          <w:b/>
          <w:bCs/>
          <w:lang w:val="sr-Cyrl-RS"/>
        </w:rPr>
        <w:t>МВ</w:t>
      </w:r>
      <w:r w:rsidRPr="00F91759">
        <w:rPr>
          <w:b/>
          <w:bCs/>
          <w:lang w:val="sr-Cyrl-RS"/>
        </w:rPr>
        <w:t xml:space="preserve"> </w:t>
      </w:r>
      <w:r w:rsidR="009D2663">
        <w:rPr>
          <w:b/>
          <w:bCs/>
          <w:lang w:val="sr-Cyrl-RS"/>
        </w:rPr>
        <w:t>5</w:t>
      </w:r>
      <w:r w:rsidR="00447286">
        <w:rPr>
          <w:b/>
          <w:bCs/>
          <w:lang w:val="sr-Cyrl-RS"/>
        </w:rPr>
        <w:t>/20</w:t>
      </w:r>
      <w:r w:rsidR="00447286">
        <w:rPr>
          <w:b/>
          <w:bCs/>
          <w:lang w:val="sr-Latn-RS"/>
        </w:rPr>
        <w:t>20</w:t>
      </w:r>
    </w:p>
    <w:p w:rsidR="004C5289" w:rsidRPr="00F91759" w:rsidRDefault="004C5289" w:rsidP="00F91E83">
      <w:pPr>
        <w:shd w:val="clear" w:color="auto" w:fill="C6D9F1"/>
        <w:rPr>
          <w:b/>
          <w:bCs/>
        </w:rPr>
      </w:pPr>
      <w:r w:rsidRPr="00F91759">
        <w:rPr>
          <w:b/>
          <w:bCs/>
          <w:lang w:val="sr-Cyrl-CS"/>
        </w:rPr>
        <w:t xml:space="preserve"> </w:t>
      </w:r>
    </w:p>
    <w:p w:rsidR="004C5289" w:rsidRPr="00F91759" w:rsidRDefault="004C5289" w:rsidP="004C5289">
      <w:pPr>
        <w:shd w:val="clear" w:color="auto" w:fill="C6D9F1"/>
        <w:jc w:val="center"/>
        <w:rPr>
          <w:b/>
          <w:bCs/>
        </w:rPr>
      </w:pPr>
    </w:p>
    <w:p w:rsidR="004C5289" w:rsidRPr="00F91759" w:rsidRDefault="004C5289" w:rsidP="004C5289">
      <w:pPr>
        <w:jc w:val="both"/>
        <w:rPr>
          <w:b/>
          <w:bCs/>
          <w:color w:val="FF0000"/>
        </w:rPr>
      </w:pPr>
    </w:p>
    <w:p w:rsidR="004C5289" w:rsidRPr="00F91759" w:rsidRDefault="004C5289" w:rsidP="004C5289">
      <w:pPr>
        <w:jc w:val="both"/>
      </w:pPr>
      <w:r w:rsidRPr="00F91759">
        <w:t>Конкурсна документација садржи:</w:t>
      </w:r>
    </w:p>
    <w:p w:rsidR="004C5289" w:rsidRPr="00F91759" w:rsidRDefault="004C5289" w:rsidP="004C5289">
      <w:pPr>
        <w:jc w:val="both"/>
      </w:pPr>
    </w:p>
    <w:p w:rsidR="004C5289" w:rsidRPr="00F91759" w:rsidRDefault="004C5289" w:rsidP="004C5289">
      <w:pPr>
        <w:jc w:val="both"/>
      </w:pPr>
    </w:p>
    <w:tbl>
      <w:tblPr>
        <w:tblW w:w="9302" w:type="dxa"/>
        <w:tblInd w:w="-30" w:type="dxa"/>
        <w:tblLayout w:type="fixed"/>
        <w:tblLook w:val="0000" w:firstRow="0" w:lastRow="0" w:firstColumn="0" w:lastColumn="0" w:noHBand="0" w:noVBand="0"/>
      </w:tblPr>
      <w:tblGrid>
        <w:gridCol w:w="1563"/>
        <w:gridCol w:w="6119"/>
        <w:gridCol w:w="1620"/>
      </w:tblGrid>
      <w:tr w:rsidR="004C5289" w:rsidRPr="00F91759" w:rsidTr="00277676">
        <w:tc>
          <w:tcPr>
            <w:tcW w:w="1563" w:type="dxa"/>
            <w:tcBorders>
              <w:top w:val="single" w:sz="4" w:space="0" w:color="000000"/>
              <w:left w:val="single" w:sz="4" w:space="0" w:color="000000"/>
              <w:bottom w:val="single" w:sz="4" w:space="0" w:color="000000"/>
            </w:tcBorders>
          </w:tcPr>
          <w:p w:rsidR="004C5289" w:rsidRPr="00F91759" w:rsidRDefault="004C5289" w:rsidP="00277676">
            <w:pPr>
              <w:jc w:val="both"/>
              <w:rPr>
                <w:b/>
                <w:i/>
              </w:rPr>
            </w:pPr>
            <w:r w:rsidRPr="00F91759">
              <w:rPr>
                <w:b/>
                <w:i/>
                <w:lang w:val="sr-Cyrl-CS"/>
              </w:rPr>
              <w:t>Поглавље</w:t>
            </w:r>
          </w:p>
        </w:tc>
        <w:tc>
          <w:tcPr>
            <w:tcW w:w="6119" w:type="dxa"/>
            <w:tcBorders>
              <w:top w:val="single" w:sz="4" w:space="0" w:color="000000"/>
              <w:left w:val="single" w:sz="4" w:space="0" w:color="000000"/>
              <w:bottom w:val="single" w:sz="4" w:space="0" w:color="000000"/>
            </w:tcBorders>
          </w:tcPr>
          <w:p w:rsidR="004C5289" w:rsidRPr="00F91759" w:rsidRDefault="004C5289" w:rsidP="00277676">
            <w:pPr>
              <w:tabs>
                <w:tab w:val="center" w:pos="2951"/>
                <w:tab w:val="right" w:pos="5903"/>
              </w:tabs>
              <w:rPr>
                <w:b/>
                <w:i/>
              </w:rPr>
            </w:pPr>
            <w:r w:rsidRPr="00F91759">
              <w:rPr>
                <w:b/>
                <w:i/>
              </w:rPr>
              <w:tab/>
              <w:t>Назив</w:t>
            </w:r>
            <w:r w:rsidRPr="00F91759">
              <w:rPr>
                <w:b/>
                <w:i/>
                <w:lang w:val="sr-Cyrl-CS"/>
              </w:rPr>
              <w:t xml:space="preserve"> поглавља</w:t>
            </w:r>
            <w:r w:rsidRPr="00F91759">
              <w:rPr>
                <w:b/>
                <w:i/>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4C5289" w:rsidRPr="00F91759" w:rsidRDefault="004C5289" w:rsidP="00277676">
            <w:pPr>
              <w:jc w:val="center"/>
              <w:rPr>
                <w:bCs/>
                <w:iCs/>
              </w:rPr>
            </w:pPr>
            <w:r w:rsidRPr="00F91759">
              <w:rPr>
                <w:b/>
                <w:i/>
              </w:rPr>
              <w:t>Страна</w:t>
            </w:r>
          </w:p>
        </w:tc>
      </w:tr>
      <w:tr w:rsidR="004C5289" w:rsidRPr="00F91759" w:rsidTr="00277676">
        <w:tc>
          <w:tcPr>
            <w:tcW w:w="1563" w:type="dxa"/>
            <w:tcBorders>
              <w:top w:val="single" w:sz="4" w:space="0" w:color="000000"/>
              <w:left w:val="single" w:sz="4" w:space="0" w:color="000000"/>
              <w:bottom w:val="single" w:sz="4" w:space="0" w:color="000000"/>
            </w:tcBorders>
          </w:tcPr>
          <w:p w:rsidR="004C5289" w:rsidRPr="008710A3" w:rsidRDefault="004C5289" w:rsidP="00277676">
            <w:pPr>
              <w:snapToGrid w:val="0"/>
              <w:jc w:val="center"/>
              <w:rPr>
                <w:lang w:val="sr-Cyrl-RS"/>
              </w:rPr>
            </w:pPr>
            <w:r w:rsidRPr="008710A3">
              <w:rPr>
                <w:bCs/>
                <w:iCs/>
              </w:rPr>
              <w:t>I</w:t>
            </w:r>
          </w:p>
        </w:tc>
        <w:tc>
          <w:tcPr>
            <w:tcW w:w="6119" w:type="dxa"/>
            <w:tcBorders>
              <w:top w:val="single" w:sz="4" w:space="0" w:color="000000"/>
              <w:left w:val="single" w:sz="4" w:space="0" w:color="000000"/>
              <w:bottom w:val="single" w:sz="4" w:space="0" w:color="000000"/>
            </w:tcBorders>
          </w:tcPr>
          <w:p w:rsidR="004C5289" w:rsidRPr="008710A3" w:rsidRDefault="004C5289" w:rsidP="00277676">
            <w:pPr>
              <w:snapToGrid w:val="0"/>
              <w:jc w:val="both"/>
              <w:rPr>
                <w:lang w:val="sr-Cyrl-RS"/>
              </w:rPr>
            </w:pPr>
            <w:r w:rsidRPr="008710A3">
              <w:rPr>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C5289" w:rsidRPr="008710A3" w:rsidRDefault="004C5289" w:rsidP="00277676">
            <w:pPr>
              <w:snapToGrid w:val="0"/>
              <w:jc w:val="center"/>
              <w:rPr>
                <w:bCs/>
                <w:iCs/>
              </w:rPr>
            </w:pPr>
            <w:r w:rsidRPr="008710A3">
              <w:rPr>
                <w:lang w:val="sr-Cyrl-RS"/>
              </w:rPr>
              <w:t>3</w:t>
            </w:r>
          </w:p>
        </w:tc>
      </w:tr>
      <w:tr w:rsidR="004C5289" w:rsidRPr="00F91759" w:rsidTr="00277676">
        <w:tc>
          <w:tcPr>
            <w:tcW w:w="1563" w:type="dxa"/>
            <w:tcBorders>
              <w:top w:val="single" w:sz="4" w:space="0" w:color="000000"/>
              <w:left w:val="single" w:sz="4" w:space="0" w:color="000000"/>
              <w:bottom w:val="single" w:sz="4" w:space="0" w:color="000000"/>
            </w:tcBorders>
          </w:tcPr>
          <w:p w:rsidR="004C5289" w:rsidRPr="002702F3" w:rsidRDefault="004C5289" w:rsidP="00277676">
            <w:pPr>
              <w:snapToGrid w:val="0"/>
              <w:jc w:val="center"/>
              <w:rPr>
                <w:bCs/>
                <w:iCs/>
                <w:lang w:val="sr-Cyrl-RS"/>
              </w:rPr>
            </w:pPr>
            <w:r>
              <w:t>II</w:t>
            </w:r>
          </w:p>
        </w:tc>
        <w:tc>
          <w:tcPr>
            <w:tcW w:w="6119" w:type="dxa"/>
            <w:tcBorders>
              <w:top w:val="single" w:sz="4" w:space="0" w:color="000000"/>
              <w:left w:val="single" w:sz="4" w:space="0" w:color="000000"/>
              <w:bottom w:val="single" w:sz="4" w:space="0" w:color="000000"/>
            </w:tcBorders>
          </w:tcPr>
          <w:p w:rsidR="004C5289" w:rsidRPr="008710A3" w:rsidRDefault="004C5289" w:rsidP="00277676">
            <w:pPr>
              <w:snapToGrid w:val="0"/>
              <w:jc w:val="both"/>
              <w:rPr>
                <w:lang w:val="sr-Cyrl-RS"/>
              </w:rPr>
            </w:pPr>
            <w:r>
              <w:rPr>
                <w:lang w:val="sr-Cyrl-RS"/>
              </w:rPr>
              <w:t>Под</w:t>
            </w:r>
            <w:r w:rsidR="00EC25CB">
              <w:rPr>
                <w:lang w:val="sr-Latn-RS"/>
              </w:rPr>
              <w:t>a</w:t>
            </w:r>
            <w:r>
              <w:rPr>
                <w:lang w:val="sr-Cyrl-RS"/>
              </w:rPr>
              <w:t>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4C5289" w:rsidRPr="008710A3" w:rsidRDefault="004C5289" w:rsidP="00277676">
            <w:pPr>
              <w:snapToGrid w:val="0"/>
              <w:jc w:val="center"/>
              <w:rPr>
                <w:lang w:val="sr-Cyrl-RS"/>
              </w:rPr>
            </w:pPr>
            <w:r>
              <w:rPr>
                <w:lang w:val="sr-Cyrl-RS"/>
              </w:rPr>
              <w:t>4</w:t>
            </w:r>
          </w:p>
        </w:tc>
      </w:tr>
      <w:tr w:rsidR="004C5289" w:rsidRPr="00F91759" w:rsidTr="00277676">
        <w:tc>
          <w:tcPr>
            <w:tcW w:w="1563" w:type="dxa"/>
            <w:tcBorders>
              <w:top w:val="single" w:sz="4" w:space="0" w:color="000000"/>
              <w:left w:val="single" w:sz="4" w:space="0" w:color="000000"/>
              <w:bottom w:val="single" w:sz="4" w:space="0" w:color="000000"/>
            </w:tcBorders>
          </w:tcPr>
          <w:p w:rsidR="004C5289" w:rsidRPr="008710A3" w:rsidRDefault="004C5289" w:rsidP="00277676">
            <w:pPr>
              <w:snapToGrid w:val="0"/>
              <w:jc w:val="center"/>
            </w:pPr>
          </w:p>
          <w:p w:rsidR="004C5289" w:rsidRPr="002702F3" w:rsidRDefault="004C5289" w:rsidP="00277676">
            <w:pPr>
              <w:snapToGrid w:val="0"/>
              <w:jc w:val="center"/>
              <w:rPr>
                <w:lang w:val="sr-Cyrl-RS"/>
              </w:rPr>
            </w:pPr>
            <w:r>
              <w:t>II</w:t>
            </w:r>
            <w:r>
              <w:rPr>
                <w:lang w:val="sr-Latn-RS"/>
              </w:rPr>
              <w:t>I</w:t>
            </w:r>
          </w:p>
        </w:tc>
        <w:tc>
          <w:tcPr>
            <w:tcW w:w="6119" w:type="dxa"/>
            <w:tcBorders>
              <w:top w:val="single" w:sz="4" w:space="0" w:color="000000"/>
              <w:left w:val="single" w:sz="4" w:space="0" w:color="000000"/>
              <w:bottom w:val="single" w:sz="4" w:space="0" w:color="000000"/>
            </w:tcBorders>
          </w:tcPr>
          <w:p w:rsidR="004C5289" w:rsidRPr="008710A3" w:rsidRDefault="004C5289" w:rsidP="00277676">
            <w:pPr>
              <w:snapToGrid w:val="0"/>
              <w:jc w:val="both"/>
              <w:rPr>
                <w:lang w:val="sr-Cyrl-RS"/>
              </w:rPr>
            </w:pPr>
            <w:r w:rsidRPr="008710A3">
              <w:rPr>
                <w:lang w:val="sr-Cyrl-RS"/>
              </w:rPr>
              <w:t>Врста, техничке карактеристике, квалитет, количина и опис добара</w:t>
            </w:r>
          </w:p>
        </w:tc>
        <w:tc>
          <w:tcPr>
            <w:tcW w:w="1620" w:type="dxa"/>
            <w:tcBorders>
              <w:top w:val="single" w:sz="4" w:space="0" w:color="000000"/>
              <w:left w:val="single" w:sz="4" w:space="0" w:color="000000"/>
              <w:bottom w:val="single" w:sz="4" w:space="0" w:color="000000"/>
              <w:right w:val="single" w:sz="4" w:space="0" w:color="000000"/>
            </w:tcBorders>
          </w:tcPr>
          <w:p w:rsidR="004C5289" w:rsidRPr="00061387" w:rsidRDefault="004C5289" w:rsidP="00277676">
            <w:pPr>
              <w:snapToGrid w:val="0"/>
              <w:jc w:val="center"/>
              <w:rPr>
                <w:lang w:val="sr-Cyrl-RS"/>
              </w:rPr>
            </w:pPr>
            <w:r>
              <w:rPr>
                <w:lang w:val="sr-Cyrl-RS"/>
              </w:rPr>
              <w:t>5</w:t>
            </w:r>
          </w:p>
        </w:tc>
      </w:tr>
      <w:tr w:rsidR="004C5289" w:rsidRPr="00F91759" w:rsidTr="00277676">
        <w:tc>
          <w:tcPr>
            <w:tcW w:w="1563" w:type="dxa"/>
            <w:tcBorders>
              <w:top w:val="single" w:sz="4" w:space="0" w:color="000000"/>
              <w:left w:val="single" w:sz="4" w:space="0" w:color="000000"/>
              <w:bottom w:val="single" w:sz="4" w:space="0" w:color="000000"/>
            </w:tcBorders>
          </w:tcPr>
          <w:p w:rsidR="004C5289" w:rsidRPr="008710A3" w:rsidRDefault="004C5289" w:rsidP="00277676">
            <w:pPr>
              <w:snapToGrid w:val="0"/>
              <w:jc w:val="center"/>
              <w:rPr>
                <w:lang w:val="sr-Cyrl-RS"/>
              </w:rPr>
            </w:pPr>
          </w:p>
          <w:p w:rsidR="004C5289" w:rsidRPr="008710A3" w:rsidRDefault="004C5289" w:rsidP="00277676">
            <w:pPr>
              <w:snapToGrid w:val="0"/>
              <w:jc w:val="center"/>
              <w:rPr>
                <w:lang w:val="sr-Cyrl-RS"/>
              </w:rPr>
            </w:pPr>
          </w:p>
          <w:p w:rsidR="004C5289" w:rsidRPr="008710A3" w:rsidRDefault="004C5289" w:rsidP="00277676">
            <w:pPr>
              <w:snapToGrid w:val="0"/>
              <w:jc w:val="center"/>
              <w:rPr>
                <w:lang w:val="sr-Cyrl-RS"/>
              </w:rPr>
            </w:pPr>
            <w:r w:rsidRPr="008710A3">
              <w:t>IV</w:t>
            </w:r>
          </w:p>
        </w:tc>
        <w:tc>
          <w:tcPr>
            <w:tcW w:w="6119" w:type="dxa"/>
            <w:tcBorders>
              <w:top w:val="single" w:sz="4" w:space="0" w:color="000000"/>
              <w:left w:val="single" w:sz="4" w:space="0" w:color="000000"/>
              <w:bottom w:val="single" w:sz="4" w:space="0" w:color="000000"/>
            </w:tcBorders>
          </w:tcPr>
          <w:p w:rsidR="004C5289" w:rsidRPr="008710A3" w:rsidRDefault="004C5289" w:rsidP="00277676">
            <w:pPr>
              <w:snapToGrid w:val="0"/>
              <w:jc w:val="both"/>
              <w:rPr>
                <w:lang w:val="sr-Cyrl-RS"/>
              </w:rPr>
            </w:pPr>
            <w:r w:rsidRPr="008710A3">
              <w:rPr>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C5289" w:rsidRPr="008710A3" w:rsidRDefault="004C5289" w:rsidP="00277676">
            <w:pPr>
              <w:snapToGrid w:val="0"/>
              <w:jc w:val="center"/>
              <w:rPr>
                <w:lang w:val="sr-Cyrl-RS"/>
              </w:rPr>
            </w:pPr>
          </w:p>
          <w:p w:rsidR="004C5289" w:rsidRPr="008710A3" w:rsidRDefault="004C5289" w:rsidP="00277676">
            <w:pPr>
              <w:snapToGrid w:val="0"/>
              <w:jc w:val="center"/>
              <w:rPr>
                <w:lang w:val="sr-Cyrl-RS"/>
              </w:rPr>
            </w:pPr>
          </w:p>
          <w:p w:rsidR="004C5289" w:rsidRPr="009D2EE0" w:rsidRDefault="009D2EE0" w:rsidP="00277676">
            <w:pPr>
              <w:snapToGrid w:val="0"/>
              <w:jc w:val="center"/>
              <w:rPr>
                <w:lang w:val="sr-Latn-RS"/>
              </w:rPr>
            </w:pPr>
            <w:r>
              <w:rPr>
                <w:lang w:val="sr-Cyrl-RS"/>
              </w:rPr>
              <w:t>1</w:t>
            </w:r>
            <w:r>
              <w:rPr>
                <w:lang w:val="sr-Latn-RS"/>
              </w:rPr>
              <w:t>2</w:t>
            </w:r>
          </w:p>
        </w:tc>
      </w:tr>
      <w:tr w:rsidR="004C5289" w:rsidRPr="00F91759" w:rsidTr="00277676">
        <w:tc>
          <w:tcPr>
            <w:tcW w:w="1563" w:type="dxa"/>
            <w:tcBorders>
              <w:top w:val="single" w:sz="4" w:space="0" w:color="000000"/>
              <w:left w:val="single" w:sz="4" w:space="0" w:color="000000"/>
              <w:bottom w:val="single" w:sz="4" w:space="0" w:color="000000"/>
            </w:tcBorders>
          </w:tcPr>
          <w:p w:rsidR="004C5289" w:rsidRPr="008710A3" w:rsidRDefault="004C5289" w:rsidP="00277676">
            <w:pPr>
              <w:snapToGrid w:val="0"/>
              <w:jc w:val="center"/>
              <w:rPr>
                <w:lang w:val="sr-Cyrl-RS"/>
              </w:rPr>
            </w:pPr>
            <w:r w:rsidRPr="008710A3">
              <w:t>V</w:t>
            </w:r>
          </w:p>
        </w:tc>
        <w:tc>
          <w:tcPr>
            <w:tcW w:w="6119" w:type="dxa"/>
            <w:tcBorders>
              <w:top w:val="single" w:sz="4" w:space="0" w:color="000000"/>
              <w:left w:val="single" w:sz="4" w:space="0" w:color="000000"/>
              <w:bottom w:val="single" w:sz="4" w:space="0" w:color="000000"/>
            </w:tcBorders>
          </w:tcPr>
          <w:p w:rsidR="004C5289" w:rsidRPr="008710A3" w:rsidRDefault="004C5289" w:rsidP="00277676">
            <w:pPr>
              <w:snapToGrid w:val="0"/>
              <w:jc w:val="both"/>
              <w:rPr>
                <w:lang w:val="sr-Cyrl-RS"/>
              </w:rPr>
            </w:pPr>
            <w:r>
              <w:rPr>
                <w:lang w:val="sr-Cyrl-RS"/>
              </w:rPr>
              <w:t>Образац изјаве о испуњености општих услова</w:t>
            </w:r>
          </w:p>
        </w:tc>
        <w:tc>
          <w:tcPr>
            <w:tcW w:w="1620" w:type="dxa"/>
            <w:tcBorders>
              <w:top w:val="single" w:sz="4" w:space="0" w:color="000000"/>
              <w:left w:val="single" w:sz="4" w:space="0" w:color="000000"/>
              <w:bottom w:val="single" w:sz="4" w:space="0" w:color="000000"/>
              <w:right w:val="single" w:sz="4" w:space="0" w:color="000000"/>
            </w:tcBorders>
          </w:tcPr>
          <w:p w:rsidR="004C5289" w:rsidRPr="00E36714" w:rsidRDefault="004C5289" w:rsidP="00674D1D">
            <w:pPr>
              <w:snapToGrid w:val="0"/>
              <w:jc w:val="center"/>
              <w:rPr>
                <w:lang w:val="sr-Latn-RS"/>
              </w:rPr>
            </w:pPr>
            <w:r>
              <w:rPr>
                <w:lang w:val="sr-Latn-RS"/>
              </w:rPr>
              <w:t>1</w:t>
            </w:r>
            <w:r w:rsidR="009D2EE0">
              <w:rPr>
                <w:lang w:val="sr-Latn-RS"/>
              </w:rPr>
              <w:t>5</w:t>
            </w:r>
          </w:p>
        </w:tc>
      </w:tr>
      <w:tr w:rsidR="004C5289" w:rsidRPr="00F91759" w:rsidTr="00277676">
        <w:tc>
          <w:tcPr>
            <w:tcW w:w="1563" w:type="dxa"/>
            <w:tcBorders>
              <w:top w:val="single" w:sz="4" w:space="0" w:color="000000"/>
              <w:left w:val="single" w:sz="4" w:space="0" w:color="000000"/>
              <w:bottom w:val="single" w:sz="4" w:space="0" w:color="000000"/>
            </w:tcBorders>
          </w:tcPr>
          <w:p w:rsidR="004C5289" w:rsidRPr="008710A3" w:rsidRDefault="004C5289" w:rsidP="00277676">
            <w:pPr>
              <w:snapToGrid w:val="0"/>
              <w:jc w:val="center"/>
              <w:rPr>
                <w:lang w:val="sr-Cyrl-RS"/>
              </w:rPr>
            </w:pPr>
            <w:r w:rsidRPr="008710A3">
              <w:t>V</w:t>
            </w:r>
            <w:r w:rsidR="00674D1D">
              <w:t>I</w:t>
            </w:r>
          </w:p>
        </w:tc>
        <w:tc>
          <w:tcPr>
            <w:tcW w:w="6119" w:type="dxa"/>
            <w:tcBorders>
              <w:top w:val="single" w:sz="4" w:space="0" w:color="000000"/>
              <w:left w:val="single" w:sz="4" w:space="0" w:color="000000"/>
              <w:bottom w:val="single" w:sz="4" w:space="0" w:color="000000"/>
            </w:tcBorders>
          </w:tcPr>
          <w:p w:rsidR="004C5289" w:rsidRPr="008710A3" w:rsidRDefault="004C5289" w:rsidP="00277676">
            <w:pPr>
              <w:snapToGrid w:val="0"/>
              <w:jc w:val="both"/>
              <w:rPr>
                <w:lang w:val="sr-Cyrl-RS"/>
              </w:rPr>
            </w:pPr>
            <w:r w:rsidRPr="008710A3">
              <w:rPr>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C5289" w:rsidRPr="00E36714" w:rsidRDefault="004C5289" w:rsidP="00674D1D">
            <w:pPr>
              <w:snapToGrid w:val="0"/>
              <w:jc w:val="center"/>
              <w:rPr>
                <w:lang w:val="sr-Latn-RS"/>
              </w:rPr>
            </w:pPr>
            <w:r>
              <w:rPr>
                <w:lang w:val="sr-Cyrl-RS"/>
              </w:rPr>
              <w:t>1</w:t>
            </w:r>
            <w:r w:rsidR="009D2EE0">
              <w:rPr>
                <w:lang w:val="sr-Latn-RS"/>
              </w:rPr>
              <w:t>7</w:t>
            </w:r>
          </w:p>
        </w:tc>
      </w:tr>
      <w:tr w:rsidR="004C5289" w:rsidRPr="00F91759" w:rsidTr="00277676">
        <w:tc>
          <w:tcPr>
            <w:tcW w:w="1563" w:type="dxa"/>
            <w:tcBorders>
              <w:top w:val="single" w:sz="4" w:space="0" w:color="000000"/>
              <w:left w:val="single" w:sz="4" w:space="0" w:color="000000"/>
              <w:bottom w:val="single" w:sz="4" w:space="0" w:color="000000"/>
            </w:tcBorders>
          </w:tcPr>
          <w:p w:rsidR="004C5289" w:rsidRPr="008710A3" w:rsidRDefault="004C5289" w:rsidP="00277676">
            <w:pPr>
              <w:snapToGrid w:val="0"/>
              <w:jc w:val="center"/>
              <w:rPr>
                <w:lang w:val="sr-Cyrl-RS"/>
              </w:rPr>
            </w:pPr>
            <w:r w:rsidRPr="008710A3">
              <w:t>VI</w:t>
            </w:r>
            <w:r w:rsidR="00674D1D">
              <w:t>I</w:t>
            </w:r>
          </w:p>
        </w:tc>
        <w:tc>
          <w:tcPr>
            <w:tcW w:w="6119" w:type="dxa"/>
            <w:tcBorders>
              <w:top w:val="single" w:sz="4" w:space="0" w:color="000000"/>
              <w:left w:val="single" w:sz="4" w:space="0" w:color="000000"/>
              <w:bottom w:val="single" w:sz="4" w:space="0" w:color="000000"/>
            </w:tcBorders>
          </w:tcPr>
          <w:p w:rsidR="004C5289" w:rsidRPr="008710A3" w:rsidRDefault="004C5289" w:rsidP="00277676">
            <w:pPr>
              <w:snapToGrid w:val="0"/>
              <w:jc w:val="both"/>
              <w:rPr>
                <w:lang w:val="sr-Cyrl-RS"/>
              </w:rPr>
            </w:pPr>
            <w:r w:rsidRPr="008710A3">
              <w:rPr>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4C5289" w:rsidRPr="00E36714" w:rsidRDefault="004C5289" w:rsidP="00674D1D">
            <w:pPr>
              <w:snapToGrid w:val="0"/>
              <w:jc w:val="center"/>
              <w:rPr>
                <w:lang w:val="sr-Latn-RS"/>
              </w:rPr>
            </w:pPr>
            <w:r>
              <w:rPr>
                <w:lang w:val="sr-Cyrl-RS"/>
              </w:rPr>
              <w:t>2</w:t>
            </w:r>
            <w:r w:rsidR="009D2EE0">
              <w:rPr>
                <w:lang w:val="sr-Latn-RS"/>
              </w:rPr>
              <w:t>4</w:t>
            </w:r>
          </w:p>
        </w:tc>
      </w:tr>
      <w:tr w:rsidR="004C5289" w:rsidRPr="00F91759" w:rsidTr="00277676">
        <w:tc>
          <w:tcPr>
            <w:tcW w:w="1563" w:type="dxa"/>
            <w:tcBorders>
              <w:top w:val="single" w:sz="4" w:space="0" w:color="000000"/>
              <w:left w:val="single" w:sz="4" w:space="0" w:color="000000"/>
              <w:bottom w:val="single" w:sz="4" w:space="0" w:color="000000"/>
            </w:tcBorders>
          </w:tcPr>
          <w:p w:rsidR="004C5289" w:rsidRPr="008710A3" w:rsidRDefault="004C5289" w:rsidP="00277676">
            <w:pPr>
              <w:snapToGrid w:val="0"/>
              <w:jc w:val="center"/>
              <w:rPr>
                <w:lang w:val="sr-Cyrl-RS"/>
              </w:rPr>
            </w:pPr>
            <w:r w:rsidRPr="008710A3">
              <w:t>VII</w:t>
            </w:r>
            <w:r w:rsidR="00674D1D">
              <w:t>I</w:t>
            </w:r>
          </w:p>
        </w:tc>
        <w:tc>
          <w:tcPr>
            <w:tcW w:w="6119" w:type="dxa"/>
            <w:tcBorders>
              <w:top w:val="single" w:sz="4" w:space="0" w:color="000000"/>
              <w:left w:val="single" w:sz="4" w:space="0" w:color="000000"/>
              <w:bottom w:val="single" w:sz="4" w:space="0" w:color="000000"/>
            </w:tcBorders>
          </w:tcPr>
          <w:p w:rsidR="004C5289" w:rsidRPr="008710A3" w:rsidRDefault="004C5289" w:rsidP="00277676">
            <w:pPr>
              <w:snapToGrid w:val="0"/>
              <w:jc w:val="both"/>
              <w:rPr>
                <w:lang w:val="sr-Cyrl-RS"/>
              </w:rPr>
            </w:pPr>
            <w:r w:rsidRPr="008710A3">
              <w:rPr>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C5289" w:rsidRPr="00294613" w:rsidRDefault="009D2EE0" w:rsidP="003C4296">
            <w:pPr>
              <w:snapToGrid w:val="0"/>
              <w:jc w:val="center"/>
              <w:rPr>
                <w:lang w:val="sr-Cyrl-RS"/>
              </w:rPr>
            </w:pPr>
            <w:r>
              <w:t>35</w:t>
            </w:r>
          </w:p>
        </w:tc>
      </w:tr>
      <w:tr w:rsidR="004C5289" w:rsidRPr="00F91759" w:rsidTr="00277676">
        <w:tc>
          <w:tcPr>
            <w:tcW w:w="1563" w:type="dxa"/>
            <w:tcBorders>
              <w:top w:val="single" w:sz="4" w:space="0" w:color="000000"/>
              <w:left w:val="single" w:sz="4" w:space="0" w:color="000000"/>
              <w:bottom w:val="single" w:sz="4" w:space="0" w:color="000000"/>
            </w:tcBorders>
          </w:tcPr>
          <w:p w:rsidR="004C5289" w:rsidRPr="008710A3" w:rsidRDefault="004C5289" w:rsidP="00277676">
            <w:pPr>
              <w:snapToGrid w:val="0"/>
              <w:jc w:val="center"/>
              <w:rPr>
                <w:lang w:val="sr-Cyrl-RS"/>
              </w:rPr>
            </w:pPr>
            <w:r w:rsidRPr="008710A3">
              <w:t>IX</w:t>
            </w:r>
          </w:p>
        </w:tc>
        <w:tc>
          <w:tcPr>
            <w:tcW w:w="6119" w:type="dxa"/>
            <w:tcBorders>
              <w:top w:val="single" w:sz="4" w:space="0" w:color="000000"/>
              <w:left w:val="single" w:sz="4" w:space="0" w:color="000000"/>
              <w:bottom w:val="single" w:sz="4" w:space="0" w:color="000000"/>
            </w:tcBorders>
          </w:tcPr>
          <w:p w:rsidR="004C5289" w:rsidRPr="008710A3" w:rsidRDefault="004C5289" w:rsidP="00277676">
            <w:pPr>
              <w:snapToGrid w:val="0"/>
              <w:jc w:val="both"/>
              <w:rPr>
                <w:lang w:val="sr-Cyrl-RS"/>
              </w:rPr>
            </w:pPr>
            <w:r w:rsidRPr="008710A3">
              <w:rPr>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4C5289" w:rsidRPr="00674D1D" w:rsidRDefault="003C4296" w:rsidP="00674D1D">
            <w:pPr>
              <w:snapToGrid w:val="0"/>
              <w:jc w:val="center"/>
              <w:rPr>
                <w:lang w:val="sr-Latn-RS"/>
              </w:rPr>
            </w:pPr>
            <w:r>
              <w:rPr>
                <w:lang w:val="sr-Cyrl-RS"/>
              </w:rPr>
              <w:t>3</w:t>
            </w:r>
            <w:r w:rsidR="009D2EE0">
              <w:rPr>
                <w:lang w:val="sr-Latn-RS"/>
              </w:rPr>
              <w:t>7</w:t>
            </w:r>
          </w:p>
        </w:tc>
      </w:tr>
      <w:tr w:rsidR="004C5289" w:rsidRPr="00F91759" w:rsidTr="00277676">
        <w:tc>
          <w:tcPr>
            <w:tcW w:w="1563" w:type="dxa"/>
            <w:tcBorders>
              <w:top w:val="single" w:sz="4" w:space="0" w:color="000000"/>
              <w:left w:val="single" w:sz="4" w:space="0" w:color="000000"/>
              <w:bottom w:val="single" w:sz="4" w:space="0" w:color="000000"/>
            </w:tcBorders>
          </w:tcPr>
          <w:p w:rsidR="004C5289" w:rsidRPr="008710A3" w:rsidRDefault="004C5289" w:rsidP="00277676">
            <w:pPr>
              <w:snapToGrid w:val="0"/>
              <w:jc w:val="center"/>
              <w:rPr>
                <w:lang w:val="sr-Cyrl-RS"/>
              </w:rPr>
            </w:pPr>
            <w:r w:rsidRPr="008710A3">
              <w:t>X</w:t>
            </w:r>
          </w:p>
        </w:tc>
        <w:tc>
          <w:tcPr>
            <w:tcW w:w="6119" w:type="dxa"/>
            <w:tcBorders>
              <w:top w:val="single" w:sz="4" w:space="0" w:color="000000"/>
              <w:left w:val="single" w:sz="4" w:space="0" w:color="000000"/>
              <w:bottom w:val="single" w:sz="4" w:space="0" w:color="000000"/>
            </w:tcBorders>
          </w:tcPr>
          <w:p w:rsidR="004C5289" w:rsidRPr="008710A3" w:rsidRDefault="004C5289" w:rsidP="00277676">
            <w:pPr>
              <w:snapToGrid w:val="0"/>
              <w:jc w:val="both"/>
              <w:rPr>
                <w:lang w:val="sr-Cyrl-RS"/>
              </w:rPr>
            </w:pPr>
            <w:r w:rsidRPr="008710A3">
              <w:rPr>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4C5289" w:rsidRPr="00EC25CB" w:rsidRDefault="004C5289" w:rsidP="00674D1D">
            <w:pPr>
              <w:snapToGrid w:val="0"/>
              <w:jc w:val="center"/>
              <w:rPr>
                <w:lang w:val="sr-Latn-RS"/>
              </w:rPr>
            </w:pPr>
            <w:r>
              <w:rPr>
                <w:lang w:val="sr-Cyrl-RS"/>
              </w:rPr>
              <w:t>3</w:t>
            </w:r>
            <w:r w:rsidR="009D2EE0">
              <w:rPr>
                <w:lang w:val="sr-Latn-RS"/>
              </w:rPr>
              <w:t>8</w:t>
            </w:r>
          </w:p>
        </w:tc>
      </w:tr>
      <w:tr w:rsidR="004C5289" w:rsidRPr="00F91759" w:rsidTr="00277676">
        <w:tc>
          <w:tcPr>
            <w:tcW w:w="1563" w:type="dxa"/>
            <w:tcBorders>
              <w:top w:val="single" w:sz="4" w:space="0" w:color="000000"/>
              <w:left w:val="single" w:sz="4" w:space="0" w:color="000000"/>
              <w:bottom w:val="single" w:sz="4" w:space="0" w:color="000000"/>
            </w:tcBorders>
          </w:tcPr>
          <w:p w:rsidR="004C5289" w:rsidRPr="004F35C8" w:rsidRDefault="004C5289" w:rsidP="00277676">
            <w:pPr>
              <w:snapToGrid w:val="0"/>
              <w:jc w:val="center"/>
              <w:rPr>
                <w:lang w:val="sr-Cyrl-RS"/>
              </w:rPr>
            </w:pPr>
            <w:r>
              <w:rPr>
                <w:lang w:val="sr-Cyrl-RS"/>
              </w:rPr>
              <w:t>Х</w:t>
            </w:r>
            <w:r w:rsidRPr="008710A3">
              <w:t>I</w:t>
            </w:r>
          </w:p>
        </w:tc>
        <w:tc>
          <w:tcPr>
            <w:tcW w:w="6119" w:type="dxa"/>
            <w:tcBorders>
              <w:top w:val="single" w:sz="4" w:space="0" w:color="000000"/>
              <w:left w:val="single" w:sz="4" w:space="0" w:color="000000"/>
              <w:bottom w:val="single" w:sz="4" w:space="0" w:color="000000"/>
            </w:tcBorders>
          </w:tcPr>
          <w:p w:rsidR="004C5289" w:rsidRPr="008710A3" w:rsidRDefault="004C5289" w:rsidP="00277676">
            <w:pPr>
              <w:snapToGrid w:val="0"/>
              <w:jc w:val="both"/>
              <w:rPr>
                <w:lang w:val="sr-Cyrl-RS"/>
              </w:rPr>
            </w:pPr>
            <w:r>
              <w:rPr>
                <w:lang w:val="sr-Cyrl-RS"/>
              </w:rPr>
              <w:t>Образац изјаве о поштовању обавеза из члана 75. став 2. Закона</w:t>
            </w:r>
          </w:p>
        </w:tc>
        <w:tc>
          <w:tcPr>
            <w:tcW w:w="1620" w:type="dxa"/>
            <w:tcBorders>
              <w:top w:val="single" w:sz="4" w:space="0" w:color="000000"/>
              <w:left w:val="single" w:sz="4" w:space="0" w:color="000000"/>
              <w:bottom w:val="single" w:sz="4" w:space="0" w:color="000000"/>
              <w:right w:val="single" w:sz="4" w:space="0" w:color="000000"/>
            </w:tcBorders>
          </w:tcPr>
          <w:p w:rsidR="004C5289" w:rsidRDefault="004C5289" w:rsidP="00277676">
            <w:pPr>
              <w:snapToGrid w:val="0"/>
              <w:jc w:val="center"/>
              <w:rPr>
                <w:lang w:val="sr-Cyrl-RS"/>
              </w:rPr>
            </w:pPr>
          </w:p>
          <w:p w:rsidR="004C5289" w:rsidRPr="00674D1D" w:rsidRDefault="004C5289" w:rsidP="00674D1D">
            <w:pPr>
              <w:snapToGrid w:val="0"/>
              <w:jc w:val="center"/>
              <w:rPr>
                <w:lang w:val="sr-Latn-RS"/>
              </w:rPr>
            </w:pPr>
            <w:r>
              <w:rPr>
                <w:lang w:val="sr-Cyrl-RS"/>
              </w:rPr>
              <w:t>3</w:t>
            </w:r>
            <w:r w:rsidR="009D2EE0">
              <w:rPr>
                <w:lang w:val="sr-Latn-RS"/>
              </w:rPr>
              <w:t>9</w:t>
            </w:r>
          </w:p>
        </w:tc>
      </w:tr>
    </w:tbl>
    <w:p w:rsidR="004C5289" w:rsidRDefault="004C5289" w:rsidP="004C5289">
      <w:pPr>
        <w:jc w:val="both"/>
        <w:rPr>
          <w:lang w:val="sr-Cyrl-RS"/>
        </w:rPr>
      </w:pPr>
    </w:p>
    <w:p w:rsidR="004C5289" w:rsidRDefault="004C5289" w:rsidP="004C5289">
      <w:pPr>
        <w:jc w:val="both"/>
        <w:rPr>
          <w:lang w:val="sr-Cyrl-RS"/>
        </w:rPr>
      </w:pPr>
    </w:p>
    <w:p w:rsidR="004C5289" w:rsidRDefault="004C5289" w:rsidP="004C5289">
      <w:pPr>
        <w:jc w:val="both"/>
        <w:rPr>
          <w:lang w:val="sr-Cyrl-RS"/>
        </w:rPr>
      </w:pPr>
    </w:p>
    <w:p w:rsidR="004C5289" w:rsidRDefault="004C5289" w:rsidP="004C5289">
      <w:pPr>
        <w:jc w:val="both"/>
        <w:rPr>
          <w:lang w:val="sr-Cyrl-RS"/>
        </w:rPr>
      </w:pPr>
    </w:p>
    <w:p w:rsidR="004C5289" w:rsidRDefault="004C5289" w:rsidP="004C5289">
      <w:pPr>
        <w:jc w:val="both"/>
        <w:rPr>
          <w:lang w:val="sr-Cyrl-RS"/>
        </w:rPr>
      </w:pPr>
    </w:p>
    <w:p w:rsidR="004C5289" w:rsidRDefault="004C5289" w:rsidP="004C5289">
      <w:pPr>
        <w:jc w:val="both"/>
        <w:rPr>
          <w:lang w:val="sr-Cyrl-RS"/>
        </w:rPr>
      </w:pPr>
    </w:p>
    <w:p w:rsidR="004C5289" w:rsidRDefault="004C5289" w:rsidP="004C5289">
      <w:pPr>
        <w:jc w:val="both"/>
        <w:rPr>
          <w:lang w:val="sr-Cyrl-RS"/>
        </w:rPr>
      </w:pPr>
    </w:p>
    <w:p w:rsidR="004C5289" w:rsidRPr="00447286" w:rsidRDefault="004C5289" w:rsidP="004C5289">
      <w:pPr>
        <w:jc w:val="both"/>
        <w:rPr>
          <w:lang w:val="sr-Latn-RS"/>
        </w:rPr>
      </w:pPr>
    </w:p>
    <w:p w:rsidR="004C5289" w:rsidRDefault="004C5289" w:rsidP="004C5289">
      <w:pPr>
        <w:jc w:val="both"/>
        <w:rPr>
          <w:lang w:val="sr-Latn-RS"/>
        </w:rPr>
      </w:pPr>
    </w:p>
    <w:p w:rsidR="00447286" w:rsidRDefault="00447286" w:rsidP="004C5289">
      <w:pPr>
        <w:jc w:val="both"/>
        <w:rPr>
          <w:lang w:val="sr-Latn-RS"/>
        </w:rPr>
      </w:pPr>
    </w:p>
    <w:p w:rsidR="00447286" w:rsidRPr="00447286" w:rsidRDefault="00447286" w:rsidP="004C5289">
      <w:pPr>
        <w:jc w:val="both"/>
        <w:rPr>
          <w:lang w:val="sr-Latn-RS"/>
        </w:rPr>
      </w:pPr>
    </w:p>
    <w:p w:rsidR="004C5289" w:rsidRPr="00F87419" w:rsidRDefault="004C5289" w:rsidP="004C5289">
      <w:pPr>
        <w:jc w:val="both"/>
      </w:pPr>
    </w:p>
    <w:p w:rsidR="004C5289" w:rsidRPr="00F91759" w:rsidRDefault="004C5289" w:rsidP="004C5289">
      <w:pPr>
        <w:shd w:val="clear" w:color="auto" w:fill="C6D9F1"/>
        <w:jc w:val="center"/>
        <w:rPr>
          <w:b/>
          <w:bCs/>
          <w:i/>
          <w:iCs/>
        </w:rPr>
      </w:pPr>
      <w:r w:rsidRPr="00F91759">
        <w:rPr>
          <w:b/>
          <w:bCs/>
          <w:i/>
          <w:iCs/>
        </w:rPr>
        <w:t xml:space="preserve"> I</w:t>
      </w:r>
      <w:r w:rsidRPr="00F91759">
        <w:rPr>
          <w:b/>
          <w:bCs/>
          <w:i/>
          <w:iCs/>
          <w:lang w:val="ru-RU"/>
        </w:rPr>
        <w:t xml:space="preserve">   </w:t>
      </w:r>
      <w:r w:rsidRPr="00F91759">
        <w:rPr>
          <w:b/>
          <w:bCs/>
          <w:i/>
          <w:iCs/>
        </w:rPr>
        <w:t xml:space="preserve">ОПШТИ ПОДАЦИ О ЈАВНОЈ НАБАВЦИ </w:t>
      </w:r>
    </w:p>
    <w:p w:rsidR="004C5289" w:rsidRPr="00F91759" w:rsidRDefault="004C5289" w:rsidP="004C5289">
      <w:pPr>
        <w:shd w:val="clear" w:color="auto" w:fill="C6D9F1"/>
        <w:jc w:val="center"/>
        <w:rPr>
          <w:b/>
          <w:bCs/>
          <w:i/>
          <w:iCs/>
        </w:rPr>
      </w:pPr>
    </w:p>
    <w:p w:rsidR="004C5289" w:rsidRPr="00F91759" w:rsidRDefault="004C5289" w:rsidP="004C5289">
      <w:pPr>
        <w:jc w:val="both"/>
        <w:rPr>
          <w:b/>
          <w:bCs/>
          <w:i/>
          <w:iCs/>
        </w:rPr>
      </w:pPr>
    </w:p>
    <w:p w:rsidR="004C5289" w:rsidRPr="00F91759" w:rsidRDefault="004C5289" w:rsidP="004C5289">
      <w:pPr>
        <w:jc w:val="both"/>
      </w:pPr>
      <w:r w:rsidRPr="00F91759">
        <w:rPr>
          <w:b/>
          <w:bCs/>
        </w:rPr>
        <w:t>1.</w:t>
      </w:r>
      <w:r w:rsidRPr="00F91759">
        <w:rPr>
          <w:b/>
          <w:bCs/>
          <w:lang w:val="sr-Cyrl-RS"/>
        </w:rPr>
        <w:t xml:space="preserve"> </w:t>
      </w:r>
      <w:r w:rsidRPr="00F91759">
        <w:rPr>
          <w:b/>
          <w:bCs/>
        </w:rPr>
        <w:t>Подаци о наручиоцу</w:t>
      </w:r>
    </w:p>
    <w:p w:rsidR="004C5289" w:rsidRPr="00F91759" w:rsidRDefault="004C5289" w:rsidP="004C5289">
      <w:pPr>
        <w:jc w:val="both"/>
        <w:rPr>
          <w:lang w:val="sr-Cyrl-CS"/>
        </w:rPr>
      </w:pPr>
      <w:r w:rsidRPr="00F91759">
        <w:t xml:space="preserve">Наручилац: </w:t>
      </w:r>
      <w:r w:rsidRPr="00F91759">
        <w:rPr>
          <w:lang w:val="sr-Cyrl-RS"/>
        </w:rPr>
        <w:t xml:space="preserve">  Завод за јавно здравље Шабац</w:t>
      </w:r>
      <w:r w:rsidRPr="00F91759">
        <w:rPr>
          <w:i/>
          <w:iCs/>
        </w:rPr>
        <w:t xml:space="preserve"> </w:t>
      </w:r>
    </w:p>
    <w:p w:rsidR="004C5289" w:rsidRPr="00F91759" w:rsidRDefault="004C5289" w:rsidP="004C5289">
      <w:pPr>
        <w:jc w:val="both"/>
        <w:rPr>
          <w:lang w:val="sr-Cyrl-CS"/>
        </w:rPr>
      </w:pPr>
      <w:r w:rsidRPr="00F91759">
        <w:rPr>
          <w:lang w:val="sr-Cyrl-CS"/>
        </w:rPr>
        <w:t>Адреса:</w:t>
      </w:r>
      <w:r w:rsidRPr="00F91759">
        <w:rPr>
          <w:i/>
          <w:iCs/>
          <w:lang w:val="sr-Cyrl-CS"/>
        </w:rPr>
        <w:t xml:space="preserve"> </w:t>
      </w:r>
      <w:r w:rsidRPr="00F91759">
        <w:rPr>
          <w:iCs/>
          <w:lang w:val="sr-Cyrl-CS"/>
        </w:rPr>
        <w:t>Шабац, ул. Јована Цвијића бр. 1</w:t>
      </w:r>
    </w:p>
    <w:p w:rsidR="004C5289" w:rsidRPr="00F91759" w:rsidRDefault="004C5289" w:rsidP="004C5289">
      <w:pPr>
        <w:jc w:val="both"/>
        <w:rPr>
          <w:i/>
        </w:rPr>
      </w:pPr>
      <w:r w:rsidRPr="00F91759">
        <w:rPr>
          <w:lang w:val="sr-Cyrl-CS"/>
        </w:rPr>
        <w:t xml:space="preserve">Интернет страница: </w:t>
      </w:r>
      <w:r w:rsidRPr="00F91759">
        <w:rPr>
          <w:i/>
        </w:rPr>
        <w:t>www.</w:t>
      </w:r>
      <w:r>
        <w:rPr>
          <w:i/>
        </w:rPr>
        <w:t>zjz.org.rs</w:t>
      </w:r>
    </w:p>
    <w:p w:rsidR="004C5289" w:rsidRPr="00F91759" w:rsidRDefault="004C5289" w:rsidP="004C5289">
      <w:pPr>
        <w:jc w:val="both"/>
      </w:pPr>
    </w:p>
    <w:p w:rsidR="004C5289" w:rsidRPr="00F91759" w:rsidRDefault="004C5289" w:rsidP="004C5289">
      <w:pPr>
        <w:jc w:val="both"/>
      </w:pPr>
      <w:r w:rsidRPr="00F91759">
        <w:rPr>
          <w:b/>
          <w:bCs/>
        </w:rPr>
        <w:t>2. Врста поступка јавне набавке</w:t>
      </w:r>
    </w:p>
    <w:p w:rsidR="004C5289" w:rsidRPr="00F91759" w:rsidRDefault="004C5289" w:rsidP="004C5289">
      <w:pPr>
        <w:jc w:val="both"/>
      </w:pPr>
      <w:r>
        <w:rPr>
          <w:lang w:val="sr-Cyrl-RS"/>
        </w:rPr>
        <w:t xml:space="preserve">За предметну јавну набавку </w:t>
      </w:r>
      <w:r w:rsidRPr="00F91759">
        <w:t xml:space="preserve">спроводи </w:t>
      </w:r>
      <w:r>
        <w:rPr>
          <w:lang w:val="sr-Cyrl-RS"/>
        </w:rPr>
        <w:t>се</w:t>
      </w:r>
      <w:r w:rsidRPr="00F91759">
        <w:t xml:space="preserve"> </w:t>
      </w:r>
      <w:r>
        <w:rPr>
          <w:lang w:val="sr-Cyrl-CS"/>
        </w:rPr>
        <w:t>поступак јавне набавке мале вредности</w:t>
      </w:r>
      <w:r w:rsidRPr="00F91759">
        <w:rPr>
          <w:lang w:val="sr-Cyrl-CS"/>
        </w:rPr>
        <w:t xml:space="preserve">, </w:t>
      </w:r>
      <w:r w:rsidRPr="00F91759">
        <w:t>у складу са Законом и подзаконским актима којима се уређују јавне набавке.</w:t>
      </w:r>
    </w:p>
    <w:p w:rsidR="004C5289" w:rsidRPr="00F91759" w:rsidRDefault="004C5289" w:rsidP="004C5289">
      <w:pPr>
        <w:jc w:val="both"/>
      </w:pPr>
    </w:p>
    <w:p w:rsidR="004C5289" w:rsidRPr="00F91759" w:rsidRDefault="004C5289" w:rsidP="004C5289">
      <w:pPr>
        <w:jc w:val="both"/>
      </w:pPr>
      <w:r w:rsidRPr="00F91759">
        <w:rPr>
          <w:b/>
          <w:bCs/>
        </w:rPr>
        <w:t>3. Предмет јавне набавке</w:t>
      </w:r>
    </w:p>
    <w:p w:rsidR="004C5289" w:rsidRPr="000227DA" w:rsidRDefault="004C5289" w:rsidP="004C5289">
      <w:pPr>
        <w:jc w:val="both"/>
      </w:pPr>
      <w:r>
        <w:t xml:space="preserve">Предмет јавне набавке </w:t>
      </w:r>
      <w:r w:rsidR="00E36714">
        <w:rPr>
          <w:lang w:val="sr-Cyrl-RS"/>
        </w:rPr>
        <w:t xml:space="preserve">МВ </w:t>
      </w:r>
      <w:r w:rsidR="009D2663">
        <w:rPr>
          <w:lang w:val="sr-Cyrl-RS"/>
        </w:rPr>
        <w:t>5</w:t>
      </w:r>
      <w:r w:rsidR="00447286">
        <w:rPr>
          <w:lang w:val="sr-Cyrl-RS"/>
        </w:rPr>
        <w:t>/20</w:t>
      </w:r>
      <w:r w:rsidR="00447286">
        <w:rPr>
          <w:lang w:val="sr-Latn-RS"/>
        </w:rPr>
        <w:t>20</w:t>
      </w:r>
      <w:r w:rsidRPr="00F91759">
        <w:rPr>
          <w:i/>
          <w:iCs/>
        </w:rPr>
        <w:t xml:space="preserve"> </w:t>
      </w:r>
      <w:r w:rsidRPr="00F91759">
        <w:t xml:space="preserve">je </w:t>
      </w:r>
      <w:r w:rsidRPr="00F91759">
        <w:rPr>
          <w:lang w:val="sr-Cyrl-RS"/>
        </w:rPr>
        <w:t xml:space="preserve"> набавка</w:t>
      </w:r>
      <w:r>
        <w:rPr>
          <w:lang w:val="sr-Cyrl-RS"/>
        </w:rPr>
        <w:t xml:space="preserve"> и сукцесивна испорука</w:t>
      </w:r>
      <w:r w:rsidRPr="00F91759">
        <w:rPr>
          <w:lang w:val="sr-Cyrl-RS"/>
        </w:rPr>
        <w:t xml:space="preserve"> </w:t>
      </w:r>
      <w:r>
        <w:rPr>
          <w:lang w:val="sr-Cyrl-RS"/>
        </w:rPr>
        <w:t>канцеларијског материјала.</w:t>
      </w:r>
      <w:r w:rsidR="004D559D">
        <w:rPr>
          <w:lang w:val="sr-Cyrl-RS"/>
        </w:rPr>
        <w:t xml:space="preserve"> Јавна набавка је обликована по партијама и то:</w:t>
      </w:r>
    </w:p>
    <w:p w:rsidR="004D559D" w:rsidRPr="004D559D" w:rsidRDefault="004D559D" w:rsidP="004D559D">
      <w:pPr>
        <w:jc w:val="both"/>
        <w:rPr>
          <w:lang w:val="sr-Cyrl-RS"/>
        </w:rPr>
      </w:pPr>
      <w:r w:rsidRPr="004D559D">
        <w:rPr>
          <w:lang w:val="sr-Cyrl-RS"/>
        </w:rPr>
        <w:t>- Партија 1. – Канцеларијски материјал</w:t>
      </w:r>
    </w:p>
    <w:p w:rsidR="004D559D" w:rsidRPr="004D559D" w:rsidRDefault="004D559D" w:rsidP="004D559D">
      <w:pPr>
        <w:jc w:val="both"/>
        <w:rPr>
          <w:lang w:val="sr-Cyrl-RS"/>
        </w:rPr>
      </w:pPr>
      <w:r w:rsidRPr="004D559D">
        <w:rPr>
          <w:lang w:val="sr-Cyrl-RS"/>
        </w:rPr>
        <w:t>- Партија 2. – Штампани материјал</w:t>
      </w:r>
    </w:p>
    <w:p w:rsidR="004C5289" w:rsidRPr="00F91759" w:rsidRDefault="004C5289" w:rsidP="004C5289">
      <w:pPr>
        <w:jc w:val="both"/>
        <w:rPr>
          <w:lang w:val="sr-Cyrl-RS"/>
        </w:rPr>
      </w:pPr>
    </w:p>
    <w:p w:rsidR="004C5289" w:rsidRPr="00F91759" w:rsidRDefault="004C5289" w:rsidP="004C5289">
      <w:pPr>
        <w:jc w:val="both"/>
        <w:rPr>
          <w:lang w:val="sr-Cyrl-CS"/>
        </w:rPr>
      </w:pPr>
      <w:r w:rsidRPr="00F91759">
        <w:rPr>
          <w:b/>
          <w:bCs/>
          <w:lang w:val="sr-Cyrl-CS"/>
        </w:rPr>
        <w:t>4. Циљ поступка</w:t>
      </w:r>
    </w:p>
    <w:p w:rsidR="004C5289" w:rsidRPr="00F91759" w:rsidRDefault="004C5289" w:rsidP="004C5289">
      <w:pPr>
        <w:jc w:val="both"/>
        <w:rPr>
          <w:i/>
          <w:iCs/>
          <w:lang w:val="sr-Cyrl-CS"/>
        </w:rPr>
      </w:pPr>
      <w:r w:rsidRPr="00F91759">
        <w:rPr>
          <w:lang w:val="sr-Cyrl-CS"/>
        </w:rPr>
        <w:t>Поступак јавне набавке се спроводи ради закључења уговора о јавној набавци.</w:t>
      </w:r>
    </w:p>
    <w:p w:rsidR="004C5289" w:rsidRPr="00F91759" w:rsidRDefault="004C5289" w:rsidP="004C5289">
      <w:pPr>
        <w:jc w:val="both"/>
        <w:rPr>
          <w:i/>
          <w:iCs/>
          <w:lang w:val="sr-Cyrl-CS"/>
        </w:rPr>
      </w:pPr>
    </w:p>
    <w:p w:rsidR="004C5289" w:rsidRPr="00447286" w:rsidRDefault="004C5289" w:rsidP="004C5289">
      <w:pPr>
        <w:jc w:val="both"/>
        <w:rPr>
          <w:b/>
          <w:bCs/>
          <w:lang w:val="sr-Cyrl-RS"/>
        </w:rPr>
      </w:pPr>
      <w:r w:rsidRPr="00F91759">
        <w:rPr>
          <w:b/>
          <w:bCs/>
          <w:lang w:val="sr-Cyrl-CS"/>
        </w:rPr>
        <w:t>5</w:t>
      </w:r>
      <w:r w:rsidRPr="00F91759">
        <w:rPr>
          <w:b/>
          <w:bCs/>
        </w:rPr>
        <w:t xml:space="preserve">. Контакт </w:t>
      </w:r>
      <w:r w:rsidRPr="00F91759">
        <w:rPr>
          <w:b/>
          <w:bCs/>
          <w:lang w:val="sr-Cyrl-RS"/>
        </w:rPr>
        <w:t>лице</w:t>
      </w:r>
      <w:r w:rsidRPr="00F91759">
        <w:rPr>
          <w:lang w:val="sr-Cyrl-RS"/>
        </w:rPr>
        <w:t xml:space="preserve"> </w:t>
      </w:r>
    </w:p>
    <w:p w:rsidR="004C5289" w:rsidRPr="00F91759" w:rsidRDefault="004C5289" w:rsidP="004C5289">
      <w:pPr>
        <w:jc w:val="both"/>
        <w:rPr>
          <w:lang w:val="sr-Cyrl-RS"/>
        </w:rPr>
      </w:pPr>
      <w:r w:rsidRPr="00F91759">
        <w:rPr>
          <w:lang w:val="sr-Cyrl-RS"/>
        </w:rPr>
        <w:t>- Оливера Ђорђевић-Шпегар, дипл. правник, тел. бр. 015/343-611</w:t>
      </w:r>
    </w:p>
    <w:p w:rsidR="004C5289" w:rsidRPr="00F91759" w:rsidRDefault="004C5289" w:rsidP="004C5289">
      <w:pPr>
        <w:jc w:val="both"/>
      </w:pPr>
      <w:r w:rsidRPr="00F91759">
        <w:rPr>
          <w:lang w:val="sr-Cyrl-CS"/>
        </w:rPr>
        <w:t xml:space="preserve">Е - mail адреса: </w:t>
      </w:r>
      <w:hyperlink r:id="rId9" w:history="1">
        <w:r w:rsidRPr="00F91759">
          <w:rPr>
            <w:rStyle w:val="Hyperlink"/>
            <w:rFonts w:eastAsia="Arial Unicode MS"/>
          </w:rPr>
          <w:t>zjzsabac@gmail.com</w:t>
        </w:r>
      </w:hyperlink>
    </w:p>
    <w:p w:rsidR="004C5289" w:rsidRPr="00F91759" w:rsidRDefault="004C5289" w:rsidP="004C5289">
      <w:pPr>
        <w:jc w:val="both"/>
        <w:rPr>
          <w:bCs/>
          <w:color w:val="C00000"/>
          <w:lang w:val="sr-Cyrl-RS"/>
        </w:rPr>
      </w:pPr>
      <w:r w:rsidRPr="00F91759">
        <w:rPr>
          <w:lang w:val="sr-Cyrl-CS"/>
        </w:rPr>
        <w:t>Факс бр. 015/343-606</w:t>
      </w:r>
    </w:p>
    <w:p w:rsidR="004C5289" w:rsidRPr="00F91759" w:rsidRDefault="004C5289" w:rsidP="004C5289">
      <w:pPr>
        <w:jc w:val="both"/>
        <w:rPr>
          <w:bCs/>
          <w:color w:val="C00000"/>
        </w:rPr>
      </w:pPr>
    </w:p>
    <w:p w:rsidR="004C5289" w:rsidRDefault="004C5289" w:rsidP="004C5289">
      <w:pPr>
        <w:jc w:val="both"/>
        <w:rPr>
          <w:rFonts w:ascii="Arial" w:hAnsi="Arial" w:cs="Arial"/>
          <w:bCs/>
          <w:color w:val="C00000"/>
        </w:rPr>
      </w:pPr>
    </w:p>
    <w:p w:rsidR="004C5289" w:rsidRDefault="004C5289" w:rsidP="004C5289">
      <w:pPr>
        <w:jc w:val="both"/>
        <w:rPr>
          <w:rFonts w:ascii="Arial" w:hAnsi="Arial" w:cs="Arial"/>
          <w:bCs/>
          <w:color w:val="C00000"/>
        </w:rPr>
      </w:pPr>
    </w:p>
    <w:p w:rsidR="004C5289" w:rsidRDefault="004C5289" w:rsidP="004C5289">
      <w:pPr>
        <w:jc w:val="both"/>
        <w:rPr>
          <w:rFonts w:ascii="Arial" w:hAnsi="Arial" w:cs="Arial"/>
          <w:bCs/>
          <w:color w:val="C00000"/>
        </w:rPr>
      </w:pPr>
    </w:p>
    <w:p w:rsidR="004C5289" w:rsidRDefault="004C5289" w:rsidP="004C5289">
      <w:pPr>
        <w:jc w:val="both"/>
        <w:rPr>
          <w:rFonts w:ascii="Arial" w:hAnsi="Arial" w:cs="Arial"/>
          <w:bCs/>
          <w:color w:val="C00000"/>
        </w:rPr>
      </w:pPr>
    </w:p>
    <w:p w:rsidR="004C5289" w:rsidRDefault="004C5289" w:rsidP="004C5289">
      <w:pPr>
        <w:jc w:val="both"/>
        <w:rPr>
          <w:rFonts w:ascii="Arial" w:hAnsi="Arial" w:cs="Arial"/>
          <w:bCs/>
          <w:color w:val="C00000"/>
        </w:rPr>
      </w:pPr>
    </w:p>
    <w:p w:rsidR="004C5289" w:rsidRDefault="004C5289" w:rsidP="004C5289">
      <w:pPr>
        <w:jc w:val="both"/>
        <w:rPr>
          <w:rFonts w:ascii="Arial" w:hAnsi="Arial" w:cs="Arial"/>
          <w:bCs/>
          <w:color w:val="C00000"/>
        </w:rPr>
      </w:pPr>
    </w:p>
    <w:p w:rsidR="004C5289" w:rsidRDefault="004C5289" w:rsidP="004C5289">
      <w:pPr>
        <w:jc w:val="both"/>
        <w:rPr>
          <w:rFonts w:ascii="Arial" w:hAnsi="Arial" w:cs="Arial"/>
          <w:bCs/>
          <w:color w:val="C00000"/>
        </w:rPr>
      </w:pPr>
    </w:p>
    <w:p w:rsidR="004C5289" w:rsidRDefault="004C5289" w:rsidP="004C5289">
      <w:pPr>
        <w:jc w:val="both"/>
        <w:rPr>
          <w:rFonts w:ascii="Arial" w:hAnsi="Arial" w:cs="Arial"/>
          <w:bCs/>
          <w:color w:val="C00000"/>
        </w:rPr>
      </w:pPr>
    </w:p>
    <w:p w:rsidR="004C5289" w:rsidRDefault="004C5289" w:rsidP="004C5289">
      <w:pPr>
        <w:jc w:val="both"/>
        <w:rPr>
          <w:rFonts w:ascii="Arial" w:hAnsi="Arial" w:cs="Arial"/>
          <w:bCs/>
          <w:color w:val="C00000"/>
        </w:rPr>
      </w:pPr>
    </w:p>
    <w:p w:rsidR="004C5289" w:rsidRDefault="004C5289" w:rsidP="004C5289">
      <w:pPr>
        <w:jc w:val="both"/>
        <w:rPr>
          <w:rFonts w:ascii="Arial" w:hAnsi="Arial" w:cs="Arial"/>
          <w:bCs/>
          <w:color w:val="C00000"/>
        </w:rPr>
      </w:pPr>
    </w:p>
    <w:p w:rsidR="004C5289" w:rsidRDefault="004C5289" w:rsidP="004C5289">
      <w:pPr>
        <w:jc w:val="both"/>
        <w:rPr>
          <w:rFonts w:ascii="Arial" w:hAnsi="Arial" w:cs="Arial"/>
          <w:bCs/>
          <w:color w:val="C00000"/>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Cyrl-RS"/>
        </w:rPr>
      </w:pPr>
    </w:p>
    <w:p w:rsidR="004C5289" w:rsidRPr="00F5258B"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Latn-RS"/>
        </w:rPr>
      </w:pPr>
    </w:p>
    <w:p w:rsidR="00447286" w:rsidRDefault="00447286" w:rsidP="004C5289">
      <w:pPr>
        <w:jc w:val="both"/>
        <w:rPr>
          <w:rFonts w:ascii="Arial" w:hAnsi="Arial" w:cs="Arial"/>
          <w:bCs/>
          <w:color w:val="C00000"/>
          <w:lang w:val="sr-Latn-RS"/>
        </w:rPr>
      </w:pPr>
    </w:p>
    <w:p w:rsidR="00447286" w:rsidRPr="00447286" w:rsidRDefault="00447286" w:rsidP="004C5289">
      <w:pPr>
        <w:jc w:val="both"/>
        <w:rPr>
          <w:rFonts w:ascii="Arial" w:hAnsi="Arial" w:cs="Arial"/>
          <w:bCs/>
          <w:color w:val="C00000"/>
          <w:lang w:val="sr-Latn-RS"/>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Cyrl-RS"/>
        </w:rPr>
      </w:pPr>
    </w:p>
    <w:p w:rsidR="004C5289" w:rsidRPr="002702F3" w:rsidRDefault="004C5289" w:rsidP="004C5289">
      <w:pPr>
        <w:shd w:val="clear" w:color="auto" w:fill="C6D9F1"/>
        <w:jc w:val="center"/>
        <w:rPr>
          <w:b/>
          <w:bCs/>
          <w:i/>
          <w:iCs/>
        </w:rPr>
      </w:pPr>
      <w:r w:rsidRPr="002702F3">
        <w:rPr>
          <w:b/>
          <w:bCs/>
          <w:i/>
          <w:iCs/>
        </w:rPr>
        <w:lastRenderedPageBreak/>
        <w:t>II  ПОДАЦИ О ПРЕДМЕТУ ЈАВНЕ НАБАВКЕ</w:t>
      </w:r>
    </w:p>
    <w:p w:rsidR="004C5289" w:rsidRPr="002702F3" w:rsidRDefault="004C5289" w:rsidP="004C5289">
      <w:pPr>
        <w:shd w:val="clear" w:color="auto" w:fill="C6D9F1"/>
        <w:jc w:val="center"/>
        <w:rPr>
          <w:b/>
          <w:bCs/>
          <w:i/>
          <w:iCs/>
        </w:rPr>
      </w:pPr>
    </w:p>
    <w:p w:rsidR="004C5289" w:rsidRPr="002702F3" w:rsidRDefault="004C5289" w:rsidP="004C5289">
      <w:pPr>
        <w:jc w:val="both"/>
        <w:rPr>
          <w:b/>
          <w:bCs/>
          <w:i/>
          <w:iCs/>
        </w:rPr>
      </w:pPr>
    </w:p>
    <w:p w:rsidR="004C5289" w:rsidRPr="002702F3" w:rsidRDefault="004C5289" w:rsidP="004C5289">
      <w:pPr>
        <w:jc w:val="both"/>
        <w:rPr>
          <w:b/>
          <w:bCs/>
          <w:i/>
          <w:iCs/>
        </w:rPr>
      </w:pPr>
    </w:p>
    <w:p w:rsidR="004C5289" w:rsidRPr="004C5289" w:rsidRDefault="004C5289" w:rsidP="004C5289">
      <w:pPr>
        <w:jc w:val="both"/>
        <w:rPr>
          <w:b/>
          <w:bCs/>
          <w:lang w:val="sr-Cyrl-RS"/>
        </w:rPr>
      </w:pPr>
      <w:r>
        <w:rPr>
          <w:b/>
          <w:bCs/>
          <w:lang w:val="sr-Cyrl-RS"/>
        </w:rPr>
        <w:t xml:space="preserve">1. </w:t>
      </w:r>
      <w:r w:rsidRPr="004C5289">
        <w:rPr>
          <w:b/>
          <w:bCs/>
        </w:rPr>
        <w:t>Предмет јавне набавке</w:t>
      </w:r>
    </w:p>
    <w:p w:rsidR="004C5289" w:rsidRPr="004C5289" w:rsidRDefault="004C5289" w:rsidP="004C5289">
      <w:pPr>
        <w:pStyle w:val="ListParagraph"/>
        <w:jc w:val="both"/>
        <w:rPr>
          <w:lang w:val="sr-Cyrl-RS"/>
        </w:rPr>
      </w:pPr>
    </w:p>
    <w:p w:rsidR="004C5289" w:rsidRDefault="004C5289" w:rsidP="004C5289">
      <w:pPr>
        <w:jc w:val="both"/>
        <w:rPr>
          <w:lang w:val="sr-Cyrl-RS"/>
        </w:rPr>
      </w:pPr>
      <w:r w:rsidRPr="002702F3">
        <w:t>Предмет јавне набавке бр</w:t>
      </w:r>
      <w:r w:rsidRPr="002702F3">
        <w:rPr>
          <w:lang w:val="ru-RU"/>
        </w:rPr>
        <w:t xml:space="preserve">. </w:t>
      </w:r>
      <w:r>
        <w:rPr>
          <w:lang w:val="sr-Cyrl-RS"/>
        </w:rPr>
        <w:t xml:space="preserve">МВ </w:t>
      </w:r>
      <w:r w:rsidR="009D2663">
        <w:rPr>
          <w:lang w:val="sr-Cyrl-RS"/>
        </w:rPr>
        <w:t>5</w:t>
      </w:r>
      <w:r w:rsidR="00447286">
        <w:rPr>
          <w:lang w:val="sr-Cyrl-RS"/>
        </w:rPr>
        <w:t>/20</w:t>
      </w:r>
      <w:r w:rsidR="00447286">
        <w:rPr>
          <w:lang w:val="sr-Latn-RS"/>
        </w:rPr>
        <w:t>20</w:t>
      </w:r>
      <w:r>
        <w:rPr>
          <w:lang w:val="sr-Cyrl-RS"/>
        </w:rPr>
        <w:t xml:space="preserve"> је набавка и сукцесивна испорука канцеларијског материјала</w:t>
      </w:r>
      <w:r w:rsidRPr="002702F3">
        <w:rPr>
          <w:i/>
          <w:iCs/>
        </w:rPr>
        <w:t xml:space="preserve"> </w:t>
      </w:r>
      <w:r>
        <w:rPr>
          <w:lang w:val="sr-Cyrl-RS"/>
        </w:rPr>
        <w:t xml:space="preserve">у периоду од 1 године рачунајући од дана потписивања уговора. </w:t>
      </w:r>
    </w:p>
    <w:p w:rsidR="004C5289" w:rsidRPr="002702F3" w:rsidRDefault="004C5289" w:rsidP="004C5289">
      <w:pPr>
        <w:jc w:val="both"/>
        <w:rPr>
          <w:lang w:val="sr-Cyrl-RS"/>
        </w:rPr>
      </w:pPr>
      <w:r>
        <w:rPr>
          <w:lang w:val="sr-Cyrl-RS"/>
        </w:rPr>
        <w:t>Испорука канцеларијског материјала вршиће се сукцесивно, према захтеву купца, током трајања уговора.</w:t>
      </w:r>
    </w:p>
    <w:p w:rsidR="004C5289" w:rsidRDefault="004C5289" w:rsidP="004C5289">
      <w:pPr>
        <w:jc w:val="both"/>
        <w:rPr>
          <w:lang w:val="sr-Cyrl-RS"/>
        </w:rPr>
      </w:pPr>
    </w:p>
    <w:p w:rsidR="004C5289" w:rsidRPr="00F91759" w:rsidRDefault="004C5289" w:rsidP="004C5289">
      <w:pPr>
        <w:jc w:val="both"/>
        <w:rPr>
          <w:b/>
          <w:bCs/>
          <w:i/>
          <w:iCs/>
        </w:rPr>
      </w:pPr>
      <w:r w:rsidRPr="00F91759">
        <w:rPr>
          <w:b/>
          <w:bCs/>
          <w:lang w:val="sr-Cyrl-CS"/>
        </w:rPr>
        <w:t>2.</w:t>
      </w:r>
      <w:r w:rsidRPr="00F91759">
        <w:rPr>
          <w:b/>
          <w:bCs/>
          <w:i/>
          <w:iCs/>
          <w:lang w:val="sr-Cyrl-CS"/>
        </w:rPr>
        <w:t xml:space="preserve"> </w:t>
      </w:r>
      <w:r w:rsidRPr="00F91759">
        <w:rPr>
          <w:b/>
          <w:bCs/>
          <w:lang w:val="sr-Cyrl-CS"/>
        </w:rPr>
        <w:t>Партије</w:t>
      </w:r>
    </w:p>
    <w:p w:rsidR="004C5289" w:rsidRPr="00F91759" w:rsidRDefault="004C5289" w:rsidP="004C5289">
      <w:pPr>
        <w:jc w:val="both"/>
        <w:rPr>
          <w:lang w:val="sr-Cyrl-RS"/>
        </w:rPr>
      </w:pPr>
    </w:p>
    <w:p w:rsidR="004C5289" w:rsidRDefault="004C5289" w:rsidP="004C5289">
      <w:pPr>
        <w:rPr>
          <w:lang w:val="sr-Cyrl-RS"/>
        </w:rPr>
      </w:pPr>
      <w:r>
        <w:rPr>
          <w:lang w:val="sr-Cyrl-RS"/>
        </w:rPr>
        <w:t xml:space="preserve">Јавна набавка </w:t>
      </w:r>
      <w:r w:rsidR="004D559D">
        <w:rPr>
          <w:lang w:val="sr-Cyrl-RS"/>
        </w:rPr>
        <w:t>је обликована по партијама и то:</w:t>
      </w:r>
    </w:p>
    <w:p w:rsidR="004D559D" w:rsidRPr="004D559D" w:rsidRDefault="004D559D" w:rsidP="004D559D">
      <w:pPr>
        <w:jc w:val="both"/>
        <w:rPr>
          <w:lang w:val="sr-Cyrl-RS"/>
        </w:rPr>
      </w:pPr>
      <w:r w:rsidRPr="004D559D">
        <w:rPr>
          <w:lang w:val="sr-Cyrl-RS"/>
        </w:rPr>
        <w:t>- Партија 1. – Канцеларијски материјал</w:t>
      </w:r>
    </w:p>
    <w:p w:rsidR="004D559D" w:rsidRPr="004D559D" w:rsidRDefault="004D559D" w:rsidP="004D559D">
      <w:pPr>
        <w:jc w:val="both"/>
        <w:rPr>
          <w:lang w:val="sr-Cyrl-RS"/>
        </w:rPr>
      </w:pPr>
      <w:r w:rsidRPr="004D559D">
        <w:rPr>
          <w:lang w:val="sr-Cyrl-RS"/>
        </w:rPr>
        <w:t>- Партија 2. – Штампани материјал</w:t>
      </w:r>
    </w:p>
    <w:p w:rsidR="004D559D" w:rsidRPr="00AF4BA9" w:rsidRDefault="004D559D" w:rsidP="004C5289">
      <w:pPr>
        <w:rPr>
          <w:lang w:val="sr-Cyrl-C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Default="004C5289" w:rsidP="004C5289">
      <w:pPr>
        <w:jc w:val="both"/>
        <w:rPr>
          <w:bCs/>
          <w:color w:val="C00000"/>
          <w:lang w:val="sr-Cyrl-RS"/>
        </w:rPr>
      </w:pPr>
    </w:p>
    <w:p w:rsidR="004C5289" w:rsidRPr="002702F3" w:rsidRDefault="004C5289" w:rsidP="004C5289">
      <w:pPr>
        <w:jc w:val="both"/>
        <w:rPr>
          <w:bCs/>
          <w:color w:val="C00000"/>
          <w:lang w:val="sr-Cyrl-RS"/>
        </w:rPr>
      </w:pPr>
    </w:p>
    <w:p w:rsidR="004C5289" w:rsidRPr="002702F3" w:rsidRDefault="004C5289" w:rsidP="004C5289">
      <w:pPr>
        <w:jc w:val="both"/>
        <w:rPr>
          <w:bCs/>
          <w:color w:val="C00000"/>
          <w:lang w:val="sr-Cyrl-RS"/>
        </w:rPr>
      </w:pPr>
    </w:p>
    <w:p w:rsidR="004C5289" w:rsidRPr="002702F3" w:rsidRDefault="004C5289" w:rsidP="004C5289">
      <w:pPr>
        <w:jc w:val="both"/>
        <w:rPr>
          <w:bCs/>
          <w:color w:val="C00000"/>
          <w:lang w:val="sr-Cyrl-RS"/>
        </w:rPr>
      </w:pPr>
    </w:p>
    <w:p w:rsidR="004C5289" w:rsidRPr="002702F3" w:rsidRDefault="004C5289" w:rsidP="004C5289">
      <w:pPr>
        <w:jc w:val="both"/>
        <w:rPr>
          <w:bCs/>
          <w:color w:val="C00000"/>
          <w:lang w:val="sr-Cyrl-RS"/>
        </w:rPr>
      </w:pPr>
    </w:p>
    <w:p w:rsidR="004C5289" w:rsidRPr="002702F3" w:rsidRDefault="004C5289" w:rsidP="004C5289">
      <w:pPr>
        <w:jc w:val="both"/>
        <w:rPr>
          <w:bCs/>
          <w:color w:val="C00000"/>
          <w:lang w:val="sr-Cyrl-RS"/>
        </w:rPr>
      </w:pPr>
    </w:p>
    <w:p w:rsidR="004C5289" w:rsidRPr="002702F3" w:rsidRDefault="004C5289" w:rsidP="004C5289">
      <w:pPr>
        <w:jc w:val="both"/>
        <w:rPr>
          <w:bCs/>
          <w:color w:val="C00000"/>
          <w:lang w:val="sr-Cyrl-RS"/>
        </w:rPr>
      </w:pPr>
    </w:p>
    <w:p w:rsidR="004C5289" w:rsidRPr="002702F3" w:rsidRDefault="004C5289" w:rsidP="004C5289">
      <w:pPr>
        <w:jc w:val="both"/>
        <w:rPr>
          <w:bCs/>
          <w:color w:val="C00000"/>
          <w:lang w:val="sr-Cyrl-RS"/>
        </w:rPr>
      </w:pPr>
    </w:p>
    <w:p w:rsidR="004C5289" w:rsidRPr="002702F3" w:rsidRDefault="004C5289" w:rsidP="004C5289">
      <w:pPr>
        <w:jc w:val="both"/>
        <w:rPr>
          <w:bCs/>
          <w:color w:val="C00000"/>
          <w:lang w:val="sr-Cyrl-RS"/>
        </w:rPr>
      </w:pPr>
    </w:p>
    <w:p w:rsidR="004C5289" w:rsidRPr="002702F3" w:rsidRDefault="004C5289" w:rsidP="004C5289">
      <w:pPr>
        <w:jc w:val="both"/>
        <w:rPr>
          <w:bCs/>
          <w:color w:val="C00000"/>
          <w:lang w:val="sr-Cyrl-RS"/>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Latn-RS"/>
        </w:rPr>
      </w:pPr>
    </w:p>
    <w:p w:rsidR="00FA1269" w:rsidRDefault="00FA1269" w:rsidP="004C5289">
      <w:pPr>
        <w:jc w:val="both"/>
        <w:rPr>
          <w:rFonts w:ascii="Arial" w:hAnsi="Arial" w:cs="Arial"/>
          <w:bCs/>
          <w:color w:val="C00000"/>
          <w:lang w:val="sr-Latn-RS"/>
        </w:rPr>
      </w:pPr>
    </w:p>
    <w:p w:rsidR="00FA1269" w:rsidRPr="00FA1269" w:rsidRDefault="00FA1269" w:rsidP="004C5289">
      <w:pPr>
        <w:jc w:val="both"/>
        <w:rPr>
          <w:rFonts w:ascii="Arial" w:hAnsi="Arial" w:cs="Arial"/>
          <w:bCs/>
          <w:color w:val="C00000"/>
          <w:lang w:val="sr-Latn-RS"/>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Latn-RS"/>
        </w:rPr>
      </w:pPr>
    </w:p>
    <w:p w:rsidR="00447286" w:rsidRDefault="00447286" w:rsidP="004C5289">
      <w:pPr>
        <w:jc w:val="both"/>
        <w:rPr>
          <w:rFonts w:ascii="Arial" w:hAnsi="Arial" w:cs="Arial"/>
          <w:bCs/>
          <w:color w:val="C00000"/>
          <w:lang w:val="sr-Latn-RS"/>
        </w:rPr>
      </w:pPr>
    </w:p>
    <w:p w:rsidR="00447286" w:rsidRPr="00447286" w:rsidRDefault="00447286" w:rsidP="004C5289">
      <w:pPr>
        <w:jc w:val="both"/>
        <w:rPr>
          <w:rFonts w:ascii="Arial" w:hAnsi="Arial" w:cs="Arial"/>
          <w:bCs/>
          <w:color w:val="C00000"/>
          <w:lang w:val="sr-Latn-RS"/>
        </w:rPr>
      </w:pPr>
    </w:p>
    <w:p w:rsidR="004C5289" w:rsidRDefault="004C5289" w:rsidP="004C5289">
      <w:pPr>
        <w:jc w:val="both"/>
        <w:rPr>
          <w:rFonts w:ascii="Arial" w:hAnsi="Arial" w:cs="Arial"/>
          <w:bCs/>
          <w:color w:val="C00000"/>
          <w:lang w:val="sr-Cyrl-RS"/>
        </w:rPr>
      </w:pPr>
    </w:p>
    <w:p w:rsidR="004C5289" w:rsidRDefault="004C5289" w:rsidP="004C5289">
      <w:pPr>
        <w:jc w:val="both"/>
        <w:rPr>
          <w:rFonts w:ascii="Arial" w:hAnsi="Arial" w:cs="Arial"/>
          <w:bCs/>
          <w:color w:val="C00000"/>
          <w:lang w:val="sr-Cyrl-RS"/>
        </w:rPr>
      </w:pPr>
    </w:p>
    <w:p w:rsidR="004C5289" w:rsidRPr="00104361" w:rsidRDefault="004C5289" w:rsidP="004C5289">
      <w:pPr>
        <w:shd w:val="clear" w:color="auto" w:fill="C6D9F1"/>
        <w:jc w:val="center"/>
        <w:rPr>
          <w:b/>
          <w:bCs/>
          <w:i/>
          <w:iCs/>
          <w:lang w:val="sr-Cyrl-RS"/>
        </w:rPr>
      </w:pPr>
      <w:r w:rsidRPr="00104361">
        <w:rPr>
          <w:b/>
          <w:bCs/>
          <w:i/>
          <w:iCs/>
        </w:rPr>
        <w:lastRenderedPageBreak/>
        <w:t>III  ВРСТА, ТЕХНИЧКЕ КАРАКТЕРИСТИКЕ, КВАЛИТЕТ, КОЛИЧИНА И ОПИС ДОБАРА</w:t>
      </w:r>
    </w:p>
    <w:p w:rsidR="004C5289" w:rsidRPr="00104361" w:rsidRDefault="004C5289" w:rsidP="004C5289">
      <w:pPr>
        <w:shd w:val="clear" w:color="auto" w:fill="C6D9F1"/>
        <w:rPr>
          <w:b/>
          <w:bCs/>
          <w:i/>
          <w:iCs/>
          <w:lang w:val="sr-Cyrl-RS"/>
        </w:rPr>
      </w:pPr>
    </w:p>
    <w:p w:rsidR="00277676" w:rsidRDefault="004D559D" w:rsidP="00277676">
      <w:pPr>
        <w:rPr>
          <w:b/>
          <w:lang w:val="sr-Cyrl-RS"/>
        </w:rPr>
      </w:pPr>
      <w:r>
        <w:rPr>
          <w:b/>
          <w:lang w:val="sr-Cyrl-RS"/>
        </w:rPr>
        <w:t xml:space="preserve">ПАРТИЈА 1. - </w:t>
      </w:r>
      <w:r w:rsidR="00277676">
        <w:rPr>
          <w:b/>
          <w:lang w:val="sr-Cyrl-RS"/>
        </w:rPr>
        <w:t>КАНЦЕЛАРИЈСКИ МАТЕРИЈАЛ</w:t>
      </w:r>
    </w:p>
    <w:p w:rsidR="004D559D" w:rsidRDefault="004D559D" w:rsidP="00277676">
      <w:pPr>
        <w:rPr>
          <w:b/>
          <w:lang w:val="sr-Cyrl-RS"/>
        </w:rPr>
      </w:pPr>
    </w:p>
    <w:tbl>
      <w:tblPr>
        <w:tblStyle w:val="TableGrid"/>
        <w:tblW w:w="9073" w:type="dxa"/>
        <w:tblInd w:w="-318" w:type="dxa"/>
        <w:tblLayout w:type="fixed"/>
        <w:tblLook w:val="04A0" w:firstRow="1" w:lastRow="0" w:firstColumn="1" w:lastColumn="0" w:noHBand="0" w:noVBand="1"/>
      </w:tblPr>
      <w:tblGrid>
        <w:gridCol w:w="852"/>
        <w:gridCol w:w="3685"/>
        <w:gridCol w:w="2126"/>
        <w:gridCol w:w="2410"/>
      </w:tblGrid>
      <w:tr w:rsidR="00C16533" w:rsidTr="00C16533">
        <w:tc>
          <w:tcPr>
            <w:tcW w:w="852" w:type="dxa"/>
            <w:vAlign w:val="center"/>
          </w:tcPr>
          <w:p w:rsidR="00C16533" w:rsidRPr="004D559D" w:rsidRDefault="00C16533" w:rsidP="004D559D">
            <w:pPr>
              <w:jc w:val="center"/>
              <w:rPr>
                <w:b/>
                <w:sz w:val="24"/>
              </w:rPr>
            </w:pPr>
            <w:r w:rsidRPr="004D559D">
              <w:rPr>
                <w:b/>
                <w:sz w:val="24"/>
              </w:rPr>
              <w:t>Р.бр.</w:t>
            </w:r>
          </w:p>
        </w:tc>
        <w:tc>
          <w:tcPr>
            <w:tcW w:w="3685" w:type="dxa"/>
            <w:vAlign w:val="center"/>
          </w:tcPr>
          <w:p w:rsidR="00C16533" w:rsidRPr="004D559D" w:rsidRDefault="00C16533" w:rsidP="004D559D">
            <w:pPr>
              <w:jc w:val="center"/>
              <w:rPr>
                <w:b/>
                <w:sz w:val="24"/>
              </w:rPr>
            </w:pPr>
            <w:r w:rsidRPr="004D559D">
              <w:rPr>
                <w:b/>
                <w:sz w:val="24"/>
              </w:rPr>
              <w:t>Опис</w:t>
            </w:r>
          </w:p>
        </w:tc>
        <w:tc>
          <w:tcPr>
            <w:tcW w:w="2126" w:type="dxa"/>
            <w:vAlign w:val="center"/>
          </w:tcPr>
          <w:p w:rsidR="00C16533" w:rsidRPr="004D559D" w:rsidRDefault="00C16533" w:rsidP="00C16533">
            <w:pPr>
              <w:jc w:val="center"/>
              <w:rPr>
                <w:b/>
                <w:sz w:val="24"/>
              </w:rPr>
            </w:pPr>
            <w:r w:rsidRPr="004D559D">
              <w:rPr>
                <w:b/>
                <w:sz w:val="24"/>
              </w:rPr>
              <w:t>Јед.мере</w:t>
            </w:r>
          </w:p>
        </w:tc>
        <w:tc>
          <w:tcPr>
            <w:tcW w:w="2410" w:type="dxa"/>
            <w:vAlign w:val="center"/>
          </w:tcPr>
          <w:p w:rsidR="00C16533" w:rsidRPr="004D559D" w:rsidRDefault="00C16533" w:rsidP="00C16533">
            <w:pPr>
              <w:jc w:val="center"/>
              <w:rPr>
                <w:b/>
                <w:sz w:val="24"/>
              </w:rPr>
            </w:pPr>
            <w:r w:rsidRPr="004D559D">
              <w:rPr>
                <w:b/>
                <w:sz w:val="24"/>
              </w:rPr>
              <w:t>Количина</w:t>
            </w:r>
          </w:p>
        </w:tc>
      </w:tr>
      <w:tr w:rsidR="00C16533" w:rsidTr="00C16533">
        <w:tc>
          <w:tcPr>
            <w:tcW w:w="852" w:type="dxa"/>
          </w:tcPr>
          <w:p w:rsidR="00C16533" w:rsidRPr="0034234B" w:rsidRDefault="00C16533" w:rsidP="004D559D">
            <w:pPr>
              <w:rPr>
                <w:sz w:val="24"/>
                <w:lang w:val="sr-Cyrl-RS"/>
              </w:rPr>
            </w:pPr>
            <w:r w:rsidRPr="004D559D">
              <w:rPr>
                <w:sz w:val="24"/>
              </w:rPr>
              <w:t>1</w:t>
            </w:r>
            <w:r>
              <w:rPr>
                <w:sz w:val="24"/>
                <w:lang w:val="sr-Cyrl-RS"/>
              </w:rPr>
              <w:t>.</w:t>
            </w:r>
          </w:p>
        </w:tc>
        <w:tc>
          <w:tcPr>
            <w:tcW w:w="3685" w:type="dxa"/>
          </w:tcPr>
          <w:p w:rsidR="00C16533" w:rsidRPr="004D559D" w:rsidRDefault="00C16533" w:rsidP="004D559D">
            <w:pPr>
              <w:rPr>
                <w:sz w:val="24"/>
              </w:rPr>
            </w:pPr>
            <w:r w:rsidRPr="004D559D">
              <w:rPr>
                <w:sz w:val="24"/>
              </w:rPr>
              <w:t>Фотокопир папир А4 80 гр  1/500</w:t>
            </w:r>
          </w:p>
        </w:tc>
        <w:tc>
          <w:tcPr>
            <w:tcW w:w="2126" w:type="dxa"/>
          </w:tcPr>
          <w:p w:rsidR="00C16533" w:rsidRPr="004D559D" w:rsidRDefault="00C16533" w:rsidP="00C16533">
            <w:pPr>
              <w:jc w:val="center"/>
              <w:rPr>
                <w:sz w:val="24"/>
              </w:rPr>
            </w:pPr>
            <w:r w:rsidRPr="004D559D">
              <w:rPr>
                <w:sz w:val="24"/>
              </w:rPr>
              <w:t>рис</w:t>
            </w:r>
          </w:p>
        </w:tc>
        <w:tc>
          <w:tcPr>
            <w:tcW w:w="2410" w:type="dxa"/>
          </w:tcPr>
          <w:p w:rsidR="00C16533" w:rsidRPr="004D559D" w:rsidRDefault="00EB03DD" w:rsidP="00C16533">
            <w:pPr>
              <w:jc w:val="center"/>
              <w:rPr>
                <w:sz w:val="24"/>
              </w:rPr>
            </w:pPr>
            <w:r>
              <w:rPr>
                <w:sz w:val="24"/>
              </w:rPr>
              <w:t>120</w:t>
            </w:r>
            <w:r w:rsidR="00C16533">
              <w:rPr>
                <w:sz w:val="24"/>
              </w:rPr>
              <w:t>0</w:t>
            </w:r>
          </w:p>
        </w:tc>
      </w:tr>
      <w:tr w:rsidR="00EB03DD" w:rsidTr="00C16533">
        <w:tc>
          <w:tcPr>
            <w:tcW w:w="852" w:type="dxa"/>
          </w:tcPr>
          <w:p w:rsidR="00EB03DD" w:rsidRPr="004D559D" w:rsidRDefault="00EB03DD" w:rsidP="004D559D">
            <w:r w:rsidRPr="00B05CA7">
              <w:rPr>
                <w:sz w:val="24"/>
              </w:rPr>
              <w:t>2</w:t>
            </w:r>
            <w:r>
              <w:t>.</w:t>
            </w:r>
          </w:p>
        </w:tc>
        <w:tc>
          <w:tcPr>
            <w:tcW w:w="3685" w:type="dxa"/>
          </w:tcPr>
          <w:p w:rsidR="00EB03DD" w:rsidRPr="004D559D" w:rsidRDefault="00EB03DD" w:rsidP="004D559D">
            <w:r>
              <w:rPr>
                <w:sz w:val="24"/>
              </w:rPr>
              <w:t>Фотокопир папир А4 10</w:t>
            </w:r>
            <w:r w:rsidRPr="004D559D">
              <w:rPr>
                <w:sz w:val="24"/>
              </w:rPr>
              <w:t>0 гр  1/500</w:t>
            </w:r>
          </w:p>
        </w:tc>
        <w:tc>
          <w:tcPr>
            <w:tcW w:w="2126" w:type="dxa"/>
          </w:tcPr>
          <w:p w:rsidR="00EB03DD" w:rsidRPr="004D559D" w:rsidRDefault="00EB03DD" w:rsidP="00C16533">
            <w:pPr>
              <w:jc w:val="center"/>
            </w:pPr>
            <w:r w:rsidRPr="004D559D">
              <w:rPr>
                <w:sz w:val="24"/>
              </w:rPr>
              <w:t>рис</w:t>
            </w:r>
          </w:p>
        </w:tc>
        <w:tc>
          <w:tcPr>
            <w:tcW w:w="2410" w:type="dxa"/>
          </w:tcPr>
          <w:p w:rsidR="00EB03DD" w:rsidRPr="00EB03DD" w:rsidRDefault="00EB03DD" w:rsidP="00C16533">
            <w:pPr>
              <w:jc w:val="center"/>
              <w:rPr>
                <w:sz w:val="24"/>
              </w:rPr>
            </w:pPr>
            <w:r w:rsidRPr="00EB03DD">
              <w:rPr>
                <w:sz w:val="24"/>
              </w:rPr>
              <w:t>240</w:t>
            </w:r>
          </w:p>
        </w:tc>
      </w:tr>
      <w:tr w:rsidR="00C16533" w:rsidTr="00C16533">
        <w:tc>
          <w:tcPr>
            <w:tcW w:w="852" w:type="dxa"/>
          </w:tcPr>
          <w:p w:rsidR="00C16533" w:rsidRPr="0034234B" w:rsidRDefault="00B05CA7" w:rsidP="004D559D">
            <w:pPr>
              <w:rPr>
                <w:sz w:val="24"/>
                <w:lang w:val="sr-Cyrl-RS"/>
              </w:rPr>
            </w:pPr>
            <w:r>
              <w:rPr>
                <w:sz w:val="24"/>
                <w:lang w:val="sr-Cyrl-RS"/>
              </w:rPr>
              <w:t>3</w:t>
            </w:r>
            <w:r w:rsidR="00C16533">
              <w:rPr>
                <w:sz w:val="24"/>
                <w:lang w:val="sr-Cyrl-RS"/>
              </w:rPr>
              <w:t>.</w:t>
            </w:r>
          </w:p>
        </w:tc>
        <w:tc>
          <w:tcPr>
            <w:tcW w:w="3685" w:type="dxa"/>
          </w:tcPr>
          <w:p w:rsidR="00C16533" w:rsidRPr="004D559D" w:rsidRDefault="00C16533" w:rsidP="004D559D">
            <w:pPr>
              <w:rPr>
                <w:sz w:val="24"/>
              </w:rPr>
            </w:pPr>
            <w:r w:rsidRPr="004D559D">
              <w:rPr>
                <w:sz w:val="24"/>
              </w:rPr>
              <w:t>Фотокопир папир А3 80 гр  1/500</w:t>
            </w:r>
          </w:p>
        </w:tc>
        <w:tc>
          <w:tcPr>
            <w:tcW w:w="2126" w:type="dxa"/>
          </w:tcPr>
          <w:p w:rsidR="00C16533" w:rsidRPr="004D559D" w:rsidRDefault="00C16533" w:rsidP="00C16533">
            <w:pPr>
              <w:jc w:val="center"/>
              <w:rPr>
                <w:sz w:val="24"/>
              </w:rPr>
            </w:pPr>
            <w:r w:rsidRPr="004D559D">
              <w:rPr>
                <w:sz w:val="24"/>
              </w:rPr>
              <w:t>рис</w:t>
            </w:r>
          </w:p>
        </w:tc>
        <w:tc>
          <w:tcPr>
            <w:tcW w:w="2410" w:type="dxa"/>
          </w:tcPr>
          <w:p w:rsidR="00C16533" w:rsidRPr="004D559D" w:rsidRDefault="00C16533" w:rsidP="00C16533">
            <w:pPr>
              <w:jc w:val="center"/>
              <w:rPr>
                <w:sz w:val="24"/>
              </w:rPr>
            </w:pPr>
            <w:r>
              <w:rPr>
                <w:sz w:val="24"/>
              </w:rPr>
              <w:t>5</w:t>
            </w:r>
          </w:p>
        </w:tc>
      </w:tr>
      <w:tr w:rsidR="00C16533" w:rsidTr="00C16533">
        <w:tc>
          <w:tcPr>
            <w:tcW w:w="852" w:type="dxa"/>
          </w:tcPr>
          <w:p w:rsidR="00C16533" w:rsidRPr="0034234B" w:rsidRDefault="00B05CA7" w:rsidP="004D559D">
            <w:pPr>
              <w:rPr>
                <w:sz w:val="24"/>
                <w:lang w:val="sr-Cyrl-RS"/>
              </w:rPr>
            </w:pPr>
            <w:r>
              <w:rPr>
                <w:sz w:val="24"/>
                <w:lang w:val="sr-Cyrl-RS"/>
              </w:rPr>
              <w:t>4</w:t>
            </w:r>
            <w:r w:rsidR="00C16533">
              <w:rPr>
                <w:sz w:val="24"/>
                <w:lang w:val="sr-Cyrl-RS"/>
              </w:rPr>
              <w:t>.</w:t>
            </w:r>
          </w:p>
        </w:tc>
        <w:tc>
          <w:tcPr>
            <w:tcW w:w="3685" w:type="dxa"/>
          </w:tcPr>
          <w:p w:rsidR="00C16533" w:rsidRPr="004D559D" w:rsidRDefault="00C16533" w:rsidP="004D559D">
            <w:pPr>
              <w:rPr>
                <w:sz w:val="24"/>
              </w:rPr>
            </w:pPr>
            <w:r w:rsidRPr="004D559D">
              <w:rPr>
                <w:sz w:val="24"/>
              </w:rPr>
              <w:t>Фотокопир папир 160 гр</w:t>
            </w:r>
          </w:p>
          <w:p w:rsidR="00C16533" w:rsidRPr="004D559D" w:rsidRDefault="00C16533" w:rsidP="004D559D">
            <w:pPr>
              <w:rPr>
                <w:sz w:val="24"/>
              </w:rPr>
            </w:pPr>
            <w:r w:rsidRPr="004D559D">
              <w:rPr>
                <w:sz w:val="24"/>
              </w:rPr>
              <w:t>А4 1/500</w:t>
            </w:r>
          </w:p>
        </w:tc>
        <w:tc>
          <w:tcPr>
            <w:tcW w:w="2126" w:type="dxa"/>
          </w:tcPr>
          <w:p w:rsidR="00C16533" w:rsidRPr="004D559D" w:rsidRDefault="00C16533" w:rsidP="00C16533">
            <w:pPr>
              <w:jc w:val="center"/>
              <w:rPr>
                <w:sz w:val="24"/>
              </w:rPr>
            </w:pPr>
            <w:r w:rsidRPr="004D559D">
              <w:rPr>
                <w:sz w:val="24"/>
              </w:rPr>
              <w:t>рис</w:t>
            </w:r>
          </w:p>
        </w:tc>
        <w:tc>
          <w:tcPr>
            <w:tcW w:w="2410" w:type="dxa"/>
          </w:tcPr>
          <w:p w:rsidR="00C16533" w:rsidRPr="00705730" w:rsidRDefault="00705730" w:rsidP="00C16533">
            <w:pPr>
              <w:jc w:val="center"/>
              <w:rPr>
                <w:sz w:val="24"/>
                <w:lang w:val="sr-Cyrl-RS"/>
              </w:rPr>
            </w:pPr>
            <w:r>
              <w:rPr>
                <w:sz w:val="24"/>
                <w:lang w:val="sr-Cyrl-RS"/>
              </w:rPr>
              <w:t>5</w:t>
            </w:r>
          </w:p>
        </w:tc>
      </w:tr>
      <w:tr w:rsidR="00C16533" w:rsidTr="00C16533">
        <w:tc>
          <w:tcPr>
            <w:tcW w:w="852" w:type="dxa"/>
          </w:tcPr>
          <w:p w:rsidR="00C16533" w:rsidRPr="0034234B" w:rsidRDefault="00B05CA7" w:rsidP="004D559D">
            <w:pPr>
              <w:rPr>
                <w:sz w:val="24"/>
                <w:lang w:val="sr-Cyrl-RS"/>
              </w:rPr>
            </w:pPr>
            <w:r>
              <w:rPr>
                <w:sz w:val="24"/>
                <w:lang w:val="sr-Cyrl-RS"/>
              </w:rPr>
              <w:t>5</w:t>
            </w:r>
            <w:r w:rsidR="00C16533">
              <w:rPr>
                <w:sz w:val="24"/>
                <w:lang w:val="sr-Cyrl-RS"/>
              </w:rPr>
              <w:t>.</w:t>
            </w:r>
          </w:p>
        </w:tc>
        <w:tc>
          <w:tcPr>
            <w:tcW w:w="3685" w:type="dxa"/>
          </w:tcPr>
          <w:p w:rsidR="00C16533" w:rsidRPr="004D559D" w:rsidRDefault="00C16533" w:rsidP="004D559D">
            <w:pPr>
              <w:rPr>
                <w:sz w:val="24"/>
              </w:rPr>
            </w:pPr>
            <w:r w:rsidRPr="004D559D">
              <w:rPr>
                <w:sz w:val="24"/>
              </w:rPr>
              <w:t>Фотокопир папир у боји</w:t>
            </w:r>
          </w:p>
          <w:p w:rsidR="00C16533" w:rsidRPr="004D559D" w:rsidRDefault="00C16533" w:rsidP="004D559D">
            <w:pPr>
              <w:rPr>
                <w:sz w:val="24"/>
              </w:rPr>
            </w:pPr>
            <w:r w:rsidRPr="004D559D">
              <w:rPr>
                <w:sz w:val="24"/>
              </w:rPr>
              <w:t xml:space="preserve">80 гр А4 </w:t>
            </w:r>
            <w:r w:rsidRPr="004D559D">
              <w:rPr>
                <w:sz w:val="24"/>
                <w:lang w:val="sr-Cyrl-RS"/>
              </w:rPr>
              <w:t>микс 5 боја</w:t>
            </w:r>
            <w:r w:rsidRPr="004D559D">
              <w:rPr>
                <w:sz w:val="24"/>
              </w:rPr>
              <w:t xml:space="preserve">  1/500</w:t>
            </w:r>
          </w:p>
        </w:tc>
        <w:tc>
          <w:tcPr>
            <w:tcW w:w="2126" w:type="dxa"/>
          </w:tcPr>
          <w:p w:rsidR="00C16533" w:rsidRPr="004D559D" w:rsidRDefault="00C16533" w:rsidP="00C16533">
            <w:pPr>
              <w:jc w:val="center"/>
              <w:rPr>
                <w:sz w:val="24"/>
              </w:rPr>
            </w:pPr>
            <w:r w:rsidRPr="004D559D">
              <w:rPr>
                <w:sz w:val="24"/>
              </w:rPr>
              <w:t>рис</w:t>
            </w:r>
          </w:p>
        </w:tc>
        <w:tc>
          <w:tcPr>
            <w:tcW w:w="2410" w:type="dxa"/>
          </w:tcPr>
          <w:p w:rsidR="00C16533" w:rsidRPr="004D559D" w:rsidRDefault="00C16533" w:rsidP="00C16533">
            <w:pPr>
              <w:jc w:val="center"/>
              <w:rPr>
                <w:sz w:val="24"/>
              </w:rPr>
            </w:pPr>
            <w:r>
              <w:rPr>
                <w:sz w:val="24"/>
              </w:rPr>
              <w:t>5</w:t>
            </w:r>
          </w:p>
        </w:tc>
      </w:tr>
      <w:tr w:rsidR="00C16533" w:rsidTr="00C16533">
        <w:tc>
          <w:tcPr>
            <w:tcW w:w="852" w:type="dxa"/>
          </w:tcPr>
          <w:p w:rsidR="00C16533" w:rsidRPr="0034234B" w:rsidRDefault="00B05CA7" w:rsidP="004D559D">
            <w:pPr>
              <w:rPr>
                <w:sz w:val="24"/>
                <w:lang w:val="sr-Cyrl-RS"/>
              </w:rPr>
            </w:pPr>
            <w:r>
              <w:rPr>
                <w:sz w:val="24"/>
                <w:lang w:val="sr-Cyrl-RS"/>
              </w:rPr>
              <w:t>6</w:t>
            </w:r>
            <w:r w:rsidR="00C16533">
              <w:rPr>
                <w:sz w:val="24"/>
                <w:lang w:val="sr-Cyrl-RS"/>
              </w:rPr>
              <w:t>.</w:t>
            </w:r>
          </w:p>
        </w:tc>
        <w:tc>
          <w:tcPr>
            <w:tcW w:w="3685" w:type="dxa"/>
          </w:tcPr>
          <w:p w:rsidR="00C16533" w:rsidRPr="004D559D" w:rsidRDefault="00C16533" w:rsidP="004D559D">
            <w:pPr>
              <w:rPr>
                <w:sz w:val="24"/>
              </w:rPr>
            </w:pPr>
            <w:r w:rsidRPr="004D559D">
              <w:rPr>
                <w:sz w:val="24"/>
              </w:rPr>
              <w:t>Табулир 1+0 240×12 1800</w:t>
            </w:r>
          </w:p>
          <w:p w:rsidR="00C16533" w:rsidRPr="004D559D" w:rsidRDefault="00C16533" w:rsidP="004D559D">
            <w:pPr>
              <w:rPr>
                <w:sz w:val="24"/>
              </w:rPr>
            </w:pPr>
            <w:r w:rsidRPr="004D559D">
              <w:rPr>
                <w:sz w:val="24"/>
              </w:rPr>
              <w:t>преклопа</w:t>
            </w:r>
          </w:p>
        </w:tc>
        <w:tc>
          <w:tcPr>
            <w:tcW w:w="2126" w:type="dxa"/>
          </w:tcPr>
          <w:p w:rsidR="00C16533" w:rsidRPr="004D559D" w:rsidRDefault="00C16533" w:rsidP="00C16533">
            <w:pPr>
              <w:jc w:val="center"/>
              <w:rPr>
                <w:sz w:val="24"/>
              </w:rPr>
            </w:pPr>
            <w:r w:rsidRPr="004D559D">
              <w:rPr>
                <w:sz w:val="24"/>
              </w:rPr>
              <w:t>кут</w:t>
            </w:r>
          </w:p>
        </w:tc>
        <w:tc>
          <w:tcPr>
            <w:tcW w:w="2410" w:type="dxa"/>
          </w:tcPr>
          <w:p w:rsidR="00C16533" w:rsidRPr="00705730" w:rsidRDefault="00705730" w:rsidP="00C16533">
            <w:pPr>
              <w:jc w:val="center"/>
              <w:rPr>
                <w:sz w:val="24"/>
                <w:lang w:val="sr-Cyrl-RS"/>
              </w:rPr>
            </w:pPr>
            <w:r>
              <w:rPr>
                <w:sz w:val="24"/>
                <w:lang w:val="sr-Cyrl-RS"/>
              </w:rPr>
              <w:t>6</w:t>
            </w:r>
          </w:p>
        </w:tc>
      </w:tr>
      <w:tr w:rsidR="00C16533" w:rsidTr="00C16533">
        <w:tc>
          <w:tcPr>
            <w:tcW w:w="852" w:type="dxa"/>
          </w:tcPr>
          <w:p w:rsidR="00C16533" w:rsidRPr="0034234B" w:rsidRDefault="00B05CA7" w:rsidP="004D559D">
            <w:pPr>
              <w:rPr>
                <w:sz w:val="24"/>
                <w:lang w:val="sr-Cyrl-RS"/>
              </w:rPr>
            </w:pPr>
            <w:r>
              <w:rPr>
                <w:sz w:val="24"/>
                <w:lang w:val="sr-Cyrl-RS"/>
              </w:rPr>
              <w:t>7</w:t>
            </w:r>
            <w:r w:rsidR="00C16533">
              <w:rPr>
                <w:sz w:val="24"/>
                <w:lang w:val="sr-Cyrl-RS"/>
              </w:rPr>
              <w:t>.</w:t>
            </w:r>
          </w:p>
        </w:tc>
        <w:tc>
          <w:tcPr>
            <w:tcW w:w="3685" w:type="dxa"/>
          </w:tcPr>
          <w:p w:rsidR="00C16533" w:rsidRPr="004D559D" w:rsidRDefault="00C16533" w:rsidP="004D559D">
            <w:pPr>
              <w:rPr>
                <w:sz w:val="24"/>
              </w:rPr>
            </w:pPr>
            <w:r w:rsidRPr="004D559D">
              <w:rPr>
                <w:sz w:val="24"/>
              </w:rPr>
              <w:t>Регистратор  А4  нор нови</w:t>
            </w:r>
          </w:p>
          <w:p w:rsidR="00C16533" w:rsidRPr="004D559D" w:rsidRDefault="00C16533" w:rsidP="004D559D">
            <w:pPr>
              <w:rPr>
                <w:sz w:val="24"/>
              </w:rPr>
            </w:pPr>
            <w:r w:rsidRPr="004D559D">
              <w:rPr>
                <w:sz w:val="24"/>
              </w:rPr>
              <w:t>320×290×8</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350</w:t>
            </w:r>
          </w:p>
        </w:tc>
      </w:tr>
      <w:tr w:rsidR="00592A96" w:rsidTr="00C16533">
        <w:tc>
          <w:tcPr>
            <w:tcW w:w="852" w:type="dxa"/>
          </w:tcPr>
          <w:p w:rsidR="00592A96" w:rsidRPr="00592A96" w:rsidRDefault="00B05CA7" w:rsidP="004D559D">
            <w:pPr>
              <w:rPr>
                <w:sz w:val="24"/>
              </w:rPr>
            </w:pPr>
            <w:r>
              <w:rPr>
                <w:sz w:val="24"/>
                <w:lang w:val="sr-Cyrl-RS"/>
              </w:rPr>
              <w:t>8</w:t>
            </w:r>
            <w:r w:rsidR="00592A96" w:rsidRPr="00592A96">
              <w:rPr>
                <w:sz w:val="24"/>
              </w:rPr>
              <w:t>.</w:t>
            </w:r>
          </w:p>
        </w:tc>
        <w:tc>
          <w:tcPr>
            <w:tcW w:w="3685" w:type="dxa"/>
          </w:tcPr>
          <w:p w:rsidR="00592A96" w:rsidRPr="00592A96" w:rsidRDefault="00592A96" w:rsidP="004D559D">
            <w:pPr>
              <w:rPr>
                <w:sz w:val="24"/>
                <w:lang w:val="sr-Cyrl-RS"/>
              </w:rPr>
            </w:pPr>
            <w:r w:rsidRPr="00592A96">
              <w:rPr>
                <w:sz w:val="24"/>
                <w:lang w:val="sr-Cyrl-RS"/>
              </w:rPr>
              <w:t xml:space="preserve">Регистратор А5 </w:t>
            </w:r>
          </w:p>
          <w:p w:rsidR="00592A96" w:rsidRPr="00592A96" w:rsidRDefault="00592A96" w:rsidP="004D559D">
            <w:pPr>
              <w:rPr>
                <w:sz w:val="24"/>
                <w:lang w:val="sr-Latn-RS"/>
              </w:rPr>
            </w:pPr>
            <w:r w:rsidRPr="00592A96">
              <w:rPr>
                <w:sz w:val="24"/>
                <w:lang w:val="sr-Cyrl-RS"/>
              </w:rPr>
              <w:t>275</w:t>
            </w:r>
            <w:r w:rsidRPr="00592A96">
              <w:rPr>
                <w:sz w:val="24"/>
                <w:lang w:val="sr-Latn-RS"/>
              </w:rPr>
              <w:t>x210x8</w:t>
            </w:r>
          </w:p>
        </w:tc>
        <w:tc>
          <w:tcPr>
            <w:tcW w:w="2126" w:type="dxa"/>
          </w:tcPr>
          <w:p w:rsidR="00592A96" w:rsidRPr="00592A96" w:rsidRDefault="00592A96" w:rsidP="00C16533">
            <w:pPr>
              <w:jc w:val="center"/>
              <w:rPr>
                <w:sz w:val="24"/>
                <w:lang w:val="sr-Cyrl-RS"/>
              </w:rPr>
            </w:pPr>
            <w:r w:rsidRPr="00592A96">
              <w:rPr>
                <w:sz w:val="24"/>
                <w:lang w:val="sr-Cyrl-RS"/>
              </w:rPr>
              <w:t>ком</w:t>
            </w:r>
          </w:p>
        </w:tc>
        <w:tc>
          <w:tcPr>
            <w:tcW w:w="2410" w:type="dxa"/>
          </w:tcPr>
          <w:p w:rsidR="00592A96" w:rsidRPr="00592A96" w:rsidRDefault="00592A96" w:rsidP="00C16533">
            <w:pPr>
              <w:jc w:val="center"/>
              <w:rPr>
                <w:sz w:val="24"/>
                <w:lang w:val="sr-Cyrl-RS"/>
              </w:rPr>
            </w:pPr>
            <w:r w:rsidRPr="00592A96">
              <w:rPr>
                <w:sz w:val="24"/>
                <w:lang w:val="sr-Cyrl-RS"/>
              </w:rPr>
              <w:t>30</w:t>
            </w:r>
          </w:p>
        </w:tc>
      </w:tr>
      <w:tr w:rsidR="00C16533" w:rsidTr="00C16533">
        <w:tc>
          <w:tcPr>
            <w:tcW w:w="852" w:type="dxa"/>
          </w:tcPr>
          <w:p w:rsidR="00C16533" w:rsidRPr="0034234B" w:rsidRDefault="00B05CA7" w:rsidP="004D559D">
            <w:pPr>
              <w:rPr>
                <w:sz w:val="24"/>
                <w:lang w:val="sr-Cyrl-RS"/>
              </w:rPr>
            </w:pPr>
            <w:r>
              <w:rPr>
                <w:sz w:val="24"/>
                <w:lang w:val="sr-Cyrl-RS"/>
              </w:rPr>
              <w:t>9</w:t>
            </w:r>
            <w:r w:rsidR="00C16533">
              <w:rPr>
                <w:sz w:val="24"/>
                <w:lang w:val="sr-Cyrl-RS"/>
              </w:rPr>
              <w:t>.</w:t>
            </w:r>
          </w:p>
        </w:tc>
        <w:tc>
          <w:tcPr>
            <w:tcW w:w="3685" w:type="dxa"/>
          </w:tcPr>
          <w:p w:rsidR="00C16533" w:rsidRPr="004D559D" w:rsidRDefault="00C16533" w:rsidP="004D559D">
            <w:pPr>
              <w:rPr>
                <w:sz w:val="24"/>
              </w:rPr>
            </w:pPr>
            <w:r w:rsidRPr="004D559D">
              <w:rPr>
                <w:sz w:val="24"/>
              </w:rPr>
              <w:t>Регистратор  А4  уски нови 320x290x5</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150</w:t>
            </w:r>
          </w:p>
        </w:tc>
      </w:tr>
      <w:tr w:rsidR="00C16533" w:rsidTr="00C16533">
        <w:tc>
          <w:tcPr>
            <w:tcW w:w="852" w:type="dxa"/>
          </w:tcPr>
          <w:p w:rsidR="00C16533" w:rsidRPr="0034234B" w:rsidRDefault="00B05CA7" w:rsidP="004D559D">
            <w:pPr>
              <w:rPr>
                <w:sz w:val="24"/>
                <w:lang w:val="sr-Cyrl-RS"/>
              </w:rPr>
            </w:pPr>
            <w:r>
              <w:rPr>
                <w:sz w:val="24"/>
                <w:lang w:val="sr-Cyrl-RS"/>
              </w:rPr>
              <w:t>10</w:t>
            </w:r>
            <w:r w:rsidR="00C16533">
              <w:rPr>
                <w:sz w:val="24"/>
                <w:lang w:val="sr-Cyrl-RS"/>
              </w:rPr>
              <w:t>.</w:t>
            </w:r>
          </w:p>
        </w:tc>
        <w:tc>
          <w:tcPr>
            <w:tcW w:w="3685" w:type="dxa"/>
          </w:tcPr>
          <w:p w:rsidR="00C16533" w:rsidRPr="004D559D" w:rsidRDefault="00C16533" w:rsidP="004D559D">
            <w:pPr>
              <w:rPr>
                <w:sz w:val="24"/>
              </w:rPr>
            </w:pPr>
            <w:r w:rsidRPr="004D559D">
              <w:rPr>
                <w:sz w:val="24"/>
              </w:rPr>
              <w:t>Хартија високи каро А3/250</w:t>
            </w:r>
          </w:p>
        </w:tc>
        <w:tc>
          <w:tcPr>
            <w:tcW w:w="2126" w:type="dxa"/>
          </w:tcPr>
          <w:p w:rsidR="00C16533" w:rsidRPr="004D559D" w:rsidRDefault="00C16533" w:rsidP="00C16533">
            <w:pPr>
              <w:jc w:val="center"/>
              <w:rPr>
                <w:sz w:val="24"/>
              </w:rPr>
            </w:pPr>
            <w:r w:rsidRPr="004D559D">
              <w:rPr>
                <w:sz w:val="24"/>
              </w:rPr>
              <w:t>рис</w:t>
            </w:r>
          </w:p>
        </w:tc>
        <w:tc>
          <w:tcPr>
            <w:tcW w:w="2410" w:type="dxa"/>
          </w:tcPr>
          <w:p w:rsidR="00C16533" w:rsidRPr="004D559D" w:rsidRDefault="00C16533" w:rsidP="00C16533">
            <w:pPr>
              <w:jc w:val="center"/>
              <w:rPr>
                <w:sz w:val="24"/>
              </w:rPr>
            </w:pPr>
            <w:r w:rsidRPr="004D559D">
              <w:rPr>
                <w:sz w:val="24"/>
              </w:rPr>
              <w:t>10</w:t>
            </w:r>
          </w:p>
        </w:tc>
      </w:tr>
      <w:tr w:rsidR="00C16533" w:rsidTr="00C16533">
        <w:tc>
          <w:tcPr>
            <w:tcW w:w="852" w:type="dxa"/>
          </w:tcPr>
          <w:p w:rsidR="00C16533" w:rsidRPr="0034234B" w:rsidRDefault="00B05CA7" w:rsidP="004D559D">
            <w:pPr>
              <w:rPr>
                <w:sz w:val="24"/>
                <w:lang w:val="sr-Cyrl-RS"/>
              </w:rPr>
            </w:pPr>
            <w:r>
              <w:rPr>
                <w:sz w:val="24"/>
                <w:lang w:val="sr-Cyrl-RS"/>
              </w:rPr>
              <w:t>11</w:t>
            </w:r>
            <w:r w:rsidR="00C16533">
              <w:rPr>
                <w:sz w:val="24"/>
                <w:lang w:val="sr-Cyrl-RS"/>
              </w:rPr>
              <w:t>.</w:t>
            </w:r>
          </w:p>
        </w:tc>
        <w:tc>
          <w:tcPr>
            <w:tcW w:w="3685" w:type="dxa"/>
          </w:tcPr>
          <w:p w:rsidR="00C16533" w:rsidRPr="004D559D" w:rsidRDefault="00C16533" w:rsidP="004D559D">
            <w:pPr>
              <w:rPr>
                <w:sz w:val="24"/>
              </w:rPr>
            </w:pPr>
            <w:r w:rsidRPr="004D559D">
              <w:rPr>
                <w:sz w:val="24"/>
              </w:rPr>
              <w:t>Фасцикла картонска бела</w:t>
            </w:r>
          </w:p>
          <w:p w:rsidR="00C16533" w:rsidRPr="004D559D" w:rsidRDefault="00C16533" w:rsidP="004D559D">
            <w:pPr>
              <w:rPr>
                <w:sz w:val="24"/>
                <w:lang w:val="sr-Cyrl-RS"/>
              </w:rPr>
            </w:pPr>
            <w:r w:rsidRPr="004D559D">
              <w:rPr>
                <w:sz w:val="24"/>
              </w:rPr>
              <w:t>280 гр,315x250</w:t>
            </w:r>
            <w:r w:rsidRPr="004D559D">
              <w:rPr>
                <w:sz w:val="24"/>
                <w:lang w:val="sr-Cyrl-RS"/>
              </w:rPr>
              <w:t xml:space="preserve"> мм</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700</w:t>
            </w:r>
          </w:p>
        </w:tc>
      </w:tr>
      <w:tr w:rsidR="00C16533" w:rsidTr="00C16533">
        <w:tc>
          <w:tcPr>
            <w:tcW w:w="852" w:type="dxa"/>
          </w:tcPr>
          <w:p w:rsidR="00C16533" w:rsidRPr="0034234B" w:rsidRDefault="00154D25" w:rsidP="004D559D">
            <w:pPr>
              <w:rPr>
                <w:sz w:val="24"/>
                <w:lang w:val="sr-Cyrl-RS"/>
              </w:rPr>
            </w:pPr>
            <w:r>
              <w:rPr>
                <w:sz w:val="24"/>
              </w:rPr>
              <w:t>1</w:t>
            </w:r>
            <w:r w:rsidR="00B05CA7">
              <w:rPr>
                <w:sz w:val="24"/>
                <w:lang w:val="sr-Cyrl-RS"/>
              </w:rPr>
              <w:t>2</w:t>
            </w:r>
            <w:r w:rsidR="00C16533">
              <w:rPr>
                <w:sz w:val="24"/>
                <w:lang w:val="sr-Cyrl-RS"/>
              </w:rPr>
              <w:t>.</w:t>
            </w:r>
          </w:p>
        </w:tc>
        <w:tc>
          <w:tcPr>
            <w:tcW w:w="3685" w:type="dxa"/>
          </w:tcPr>
          <w:p w:rsidR="00C16533" w:rsidRPr="004D559D" w:rsidRDefault="00C16533" w:rsidP="004D559D">
            <w:pPr>
              <w:rPr>
                <w:sz w:val="24"/>
                <w:lang w:val="sr-Cyrl-RS"/>
              </w:rPr>
            </w:pPr>
            <w:r w:rsidRPr="004D559D">
              <w:rPr>
                <w:sz w:val="24"/>
              </w:rPr>
              <w:t>Фасцикла картонска у боји 280 гр,315x250</w:t>
            </w:r>
            <w:r w:rsidRPr="004D559D">
              <w:rPr>
                <w:sz w:val="24"/>
                <w:lang w:val="sr-Cyrl-RS"/>
              </w:rPr>
              <w:t xml:space="preserve"> мм</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100</w:t>
            </w:r>
          </w:p>
        </w:tc>
      </w:tr>
      <w:tr w:rsidR="00C16533" w:rsidTr="00C16533">
        <w:tc>
          <w:tcPr>
            <w:tcW w:w="852" w:type="dxa"/>
          </w:tcPr>
          <w:p w:rsidR="00C16533" w:rsidRPr="0034234B" w:rsidRDefault="00154D25" w:rsidP="004D559D">
            <w:pPr>
              <w:rPr>
                <w:sz w:val="24"/>
                <w:lang w:val="sr-Cyrl-RS"/>
              </w:rPr>
            </w:pPr>
            <w:r>
              <w:rPr>
                <w:sz w:val="24"/>
              </w:rPr>
              <w:t>1</w:t>
            </w:r>
            <w:r w:rsidR="00B05CA7">
              <w:rPr>
                <w:sz w:val="24"/>
                <w:lang w:val="sr-Cyrl-RS"/>
              </w:rPr>
              <w:t>3</w:t>
            </w:r>
            <w:r w:rsidR="00C16533">
              <w:rPr>
                <w:sz w:val="24"/>
                <w:lang w:val="sr-Cyrl-RS"/>
              </w:rPr>
              <w:t>.</w:t>
            </w:r>
          </w:p>
        </w:tc>
        <w:tc>
          <w:tcPr>
            <w:tcW w:w="3685" w:type="dxa"/>
          </w:tcPr>
          <w:p w:rsidR="00C16533" w:rsidRPr="004D559D" w:rsidRDefault="00C16533" w:rsidP="004D559D">
            <w:pPr>
              <w:rPr>
                <w:sz w:val="24"/>
              </w:rPr>
            </w:pPr>
            <w:r w:rsidRPr="004D559D">
              <w:rPr>
                <w:sz w:val="24"/>
              </w:rPr>
              <w:t>Фасцикла ПВЦ Л 100мик</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1000</w:t>
            </w:r>
          </w:p>
        </w:tc>
      </w:tr>
      <w:tr w:rsidR="00592A96" w:rsidTr="00C16533">
        <w:tc>
          <w:tcPr>
            <w:tcW w:w="852" w:type="dxa"/>
          </w:tcPr>
          <w:p w:rsidR="00592A96" w:rsidRPr="00592A96" w:rsidRDefault="00B05CA7" w:rsidP="004D559D">
            <w:pPr>
              <w:rPr>
                <w:sz w:val="24"/>
                <w:lang w:val="sr-Cyrl-RS"/>
              </w:rPr>
            </w:pPr>
            <w:r>
              <w:rPr>
                <w:sz w:val="24"/>
                <w:lang w:val="sr-Cyrl-RS"/>
              </w:rPr>
              <w:t>14</w:t>
            </w:r>
            <w:r w:rsidR="00592A96" w:rsidRPr="00592A96">
              <w:rPr>
                <w:sz w:val="24"/>
                <w:lang w:val="sr-Cyrl-RS"/>
              </w:rPr>
              <w:t>.</w:t>
            </w:r>
          </w:p>
        </w:tc>
        <w:tc>
          <w:tcPr>
            <w:tcW w:w="3685" w:type="dxa"/>
          </w:tcPr>
          <w:p w:rsidR="00592A96" w:rsidRPr="00592A96" w:rsidRDefault="00592A96" w:rsidP="004D559D">
            <w:pPr>
              <w:rPr>
                <w:sz w:val="24"/>
                <w:lang w:val="sr-Cyrl-RS"/>
              </w:rPr>
            </w:pPr>
            <w:r w:rsidRPr="00592A96">
              <w:rPr>
                <w:sz w:val="24"/>
                <w:lang w:val="sr-Cyrl-RS"/>
              </w:rPr>
              <w:t>Фасцикла ПВЦ У 100мик</w:t>
            </w:r>
          </w:p>
        </w:tc>
        <w:tc>
          <w:tcPr>
            <w:tcW w:w="2126" w:type="dxa"/>
          </w:tcPr>
          <w:p w:rsidR="00592A96" w:rsidRPr="00592A96" w:rsidRDefault="00592A96" w:rsidP="00C16533">
            <w:pPr>
              <w:jc w:val="center"/>
              <w:rPr>
                <w:sz w:val="24"/>
                <w:lang w:val="sr-Cyrl-RS"/>
              </w:rPr>
            </w:pPr>
            <w:r w:rsidRPr="00592A96">
              <w:rPr>
                <w:sz w:val="24"/>
                <w:lang w:val="sr-Cyrl-RS"/>
              </w:rPr>
              <w:t>ком</w:t>
            </w:r>
          </w:p>
        </w:tc>
        <w:tc>
          <w:tcPr>
            <w:tcW w:w="2410" w:type="dxa"/>
          </w:tcPr>
          <w:p w:rsidR="00592A96" w:rsidRPr="00592A96" w:rsidRDefault="00592A96" w:rsidP="00C16533">
            <w:pPr>
              <w:jc w:val="center"/>
              <w:rPr>
                <w:sz w:val="24"/>
                <w:lang w:val="sr-Cyrl-RS"/>
              </w:rPr>
            </w:pPr>
            <w:r w:rsidRPr="00592A96">
              <w:rPr>
                <w:sz w:val="24"/>
                <w:lang w:val="sr-Cyrl-RS"/>
              </w:rPr>
              <w:t>1000</w:t>
            </w:r>
          </w:p>
        </w:tc>
      </w:tr>
      <w:tr w:rsidR="00C16533" w:rsidTr="00C16533">
        <w:tc>
          <w:tcPr>
            <w:tcW w:w="852" w:type="dxa"/>
          </w:tcPr>
          <w:p w:rsidR="00C16533" w:rsidRPr="0034234B" w:rsidRDefault="00154D25" w:rsidP="004D559D">
            <w:pPr>
              <w:rPr>
                <w:sz w:val="24"/>
                <w:lang w:val="sr-Cyrl-RS"/>
              </w:rPr>
            </w:pPr>
            <w:r>
              <w:rPr>
                <w:sz w:val="24"/>
              </w:rPr>
              <w:t>1</w:t>
            </w:r>
            <w:r w:rsidR="00B05CA7">
              <w:rPr>
                <w:sz w:val="24"/>
                <w:lang w:val="sr-Cyrl-RS"/>
              </w:rPr>
              <w:t>5</w:t>
            </w:r>
            <w:r w:rsidR="00C16533">
              <w:rPr>
                <w:sz w:val="24"/>
                <w:lang w:val="sr-Cyrl-RS"/>
              </w:rPr>
              <w:t>.</w:t>
            </w:r>
          </w:p>
        </w:tc>
        <w:tc>
          <w:tcPr>
            <w:tcW w:w="3685" w:type="dxa"/>
          </w:tcPr>
          <w:p w:rsidR="00C16533" w:rsidRPr="004D559D" w:rsidRDefault="00592A96" w:rsidP="004D559D">
            <w:pPr>
              <w:rPr>
                <w:sz w:val="24"/>
              </w:rPr>
            </w:pPr>
            <w:r>
              <w:rPr>
                <w:sz w:val="24"/>
              </w:rPr>
              <w:t>Фасцикла ПВЦ 11 Р 1</w:t>
            </w:r>
            <w:r>
              <w:rPr>
                <w:sz w:val="24"/>
                <w:lang w:val="sr-Cyrl-RS"/>
              </w:rPr>
              <w:t>1</w:t>
            </w:r>
            <w:r w:rsidR="00C16533" w:rsidRPr="004D559D">
              <w:rPr>
                <w:sz w:val="24"/>
              </w:rPr>
              <w:t>0мик</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6000</w:t>
            </w:r>
          </w:p>
        </w:tc>
      </w:tr>
      <w:tr w:rsidR="00C16533" w:rsidTr="00C16533">
        <w:tc>
          <w:tcPr>
            <w:tcW w:w="852" w:type="dxa"/>
          </w:tcPr>
          <w:p w:rsidR="00C16533" w:rsidRPr="0034234B" w:rsidRDefault="00154D25" w:rsidP="004D559D">
            <w:pPr>
              <w:rPr>
                <w:sz w:val="24"/>
                <w:lang w:val="sr-Cyrl-RS"/>
              </w:rPr>
            </w:pPr>
            <w:r>
              <w:rPr>
                <w:sz w:val="24"/>
              </w:rPr>
              <w:t>1</w:t>
            </w:r>
            <w:r w:rsidR="00B05CA7">
              <w:rPr>
                <w:sz w:val="24"/>
                <w:lang w:val="sr-Cyrl-RS"/>
              </w:rPr>
              <w:t>6</w:t>
            </w:r>
            <w:r w:rsidR="00C16533">
              <w:rPr>
                <w:sz w:val="24"/>
                <w:lang w:val="sr-Cyrl-RS"/>
              </w:rPr>
              <w:t>.</w:t>
            </w:r>
          </w:p>
        </w:tc>
        <w:tc>
          <w:tcPr>
            <w:tcW w:w="3685" w:type="dxa"/>
          </w:tcPr>
          <w:p w:rsidR="00C16533" w:rsidRPr="004D559D" w:rsidRDefault="00C16533" w:rsidP="004D559D">
            <w:pPr>
              <w:rPr>
                <w:sz w:val="24"/>
              </w:rPr>
            </w:pPr>
            <w:r w:rsidRPr="004D559D">
              <w:rPr>
                <w:sz w:val="24"/>
              </w:rPr>
              <w:t>ПВЦ фасцикла са дугметом А4</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5</w:t>
            </w:r>
          </w:p>
        </w:tc>
      </w:tr>
      <w:tr w:rsidR="00C16533" w:rsidTr="00C16533">
        <w:tc>
          <w:tcPr>
            <w:tcW w:w="852" w:type="dxa"/>
          </w:tcPr>
          <w:p w:rsidR="00C16533" w:rsidRPr="0034234B" w:rsidRDefault="00154D25" w:rsidP="004D559D">
            <w:pPr>
              <w:rPr>
                <w:sz w:val="24"/>
                <w:lang w:val="sr-Cyrl-RS"/>
              </w:rPr>
            </w:pPr>
            <w:r>
              <w:rPr>
                <w:sz w:val="24"/>
              </w:rPr>
              <w:t>1</w:t>
            </w:r>
            <w:r w:rsidR="00B05CA7">
              <w:rPr>
                <w:sz w:val="24"/>
                <w:lang w:val="sr-Cyrl-RS"/>
              </w:rPr>
              <w:t>7</w:t>
            </w:r>
            <w:r w:rsidR="00C16533">
              <w:rPr>
                <w:sz w:val="24"/>
                <w:lang w:val="sr-Cyrl-RS"/>
              </w:rPr>
              <w:t>.</w:t>
            </w:r>
          </w:p>
        </w:tc>
        <w:tc>
          <w:tcPr>
            <w:tcW w:w="3685" w:type="dxa"/>
          </w:tcPr>
          <w:p w:rsidR="00C16533" w:rsidRPr="004D559D" w:rsidRDefault="00C16533" w:rsidP="004D559D">
            <w:pPr>
              <w:rPr>
                <w:sz w:val="24"/>
              </w:rPr>
            </w:pPr>
            <w:r w:rsidRPr="004D559D">
              <w:rPr>
                <w:sz w:val="24"/>
              </w:rPr>
              <w:t>ПВЦ фасцикла са дугметом А5</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5</w:t>
            </w:r>
          </w:p>
        </w:tc>
      </w:tr>
      <w:tr w:rsidR="00C16533" w:rsidTr="00C16533">
        <w:tc>
          <w:tcPr>
            <w:tcW w:w="852" w:type="dxa"/>
          </w:tcPr>
          <w:p w:rsidR="00C16533" w:rsidRPr="0034234B" w:rsidRDefault="00154D25" w:rsidP="004D559D">
            <w:pPr>
              <w:rPr>
                <w:sz w:val="24"/>
                <w:lang w:val="sr-Cyrl-RS"/>
              </w:rPr>
            </w:pPr>
            <w:r>
              <w:rPr>
                <w:sz w:val="24"/>
              </w:rPr>
              <w:t>1</w:t>
            </w:r>
            <w:r w:rsidR="00B05CA7">
              <w:rPr>
                <w:sz w:val="24"/>
                <w:lang w:val="sr-Cyrl-RS"/>
              </w:rPr>
              <w:t>8</w:t>
            </w:r>
            <w:r w:rsidR="00C16533">
              <w:rPr>
                <w:sz w:val="24"/>
                <w:lang w:val="sr-Cyrl-RS"/>
              </w:rPr>
              <w:t>.</w:t>
            </w:r>
          </w:p>
        </w:tc>
        <w:tc>
          <w:tcPr>
            <w:tcW w:w="3685" w:type="dxa"/>
          </w:tcPr>
          <w:p w:rsidR="00C16533" w:rsidRPr="004D559D" w:rsidRDefault="00C16533" w:rsidP="004D559D">
            <w:pPr>
              <w:rPr>
                <w:sz w:val="24"/>
              </w:rPr>
            </w:pPr>
            <w:r w:rsidRPr="004D559D">
              <w:rPr>
                <w:sz w:val="24"/>
              </w:rPr>
              <w:t>Фасцикла ПВЦ са механиком</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600</w:t>
            </w:r>
          </w:p>
        </w:tc>
      </w:tr>
      <w:tr w:rsidR="00C16533" w:rsidTr="00C16533">
        <w:trPr>
          <w:trHeight w:val="526"/>
        </w:trPr>
        <w:tc>
          <w:tcPr>
            <w:tcW w:w="852" w:type="dxa"/>
          </w:tcPr>
          <w:p w:rsidR="00C16533" w:rsidRPr="0034234B" w:rsidRDefault="00154D25" w:rsidP="004D559D">
            <w:pPr>
              <w:rPr>
                <w:sz w:val="24"/>
                <w:lang w:val="sr-Cyrl-RS"/>
              </w:rPr>
            </w:pPr>
            <w:r>
              <w:rPr>
                <w:sz w:val="24"/>
              </w:rPr>
              <w:t>1</w:t>
            </w:r>
            <w:r w:rsidR="00B05CA7">
              <w:rPr>
                <w:sz w:val="24"/>
                <w:lang w:val="sr-Cyrl-RS"/>
              </w:rPr>
              <w:t>9</w:t>
            </w:r>
            <w:r w:rsidR="00C16533">
              <w:rPr>
                <w:sz w:val="24"/>
                <w:lang w:val="sr-Cyrl-RS"/>
              </w:rPr>
              <w:t>.</w:t>
            </w:r>
          </w:p>
        </w:tc>
        <w:tc>
          <w:tcPr>
            <w:tcW w:w="3685" w:type="dxa"/>
          </w:tcPr>
          <w:p w:rsidR="00C16533" w:rsidRPr="004D559D" w:rsidRDefault="00C16533" w:rsidP="004D559D">
            <w:pPr>
              <w:rPr>
                <w:sz w:val="24"/>
              </w:rPr>
            </w:pPr>
            <w:r w:rsidRPr="004D559D">
              <w:rPr>
                <w:sz w:val="24"/>
              </w:rPr>
              <w:t>Фасцикла са пантљиком на везивање лепенка  1,5 мм</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30</w:t>
            </w:r>
          </w:p>
        </w:tc>
      </w:tr>
      <w:tr w:rsidR="00C16533" w:rsidTr="00C16533">
        <w:trPr>
          <w:trHeight w:val="526"/>
        </w:trPr>
        <w:tc>
          <w:tcPr>
            <w:tcW w:w="852" w:type="dxa"/>
          </w:tcPr>
          <w:p w:rsidR="00C16533" w:rsidRPr="0034234B" w:rsidRDefault="00B05CA7" w:rsidP="004D559D">
            <w:pPr>
              <w:rPr>
                <w:sz w:val="24"/>
                <w:lang w:val="sr-Cyrl-RS"/>
              </w:rPr>
            </w:pPr>
            <w:r>
              <w:rPr>
                <w:sz w:val="24"/>
                <w:lang w:val="sr-Cyrl-RS"/>
              </w:rPr>
              <w:t>20</w:t>
            </w:r>
            <w:r w:rsidR="00C16533">
              <w:rPr>
                <w:sz w:val="24"/>
                <w:lang w:val="sr-Cyrl-RS"/>
              </w:rPr>
              <w:t>.</w:t>
            </w:r>
          </w:p>
        </w:tc>
        <w:tc>
          <w:tcPr>
            <w:tcW w:w="3685" w:type="dxa"/>
          </w:tcPr>
          <w:p w:rsidR="00C16533" w:rsidRPr="004D559D" w:rsidRDefault="00C16533" w:rsidP="004D559D">
            <w:pPr>
              <w:rPr>
                <w:sz w:val="24"/>
                <w:lang w:val="sr-Cyrl-RS"/>
              </w:rPr>
            </w:pPr>
            <w:r w:rsidRPr="004D559D">
              <w:rPr>
                <w:sz w:val="24"/>
                <w:lang w:val="sr-Cyrl-RS"/>
              </w:rPr>
              <w:t>Клобучни папир</w:t>
            </w:r>
            <w:r w:rsidRPr="004D559D">
              <w:rPr>
                <w:sz w:val="24"/>
              </w:rPr>
              <w:t xml:space="preserve">  </w:t>
            </w:r>
          </w:p>
        </w:tc>
        <w:tc>
          <w:tcPr>
            <w:tcW w:w="2126" w:type="dxa"/>
          </w:tcPr>
          <w:p w:rsidR="00C16533" w:rsidRPr="004D559D" w:rsidRDefault="00C16533" w:rsidP="00C16533">
            <w:pPr>
              <w:jc w:val="center"/>
              <w:rPr>
                <w:sz w:val="24"/>
              </w:rPr>
            </w:pPr>
            <w:r w:rsidRPr="004D559D">
              <w:rPr>
                <w:sz w:val="24"/>
              </w:rPr>
              <w:t>кг</w:t>
            </w:r>
          </w:p>
        </w:tc>
        <w:tc>
          <w:tcPr>
            <w:tcW w:w="2410" w:type="dxa"/>
          </w:tcPr>
          <w:p w:rsidR="00C16533" w:rsidRPr="004D559D" w:rsidRDefault="00C16533" w:rsidP="00C16533">
            <w:pPr>
              <w:jc w:val="center"/>
              <w:rPr>
                <w:sz w:val="24"/>
              </w:rPr>
            </w:pPr>
            <w:r w:rsidRPr="004D559D">
              <w:rPr>
                <w:sz w:val="24"/>
              </w:rPr>
              <w:t>20</w:t>
            </w:r>
          </w:p>
        </w:tc>
      </w:tr>
      <w:tr w:rsidR="00C16533" w:rsidTr="00C16533">
        <w:trPr>
          <w:trHeight w:val="526"/>
        </w:trPr>
        <w:tc>
          <w:tcPr>
            <w:tcW w:w="852" w:type="dxa"/>
          </w:tcPr>
          <w:p w:rsidR="00C16533" w:rsidRPr="0034234B" w:rsidRDefault="00B05CA7" w:rsidP="004D559D">
            <w:pPr>
              <w:rPr>
                <w:sz w:val="24"/>
                <w:lang w:val="sr-Cyrl-RS"/>
              </w:rPr>
            </w:pPr>
            <w:r>
              <w:rPr>
                <w:sz w:val="24"/>
                <w:lang w:val="sr-Cyrl-RS"/>
              </w:rPr>
              <w:t>21</w:t>
            </w:r>
            <w:r w:rsidR="00C16533">
              <w:rPr>
                <w:sz w:val="24"/>
                <w:lang w:val="sr-Cyrl-RS"/>
              </w:rPr>
              <w:t>.</w:t>
            </w:r>
          </w:p>
        </w:tc>
        <w:tc>
          <w:tcPr>
            <w:tcW w:w="3685" w:type="dxa"/>
          </w:tcPr>
          <w:p w:rsidR="00C16533" w:rsidRPr="004D559D" w:rsidRDefault="00592A96" w:rsidP="004D559D">
            <w:pPr>
              <w:rPr>
                <w:sz w:val="24"/>
              </w:rPr>
            </w:pPr>
            <w:r>
              <w:rPr>
                <w:sz w:val="24"/>
              </w:rPr>
              <w:t>Индиго п</w:t>
            </w:r>
            <w:r>
              <w:rPr>
                <w:sz w:val="24"/>
                <w:lang w:val="sr-Cyrl-RS"/>
              </w:rPr>
              <w:t>ластифицирани</w:t>
            </w:r>
            <w:r w:rsidR="00C16533" w:rsidRPr="004D559D">
              <w:rPr>
                <w:sz w:val="24"/>
              </w:rPr>
              <w:t xml:space="preserve"> плави 1/100</w:t>
            </w:r>
          </w:p>
          <w:p w:rsidR="00C16533" w:rsidRPr="004D559D" w:rsidRDefault="00C16533" w:rsidP="004D559D">
            <w:pPr>
              <w:rPr>
                <w:sz w:val="24"/>
              </w:rPr>
            </w:pPr>
            <w:r w:rsidRPr="004D559D">
              <w:rPr>
                <w:sz w:val="24"/>
              </w:rPr>
              <w:t>210×330мм</w:t>
            </w:r>
          </w:p>
        </w:tc>
        <w:tc>
          <w:tcPr>
            <w:tcW w:w="2126" w:type="dxa"/>
          </w:tcPr>
          <w:p w:rsidR="00C16533" w:rsidRPr="004D559D" w:rsidRDefault="00C16533" w:rsidP="00C16533">
            <w:pPr>
              <w:jc w:val="center"/>
              <w:rPr>
                <w:sz w:val="24"/>
              </w:rPr>
            </w:pPr>
            <w:r w:rsidRPr="004D559D">
              <w:rPr>
                <w:sz w:val="24"/>
              </w:rPr>
              <w:t>кут</w:t>
            </w:r>
          </w:p>
        </w:tc>
        <w:tc>
          <w:tcPr>
            <w:tcW w:w="2410" w:type="dxa"/>
          </w:tcPr>
          <w:p w:rsidR="00C16533" w:rsidRPr="00592A96" w:rsidRDefault="00C16533" w:rsidP="00C16533">
            <w:pPr>
              <w:jc w:val="center"/>
              <w:rPr>
                <w:sz w:val="24"/>
                <w:lang w:val="sr-Cyrl-RS"/>
              </w:rPr>
            </w:pPr>
            <w:r w:rsidRPr="004D559D">
              <w:rPr>
                <w:sz w:val="24"/>
              </w:rPr>
              <w:t>1</w:t>
            </w:r>
            <w:r w:rsidR="00592A96">
              <w:rPr>
                <w:sz w:val="24"/>
                <w:lang w:val="sr-Cyrl-RS"/>
              </w:rPr>
              <w:t>0</w:t>
            </w:r>
          </w:p>
        </w:tc>
      </w:tr>
      <w:tr w:rsidR="00C16533" w:rsidTr="00C16533">
        <w:trPr>
          <w:trHeight w:val="526"/>
        </w:trPr>
        <w:tc>
          <w:tcPr>
            <w:tcW w:w="852" w:type="dxa"/>
          </w:tcPr>
          <w:p w:rsidR="00C16533" w:rsidRPr="0034234B" w:rsidRDefault="00B05CA7" w:rsidP="004D559D">
            <w:pPr>
              <w:rPr>
                <w:sz w:val="24"/>
                <w:lang w:val="sr-Cyrl-RS"/>
              </w:rPr>
            </w:pPr>
            <w:r>
              <w:rPr>
                <w:sz w:val="24"/>
                <w:lang w:val="sr-Cyrl-RS"/>
              </w:rPr>
              <w:t>22</w:t>
            </w:r>
            <w:r w:rsidR="00C16533">
              <w:rPr>
                <w:sz w:val="24"/>
                <w:lang w:val="sr-Cyrl-RS"/>
              </w:rPr>
              <w:t>.</w:t>
            </w:r>
          </w:p>
        </w:tc>
        <w:tc>
          <w:tcPr>
            <w:tcW w:w="3685" w:type="dxa"/>
          </w:tcPr>
          <w:p w:rsidR="00C16533" w:rsidRPr="004D559D" w:rsidRDefault="00C16533" w:rsidP="004D559D">
            <w:pPr>
              <w:rPr>
                <w:sz w:val="24"/>
              </w:rPr>
            </w:pPr>
            <w:r w:rsidRPr="004D559D">
              <w:rPr>
                <w:sz w:val="24"/>
              </w:rPr>
              <w:t>Блок за белешке бела коцка 9×9×5 cm 600 lista</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592A96" w:rsidRDefault="00C16533" w:rsidP="00C16533">
            <w:pPr>
              <w:jc w:val="center"/>
              <w:rPr>
                <w:sz w:val="24"/>
                <w:lang w:val="sr-Cyrl-RS"/>
              </w:rPr>
            </w:pPr>
            <w:r>
              <w:rPr>
                <w:sz w:val="24"/>
              </w:rPr>
              <w:t>1</w:t>
            </w:r>
            <w:r w:rsidRPr="004D559D">
              <w:rPr>
                <w:sz w:val="24"/>
              </w:rPr>
              <w:t>0</w:t>
            </w:r>
            <w:r w:rsidR="00592A96">
              <w:rPr>
                <w:sz w:val="24"/>
                <w:lang w:val="sr-Cyrl-RS"/>
              </w:rPr>
              <w:t>0</w:t>
            </w:r>
          </w:p>
        </w:tc>
      </w:tr>
      <w:tr w:rsidR="00C16533" w:rsidTr="00C16533">
        <w:trPr>
          <w:trHeight w:val="526"/>
        </w:trPr>
        <w:tc>
          <w:tcPr>
            <w:tcW w:w="852" w:type="dxa"/>
          </w:tcPr>
          <w:p w:rsidR="00C16533" w:rsidRPr="0034234B" w:rsidRDefault="00154D25" w:rsidP="004D559D">
            <w:pPr>
              <w:rPr>
                <w:sz w:val="24"/>
                <w:lang w:val="sr-Cyrl-RS"/>
              </w:rPr>
            </w:pPr>
            <w:r>
              <w:rPr>
                <w:sz w:val="24"/>
              </w:rPr>
              <w:t>2</w:t>
            </w:r>
            <w:r w:rsidR="00B05CA7">
              <w:rPr>
                <w:sz w:val="24"/>
                <w:lang w:val="sr-Cyrl-RS"/>
              </w:rPr>
              <w:t>3</w:t>
            </w:r>
            <w:r w:rsidR="00C16533">
              <w:rPr>
                <w:sz w:val="24"/>
                <w:lang w:val="sr-Cyrl-RS"/>
              </w:rPr>
              <w:t>.</w:t>
            </w:r>
          </w:p>
        </w:tc>
        <w:tc>
          <w:tcPr>
            <w:tcW w:w="3685" w:type="dxa"/>
          </w:tcPr>
          <w:p w:rsidR="00C16533" w:rsidRPr="004D559D" w:rsidRDefault="00C16533" w:rsidP="004D559D">
            <w:pPr>
              <w:rPr>
                <w:sz w:val="24"/>
              </w:rPr>
            </w:pPr>
            <w:r w:rsidRPr="004D559D">
              <w:rPr>
                <w:sz w:val="24"/>
              </w:rPr>
              <w:t>Блок за белешке слеп 75*75 у боји POST-IT</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rPr>
              <w:t>10</w:t>
            </w:r>
          </w:p>
        </w:tc>
      </w:tr>
      <w:tr w:rsidR="00C16533" w:rsidTr="00C16533">
        <w:trPr>
          <w:trHeight w:val="526"/>
        </w:trPr>
        <w:tc>
          <w:tcPr>
            <w:tcW w:w="852" w:type="dxa"/>
          </w:tcPr>
          <w:p w:rsidR="00C16533" w:rsidRPr="0034234B" w:rsidRDefault="00154D25" w:rsidP="004D559D">
            <w:pPr>
              <w:rPr>
                <w:sz w:val="24"/>
                <w:lang w:val="sr-Cyrl-RS"/>
              </w:rPr>
            </w:pPr>
            <w:r>
              <w:rPr>
                <w:sz w:val="24"/>
              </w:rPr>
              <w:t>2</w:t>
            </w:r>
            <w:r w:rsidR="00B05CA7">
              <w:rPr>
                <w:sz w:val="24"/>
                <w:lang w:val="sr-Cyrl-RS"/>
              </w:rPr>
              <w:t>4</w:t>
            </w:r>
            <w:r w:rsidR="00C16533">
              <w:rPr>
                <w:sz w:val="24"/>
                <w:lang w:val="sr-Cyrl-RS"/>
              </w:rPr>
              <w:t>.</w:t>
            </w:r>
          </w:p>
        </w:tc>
        <w:tc>
          <w:tcPr>
            <w:tcW w:w="3685" w:type="dxa"/>
          </w:tcPr>
          <w:p w:rsidR="00C16533" w:rsidRPr="004D559D" w:rsidRDefault="00C16533" w:rsidP="004D559D">
            <w:pPr>
              <w:rPr>
                <w:sz w:val="24"/>
              </w:rPr>
            </w:pPr>
            <w:r w:rsidRPr="004D559D">
              <w:rPr>
                <w:sz w:val="24"/>
              </w:rPr>
              <w:t>Коверте американ ДП 90 гр самолепљиве</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rPr>
              <w:t>12</w:t>
            </w:r>
            <w:r w:rsidRPr="004D559D">
              <w:rPr>
                <w:sz w:val="24"/>
              </w:rPr>
              <w:t>000</w:t>
            </w:r>
          </w:p>
        </w:tc>
      </w:tr>
      <w:tr w:rsidR="00C16533" w:rsidTr="00C16533">
        <w:tc>
          <w:tcPr>
            <w:tcW w:w="852" w:type="dxa"/>
          </w:tcPr>
          <w:p w:rsidR="00C16533" w:rsidRPr="0034234B" w:rsidRDefault="00154D25" w:rsidP="004D559D">
            <w:pPr>
              <w:rPr>
                <w:sz w:val="24"/>
                <w:lang w:val="sr-Cyrl-RS"/>
              </w:rPr>
            </w:pPr>
            <w:r>
              <w:rPr>
                <w:sz w:val="24"/>
              </w:rPr>
              <w:t>2</w:t>
            </w:r>
            <w:r w:rsidR="00B05CA7">
              <w:rPr>
                <w:sz w:val="24"/>
                <w:lang w:val="sr-Cyrl-RS"/>
              </w:rPr>
              <w:t>5</w:t>
            </w:r>
            <w:r w:rsidR="00C16533">
              <w:rPr>
                <w:sz w:val="24"/>
                <w:lang w:val="sr-Cyrl-RS"/>
              </w:rPr>
              <w:t>.</w:t>
            </w:r>
          </w:p>
        </w:tc>
        <w:tc>
          <w:tcPr>
            <w:tcW w:w="3685" w:type="dxa"/>
          </w:tcPr>
          <w:p w:rsidR="00C16533" w:rsidRPr="004D559D" w:rsidRDefault="00C16533" w:rsidP="004D559D">
            <w:pPr>
              <w:rPr>
                <w:sz w:val="24"/>
              </w:rPr>
            </w:pPr>
            <w:r w:rsidRPr="004D559D">
              <w:rPr>
                <w:sz w:val="24"/>
              </w:rPr>
              <w:t>Коверте жуте самолепљиве А4</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rPr>
              <w:t>10</w:t>
            </w:r>
            <w:r w:rsidRPr="004D559D">
              <w:rPr>
                <w:sz w:val="24"/>
              </w:rPr>
              <w:t>000</w:t>
            </w:r>
          </w:p>
        </w:tc>
      </w:tr>
      <w:tr w:rsidR="00C16533" w:rsidTr="00C16533">
        <w:tc>
          <w:tcPr>
            <w:tcW w:w="852" w:type="dxa"/>
          </w:tcPr>
          <w:p w:rsidR="00C16533" w:rsidRPr="0034234B" w:rsidRDefault="00154D25" w:rsidP="004D559D">
            <w:pPr>
              <w:rPr>
                <w:sz w:val="24"/>
                <w:lang w:val="sr-Cyrl-RS"/>
              </w:rPr>
            </w:pPr>
            <w:r>
              <w:rPr>
                <w:sz w:val="24"/>
              </w:rPr>
              <w:t>2</w:t>
            </w:r>
            <w:r w:rsidR="00B05CA7">
              <w:rPr>
                <w:sz w:val="24"/>
                <w:lang w:val="sr-Cyrl-RS"/>
              </w:rPr>
              <w:t>6</w:t>
            </w:r>
            <w:r w:rsidR="00C16533">
              <w:rPr>
                <w:sz w:val="24"/>
                <w:lang w:val="sr-Cyrl-RS"/>
              </w:rPr>
              <w:t>.</w:t>
            </w:r>
          </w:p>
        </w:tc>
        <w:tc>
          <w:tcPr>
            <w:tcW w:w="3685" w:type="dxa"/>
          </w:tcPr>
          <w:p w:rsidR="00C16533" w:rsidRPr="004D559D" w:rsidRDefault="00C16533" w:rsidP="004D559D">
            <w:pPr>
              <w:rPr>
                <w:sz w:val="24"/>
              </w:rPr>
            </w:pPr>
            <w:r w:rsidRPr="004D559D">
              <w:rPr>
                <w:sz w:val="24"/>
              </w:rPr>
              <w:t>Коверте розе самолепљиве Б5</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rPr>
              <w:t>5</w:t>
            </w:r>
            <w:r w:rsidRPr="004D559D">
              <w:rPr>
                <w:sz w:val="24"/>
              </w:rPr>
              <w:t>000</w:t>
            </w:r>
          </w:p>
        </w:tc>
      </w:tr>
      <w:tr w:rsidR="00C16533" w:rsidTr="00C16533">
        <w:tc>
          <w:tcPr>
            <w:tcW w:w="852" w:type="dxa"/>
          </w:tcPr>
          <w:p w:rsidR="00C16533" w:rsidRPr="0034234B" w:rsidRDefault="00154D25" w:rsidP="004D559D">
            <w:pPr>
              <w:rPr>
                <w:sz w:val="24"/>
                <w:lang w:val="sr-Cyrl-RS"/>
              </w:rPr>
            </w:pPr>
            <w:r>
              <w:rPr>
                <w:sz w:val="24"/>
              </w:rPr>
              <w:t>2</w:t>
            </w:r>
            <w:r w:rsidR="00B05CA7">
              <w:rPr>
                <w:sz w:val="24"/>
                <w:lang w:val="sr-Cyrl-RS"/>
              </w:rPr>
              <w:t>7</w:t>
            </w:r>
            <w:r w:rsidR="00C16533">
              <w:rPr>
                <w:sz w:val="24"/>
                <w:lang w:val="sr-Cyrl-RS"/>
              </w:rPr>
              <w:t>.</w:t>
            </w:r>
          </w:p>
        </w:tc>
        <w:tc>
          <w:tcPr>
            <w:tcW w:w="3685" w:type="dxa"/>
          </w:tcPr>
          <w:p w:rsidR="00C16533" w:rsidRPr="004D559D" w:rsidRDefault="00C16533" w:rsidP="004D559D">
            <w:pPr>
              <w:rPr>
                <w:sz w:val="24"/>
              </w:rPr>
            </w:pPr>
            <w:r w:rsidRPr="004D559D">
              <w:rPr>
                <w:sz w:val="24"/>
              </w:rPr>
              <w:t xml:space="preserve">Коверте беле самолепљиве </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2500</w:t>
            </w:r>
          </w:p>
        </w:tc>
      </w:tr>
      <w:tr w:rsidR="00C16533" w:rsidTr="00C16533">
        <w:tc>
          <w:tcPr>
            <w:tcW w:w="852" w:type="dxa"/>
          </w:tcPr>
          <w:p w:rsidR="00C16533" w:rsidRPr="0034234B" w:rsidRDefault="00154D25" w:rsidP="004D559D">
            <w:pPr>
              <w:rPr>
                <w:sz w:val="24"/>
                <w:lang w:val="sr-Cyrl-RS"/>
              </w:rPr>
            </w:pPr>
            <w:r>
              <w:rPr>
                <w:sz w:val="24"/>
              </w:rPr>
              <w:t>2</w:t>
            </w:r>
            <w:r w:rsidR="00B05CA7">
              <w:rPr>
                <w:sz w:val="24"/>
                <w:lang w:val="sr-Cyrl-RS"/>
              </w:rPr>
              <w:t>8</w:t>
            </w:r>
            <w:r w:rsidR="00C16533">
              <w:rPr>
                <w:sz w:val="24"/>
                <w:lang w:val="sr-Cyrl-RS"/>
              </w:rPr>
              <w:t>.</w:t>
            </w:r>
          </w:p>
        </w:tc>
        <w:tc>
          <w:tcPr>
            <w:tcW w:w="3685" w:type="dxa"/>
          </w:tcPr>
          <w:p w:rsidR="00C16533" w:rsidRPr="004D559D" w:rsidRDefault="00C16533" w:rsidP="004D559D">
            <w:pPr>
              <w:rPr>
                <w:sz w:val="24"/>
              </w:rPr>
            </w:pPr>
            <w:r w:rsidRPr="004D559D">
              <w:rPr>
                <w:sz w:val="24"/>
              </w:rPr>
              <w:t>Коверте плаве самолепљиве</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rPr>
              <w:t>500</w:t>
            </w:r>
          </w:p>
        </w:tc>
      </w:tr>
      <w:tr w:rsidR="00C16533" w:rsidTr="00C16533">
        <w:tc>
          <w:tcPr>
            <w:tcW w:w="852" w:type="dxa"/>
          </w:tcPr>
          <w:p w:rsidR="00C16533" w:rsidRPr="0034234B" w:rsidRDefault="00154D25" w:rsidP="004D559D">
            <w:pPr>
              <w:rPr>
                <w:sz w:val="24"/>
                <w:lang w:val="sr-Cyrl-RS"/>
              </w:rPr>
            </w:pPr>
            <w:r>
              <w:rPr>
                <w:sz w:val="24"/>
              </w:rPr>
              <w:lastRenderedPageBreak/>
              <w:t>2</w:t>
            </w:r>
            <w:r w:rsidR="00B05CA7">
              <w:rPr>
                <w:sz w:val="24"/>
                <w:lang w:val="sr-Cyrl-RS"/>
              </w:rPr>
              <w:t>9</w:t>
            </w:r>
            <w:r w:rsidR="00C16533">
              <w:rPr>
                <w:sz w:val="24"/>
                <w:lang w:val="sr-Cyrl-RS"/>
              </w:rPr>
              <w:t>.</w:t>
            </w:r>
          </w:p>
        </w:tc>
        <w:tc>
          <w:tcPr>
            <w:tcW w:w="3685" w:type="dxa"/>
          </w:tcPr>
          <w:p w:rsidR="00C16533" w:rsidRPr="004D559D" w:rsidRDefault="00C16533" w:rsidP="004D559D">
            <w:pPr>
              <w:rPr>
                <w:sz w:val="24"/>
                <w:lang w:val="sr-Cyrl-RS"/>
              </w:rPr>
            </w:pPr>
            <w:r w:rsidRPr="004D559D">
              <w:rPr>
                <w:sz w:val="24"/>
              </w:rPr>
              <w:t>Свеске ТП А4 100</w:t>
            </w:r>
            <w:r w:rsidRPr="004D559D">
              <w:rPr>
                <w:sz w:val="24"/>
                <w:lang w:val="sr-Cyrl-RS"/>
              </w:rPr>
              <w:t xml:space="preserve"> </w:t>
            </w:r>
            <w:r w:rsidRPr="004D559D">
              <w:rPr>
                <w:sz w:val="24"/>
              </w:rPr>
              <w:t>листа</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70</w:t>
            </w:r>
          </w:p>
        </w:tc>
      </w:tr>
      <w:tr w:rsidR="00C16533" w:rsidTr="00C16533">
        <w:tc>
          <w:tcPr>
            <w:tcW w:w="852" w:type="dxa"/>
          </w:tcPr>
          <w:p w:rsidR="00C16533" w:rsidRPr="0034234B" w:rsidRDefault="00B05CA7" w:rsidP="004D559D">
            <w:pPr>
              <w:rPr>
                <w:sz w:val="24"/>
                <w:lang w:val="sr-Cyrl-RS"/>
              </w:rPr>
            </w:pPr>
            <w:r>
              <w:rPr>
                <w:sz w:val="24"/>
                <w:lang w:val="sr-Cyrl-RS"/>
              </w:rPr>
              <w:t>30</w:t>
            </w:r>
            <w:r w:rsidR="00C16533">
              <w:rPr>
                <w:sz w:val="24"/>
                <w:lang w:val="sr-Cyrl-RS"/>
              </w:rPr>
              <w:t>.</w:t>
            </w:r>
          </w:p>
        </w:tc>
        <w:tc>
          <w:tcPr>
            <w:tcW w:w="3685" w:type="dxa"/>
          </w:tcPr>
          <w:p w:rsidR="00C16533" w:rsidRPr="004D559D" w:rsidRDefault="00C16533" w:rsidP="004D559D">
            <w:pPr>
              <w:rPr>
                <w:sz w:val="24"/>
              </w:rPr>
            </w:pPr>
            <w:r w:rsidRPr="004D559D">
              <w:rPr>
                <w:sz w:val="24"/>
              </w:rPr>
              <w:t>Свеске ТП А5 100 листа</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70</w:t>
            </w:r>
          </w:p>
        </w:tc>
      </w:tr>
      <w:tr w:rsidR="00C16533" w:rsidTr="00C16533">
        <w:tc>
          <w:tcPr>
            <w:tcW w:w="852" w:type="dxa"/>
          </w:tcPr>
          <w:p w:rsidR="00C16533" w:rsidRPr="0034234B" w:rsidRDefault="00B05CA7" w:rsidP="004D559D">
            <w:pPr>
              <w:rPr>
                <w:sz w:val="24"/>
                <w:lang w:val="sr-Cyrl-RS"/>
              </w:rPr>
            </w:pPr>
            <w:r>
              <w:rPr>
                <w:sz w:val="24"/>
                <w:lang w:val="sr-Cyrl-RS"/>
              </w:rPr>
              <w:t>31</w:t>
            </w:r>
            <w:r w:rsidR="00C16533">
              <w:rPr>
                <w:sz w:val="24"/>
                <w:lang w:val="sr-Cyrl-RS"/>
              </w:rPr>
              <w:t>.</w:t>
            </w:r>
          </w:p>
        </w:tc>
        <w:tc>
          <w:tcPr>
            <w:tcW w:w="3685" w:type="dxa"/>
          </w:tcPr>
          <w:p w:rsidR="00C16533" w:rsidRPr="004D559D" w:rsidRDefault="00C16533" w:rsidP="004D559D">
            <w:pPr>
              <w:rPr>
                <w:sz w:val="24"/>
              </w:rPr>
            </w:pPr>
            <w:r w:rsidRPr="004D559D">
              <w:rPr>
                <w:sz w:val="24"/>
              </w:rPr>
              <w:t xml:space="preserve">Свеске МП А4 100 листа </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rPr>
              <w:t>2</w:t>
            </w:r>
            <w:r w:rsidRPr="004D559D">
              <w:rPr>
                <w:sz w:val="24"/>
              </w:rPr>
              <w:t>0</w:t>
            </w:r>
          </w:p>
        </w:tc>
      </w:tr>
      <w:tr w:rsidR="00C16533" w:rsidTr="00C16533">
        <w:tc>
          <w:tcPr>
            <w:tcW w:w="852" w:type="dxa"/>
          </w:tcPr>
          <w:p w:rsidR="00C16533" w:rsidRPr="0034234B" w:rsidRDefault="00B05CA7" w:rsidP="004D559D">
            <w:pPr>
              <w:rPr>
                <w:sz w:val="24"/>
                <w:lang w:val="sr-Cyrl-RS"/>
              </w:rPr>
            </w:pPr>
            <w:r>
              <w:rPr>
                <w:sz w:val="24"/>
                <w:lang w:val="sr-Cyrl-RS"/>
              </w:rPr>
              <w:t>32</w:t>
            </w:r>
            <w:r w:rsidR="00C16533">
              <w:rPr>
                <w:sz w:val="24"/>
                <w:lang w:val="sr-Cyrl-RS"/>
              </w:rPr>
              <w:t>.</w:t>
            </w:r>
          </w:p>
        </w:tc>
        <w:tc>
          <w:tcPr>
            <w:tcW w:w="3685" w:type="dxa"/>
          </w:tcPr>
          <w:p w:rsidR="00C16533" w:rsidRPr="004D559D" w:rsidRDefault="00C16533" w:rsidP="004D559D">
            <w:pPr>
              <w:rPr>
                <w:sz w:val="24"/>
              </w:rPr>
            </w:pPr>
            <w:r w:rsidRPr="004D559D">
              <w:rPr>
                <w:sz w:val="24"/>
              </w:rPr>
              <w:t>Свеске МП А5 100 листа</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rPr>
              <w:t>2</w:t>
            </w:r>
            <w:r w:rsidRPr="004D559D">
              <w:rPr>
                <w:sz w:val="24"/>
              </w:rPr>
              <w:t>0</w:t>
            </w:r>
          </w:p>
        </w:tc>
      </w:tr>
      <w:tr w:rsidR="00EB03DD" w:rsidTr="00C16533">
        <w:tc>
          <w:tcPr>
            <w:tcW w:w="852" w:type="dxa"/>
          </w:tcPr>
          <w:p w:rsidR="00EB03DD" w:rsidRPr="00EB03DD" w:rsidRDefault="00B05CA7" w:rsidP="004D559D">
            <w:pPr>
              <w:rPr>
                <w:sz w:val="24"/>
                <w:lang w:val="sr-Latn-RS"/>
              </w:rPr>
            </w:pPr>
            <w:r>
              <w:rPr>
                <w:sz w:val="24"/>
                <w:lang w:val="sr-Latn-RS"/>
              </w:rPr>
              <w:t>3</w:t>
            </w:r>
            <w:r>
              <w:rPr>
                <w:sz w:val="24"/>
                <w:lang w:val="sr-Cyrl-RS"/>
              </w:rPr>
              <w:t>3</w:t>
            </w:r>
            <w:r w:rsidR="00EB03DD" w:rsidRPr="00EB03DD">
              <w:rPr>
                <w:sz w:val="24"/>
                <w:lang w:val="sr-Latn-RS"/>
              </w:rPr>
              <w:t>.</w:t>
            </w:r>
          </w:p>
        </w:tc>
        <w:tc>
          <w:tcPr>
            <w:tcW w:w="3685" w:type="dxa"/>
          </w:tcPr>
          <w:p w:rsidR="00EB03DD" w:rsidRPr="008F5113" w:rsidRDefault="00EB03DD" w:rsidP="004D559D">
            <w:pPr>
              <w:rPr>
                <w:sz w:val="24"/>
                <w:lang w:val="sr-Cyrl-RS"/>
              </w:rPr>
            </w:pPr>
            <w:r w:rsidRPr="008F5113">
              <w:rPr>
                <w:sz w:val="24"/>
                <w:lang w:val="sr-Cyrl-RS"/>
              </w:rPr>
              <w:t>Свеске са спиралом А4</w:t>
            </w:r>
            <w:r w:rsidR="008F5113" w:rsidRPr="008F5113">
              <w:rPr>
                <w:sz w:val="24"/>
                <w:lang w:val="sr-Latn-RS"/>
              </w:rPr>
              <w:t xml:space="preserve">, 100 </w:t>
            </w:r>
            <w:r w:rsidR="008F5113" w:rsidRPr="008F5113">
              <w:rPr>
                <w:sz w:val="24"/>
                <w:lang w:val="sr-Cyrl-RS"/>
              </w:rPr>
              <w:t>листа</w:t>
            </w:r>
          </w:p>
        </w:tc>
        <w:tc>
          <w:tcPr>
            <w:tcW w:w="2126" w:type="dxa"/>
          </w:tcPr>
          <w:p w:rsidR="00EB03DD" w:rsidRPr="008F5113" w:rsidRDefault="00EB03DD" w:rsidP="00C16533">
            <w:pPr>
              <w:jc w:val="center"/>
              <w:rPr>
                <w:sz w:val="24"/>
                <w:lang w:val="sr-Cyrl-RS"/>
              </w:rPr>
            </w:pPr>
            <w:r w:rsidRPr="008F5113">
              <w:rPr>
                <w:sz w:val="24"/>
                <w:lang w:val="sr-Cyrl-RS"/>
              </w:rPr>
              <w:t>ком</w:t>
            </w:r>
          </w:p>
        </w:tc>
        <w:tc>
          <w:tcPr>
            <w:tcW w:w="2410" w:type="dxa"/>
          </w:tcPr>
          <w:p w:rsidR="00EB03DD" w:rsidRPr="008F5113" w:rsidRDefault="003A1CB3" w:rsidP="00C16533">
            <w:pPr>
              <w:jc w:val="center"/>
              <w:rPr>
                <w:sz w:val="24"/>
                <w:lang w:val="sr-Cyrl-RS"/>
              </w:rPr>
            </w:pPr>
            <w:r>
              <w:rPr>
                <w:sz w:val="24"/>
                <w:lang w:val="sr-Latn-RS"/>
              </w:rPr>
              <w:t>3</w:t>
            </w:r>
            <w:r w:rsidR="008F5113">
              <w:rPr>
                <w:sz w:val="24"/>
                <w:lang w:val="sr-Cyrl-RS"/>
              </w:rPr>
              <w:t>0</w:t>
            </w:r>
          </w:p>
        </w:tc>
      </w:tr>
      <w:tr w:rsidR="00EB03DD" w:rsidTr="00C16533">
        <w:tc>
          <w:tcPr>
            <w:tcW w:w="852" w:type="dxa"/>
          </w:tcPr>
          <w:p w:rsidR="00EB03DD" w:rsidRPr="00EB03DD" w:rsidRDefault="00B05CA7" w:rsidP="004D559D">
            <w:pPr>
              <w:rPr>
                <w:sz w:val="24"/>
                <w:lang w:val="sr-Latn-RS"/>
              </w:rPr>
            </w:pPr>
            <w:r>
              <w:rPr>
                <w:sz w:val="24"/>
                <w:lang w:val="sr-Latn-RS"/>
              </w:rPr>
              <w:t>3</w:t>
            </w:r>
            <w:r>
              <w:rPr>
                <w:sz w:val="24"/>
                <w:lang w:val="sr-Cyrl-RS"/>
              </w:rPr>
              <w:t>4</w:t>
            </w:r>
            <w:r w:rsidR="00EB03DD" w:rsidRPr="00EB03DD">
              <w:rPr>
                <w:sz w:val="24"/>
                <w:lang w:val="sr-Latn-RS"/>
              </w:rPr>
              <w:t>.</w:t>
            </w:r>
          </w:p>
        </w:tc>
        <w:tc>
          <w:tcPr>
            <w:tcW w:w="3685" w:type="dxa"/>
          </w:tcPr>
          <w:p w:rsidR="00EB03DD" w:rsidRPr="00EB03DD" w:rsidRDefault="00EB03DD" w:rsidP="004D559D">
            <w:pPr>
              <w:rPr>
                <w:sz w:val="24"/>
                <w:lang w:val="sr-Cyrl-RS"/>
              </w:rPr>
            </w:pPr>
            <w:r w:rsidRPr="00EB03DD">
              <w:rPr>
                <w:sz w:val="24"/>
                <w:lang w:val="sr-Cyrl-RS"/>
              </w:rPr>
              <w:t>Роковник Б5 формат , одштампан на офсет крем папиру 80г, 224 стране са линијама,од еко-коже, 17,5</w:t>
            </w:r>
            <w:r w:rsidRPr="00EB03DD">
              <w:rPr>
                <w:sz w:val="24"/>
                <w:lang w:val="sr-Latn-RS"/>
              </w:rPr>
              <w:t>x</w:t>
            </w:r>
            <w:r w:rsidRPr="00EB03DD">
              <w:rPr>
                <w:sz w:val="24"/>
                <w:lang w:val="sr-Cyrl-RS"/>
              </w:rPr>
              <w:t>24,5цм, могућност штампе сувог жига, сито штампе,ласерска гравура, дигитална штампа</w:t>
            </w:r>
          </w:p>
        </w:tc>
        <w:tc>
          <w:tcPr>
            <w:tcW w:w="2126" w:type="dxa"/>
          </w:tcPr>
          <w:p w:rsidR="00EB03DD" w:rsidRPr="00EB03DD" w:rsidRDefault="00EB03DD" w:rsidP="00C16533">
            <w:pPr>
              <w:jc w:val="center"/>
              <w:rPr>
                <w:sz w:val="24"/>
                <w:lang w:val="sr-Cyrl-RS"/>
              </w:rPr>
            </w:pPr>
            <w:r w:rsidRPr="00EB03DD">
              <w:rPr>
                <w:sz w:val="24"/>
                <w:lang w:val="sr-Cyrl-RS"/>
              </w:rPr>
              <w:t>ком</w:t>
            </w:r>
          </w:p>
        </w:tc>
        <w:tc>
          <w:tcPr>
            <w:tcW w:w="2410" w:type="dxa"/>
          </w:tcPr>
          <w:p w:rsidR="00EB03DD" w:rsidRPr="00EB03DD" w:rsidRDefault="00EB03DD" w:rsidP="00C16533">
            <w:pPr>
              <w:jc w:val="center"/>
              <w:rPr>
                <w:sz w:val="24"/>
                <w:lang w:val="sr-Cyrl-RS"/>
              </w:rPr>
            </w:pPr>
            <w:r w:rsidRPr="00EB03DD">
              <w:rPr>
                <w:sz w:val="24"/>
                <w:lang w:val="sr-Cyrl-RS"/>
              </w:rPr>
              <w:t>50</w:t>
            </w:r>
          </w:p>
        </w:tc>
      </w:tr>
      <w:tr w:rsidR="00EB03DD" w:rsidTr="00C16533">
        <w:tc>
          <w:tcPr>
            <w:tcW w:w="852" w:type="dxa"/>
          </w:tcPr>
          <w:p w:rsidR="00EB03DD" w:rsidRPr="00EB03DD" w:rsidRDefault="00B05CA7" w:rsidP="004D559D">
            <w:pPr>
              <w:rPr>
                <w:sz w:val="24"/>
                <w:lang w:val="sr-Latn-RS"/>
              </w:rPr>
            </w:pPr>
            <w:r>
              <w:rPr>
                <w:sz w:val="24"/>
                <w:lang w:val="sr-Latn-RS"/>
              </w:rPr>
              <w:t>3</w:t>
            </w:r>
            <w:r>
              <w:rPr>
                <w:sz w:val="24"/>
                <w:lang w:val="sr-Cyrl-RS"/>
              </w:rPr>
              <w:t>5</w:t>
            </w:r>
            <w:r w:rsidR="00EB03DD" w:rsidRPr="00EB03DD">
              <w:rPr>
                <w:sz w:val="24"/>
                <w:lang w:val="sr-Latn-RS"/>
              </w:rPr>
              <w:t>.</w:t>
            </w:r>
          </w:p>
        </w:tc>
        <w:tc>
          <w:tcPr>
            <w:tcW w:w="3685" w:type="dxa"/>
          </w:tcPr>
          <w:p w:rsidR="00EB03DD" w:rsidRPr="00EB03DD" w:rsidRDefault="00EB03DD" w:rsidP="004D559D">
            <w:pPr>
              <w:rPr>
                <w:sz w:val="24"/>
              </w:rPr>
            </w:pPr>
            <w:r w:rsidRPr="00EB03DD">
              <w:rPr>
                <w:sz w:val="24"/>
                <w:lang w:val="sr-Cyrl-RS"/>
              </w:rPr>
              <w:t>Роковник Б5 формат, у поклон кутији , одштампан на офсет крем папиру 80г, 224 стране са линијама,од еко-коже, 17,5</w:t>
            </w:r>
            <w:r w:rsidRPr="00EB03DD">
              <w:rPr>
                <w:sz w:val="24"/>
                <w:lang w:val="sr-Latn-RS"/>
              </w:rPr>
              <w:t>x</w:t>
            </w:r>
            <w:r w:rsidRPr="00EB03DD">
              <w:rPr>
                <w:sz w:val="24"/>
                <w:lang w:val="sr-Cyrl-RS"/>
              </w:rPr>
              <w:t>24,5цм, могућност штампе сувог жига, сито штампе,ласерска гравура, дигитална штампа</w:t>
            </w:r>
          </w:p>
        </w:tc>
        <w:tc>
          <w:tcPr>
            <w:tcW w:w="2126" w:type="dxa"/>
          </w:tcPr>
          <w:p w:rsidR="00EB03DD" w:rsidRPr="00EB03DD" w:rsidRDefault="00EB03DD" w:rsidP="00C16533">
            <w:pPr>
              <w:jc w:val="center"/>
              <w:rPr>
                <w:sz w:val="24"/>
                <w:lang w:val="sr-Cyrl-RS"/>
              </w:rPr>
            </w:pPr>
            <w:r w:rsidRPr="00EB03DD">
              <w:rPr>
                <w:sz w:val="24"/>
                <w:lang w:val="sr-Cyrl-RS"/>
              </w:rPr>
              <w:t>ком</w:t>
            </w:r>
          </w:p>
        </w:tc>
        <w:tc>
          <w:tcPr>
            <w:tcW w:w="2410" w:type="dxa"/>
          </w:tcPr>
          <w:p w:rsidR="00EB03DD" w:rsidRPr="00EB03DD" w:rsidRDefault="00EB03DD" w:rsidP="00C16533">
            <w:pPr>
              <w:jc w:val="center"/>
              <w:rPr>
                <w:sz w:val="24"/>
                <w:lang w:val="sr-Cyrl-RS"/>
              </w:rPr>
            </w:pPr>
            <w:r w:rsidRPr="00EB03DD">
              <w:rPr>
                <w:sz w:val="24"/>
                <w:lang w:val="sr-Cyrl-RS"/>
              </w:rPr>
              <w:t>50</w:t>
            </w:r>
          </w:p>
        </w:tc>
      </w:tr>
      <w:tr w:rsidR="00C16533" w:rsidTr="00C16533">
        <w:tc>
          <w:tcPr>
            <w:tcW w:w="852" w:type="dxa"/>
          </w:tcPr>
          <w:p w:rsidR="00C16533" w:rsidRPr="0034234B" w:rsidRDefault="00154D25" w:rsidP="004D559D">
            <w:pPr>
              <w:rPr>
                <w:sz w:val="24"/>
                <w:lang w:val="sr-Cyrl-RS"/>
              </w:rPr>
            </w:pPr>
            <w:r>
              <w:rPr>
                <w:sz w:val="24"/>
              </w:rPr>
              <w:t>3</w:t>
            </w:r>
            <w:r w:rsidR="00B05CA7">
              <w:rPr>
                <w:sz w:val="24"/>
                <w:lang w:val="sr-Cyrl-RS"/>
              </w:rPr>
              <w:t>6</w:t>
            </w:r>
            <w:r w:rsidR="00C16533">
              <w:rPr>
                <w:sz w:val="24"/>
                <w:lang w:val="sr-Cyrl-RS"/>
              </w:rPr>
              <w:t>.</w:t>
            </w:r>
          </w:p>
        </w:tc>
        <w:tc>
          <w:tcPr>
            <w:tcW w:w="3685" w:type="dxa"/>
          </w:tcPr>
          <w:p w:rsidR="00C16533" w:rsidRPr="004D559D" w:rsidRDefault="00C16533" w:rsidP="004D559D">
            <w:pPr>
              <w:rPr>
                <w:sz w:val="24"/>
              </w:rPr>
            </w:pPr>
            <w:r w:rsidRPr="004D559D">
              <w:rPr>
                <w:sz w:val="24"/>
              </w:rPr>
              <w:t>Путни налог за путничко</w:t>
            </w:r>
          </w:p>
          <w:p w:rsidR="00C16533" w:rsidRPr="004D559D" w:rsidRDefault="00C16533" w:rsidP="004D559D">
            <w:pPr>
              <w:rPr>
                <w:sz w:val="24"/>
              </w:rPr>
            </w:pPr>
            <w:r w:rsidRPr="004D559D">
              <w:rPr>
                <w:sz w:val="24"/>
              </w:rPr>
              <w:t xml:space="preserve">возило А4 100 листа </w:t>
            </w:r>
          </w:p>
        </w:tc>
        <w:tc>
          <w:tcPr>
            <w:tcW w:w="2126" w:type="dxa"/>
          </w:tcPr>
          <w:p w:rsidR="00C16533" w:rsidRPr="004D559D" w:rsidRDefault="00C16533" w:rsidP="00C16533">
            <w:pPr>
              <w:jc w:val="center"/>
              <w:rPr>
                <w:sz w:val="24"/>
              </w:rPr>
            </w:pPr>
          </w:p>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rPr>
            </w:pPr>
            <w:r>
              <w:rPr>
                <w:sz w:val="24"/>
              </w:rPr>
              <w:t>5</w:t>
            </w:r>
            <w:r w:rsidRPr="004D559D">
              <w:rPr>
                <w:sz w:val="24"/>
              </w:rPr>
              <w:t>0</w:t>
            </w:r>
          </w:p>
        </w:tc>
      </w:tr>
      <w:tr w:rsidR="00C16533" w:rsidTr="00C16533">
        <w:tc>
          <w:tcPr>
            <w:tcW w:w="852" w:type="dxa"/>
          </w:tcPr>
          <w:p w:rsidR="00C16533" w:rsidRPr="0034234B" w:rsidRDefault="00154D25" w:rsidP="004D559D">
            <w:pPr>
              <w:rPr>
                <w:sz w:val="24"/>
                <w:lang w:val="sr-Cyrl-RS"/>
              </w:rPr>
            </w:pPr>
            <w:r>
              <w:rPr>
                <w:sz w:val="24"/>
              </w:rPr>
              <w:t>3</w:t>
            </w:r>
            <w:r w:rsidR="00B05CA7">
              <w:rPr>
                <w:sz w:val="24"/>
                <w:lang w:val="sr-Cyrl-RS"/>
              </w:rPr>
              <w:t>7</w:t>
            </w:r>
            <w:r w:rsidR="00C16533">
              <w:rPr>
                <w:sz w:val="24"/>
                <w:lang w:val="sr-Cyrl-RS"/>
              </w:rPr>
              <w:t>.</w:t>
            </w:r>
          </w:p>
        </w:tc>
        <w:tc>
          <w:tcPr>
            <w:tcW w:w="3685" w:type="dxa"/>
          </w:tcPr>
          <w:p w:rsidR="00C16533" w:rsidRPr="004D559D" w:rsidRDefault="00C16533" w:rsidP="004D559D">
            <w:pPr>
              <w:rPr>
                <w:sz w:val="24"/>
              </w:rPr>
            </w:pPr>
            <w:r w:rsidRPr="004D559D">
              <w:rPr>
                <w:sz w:val="24"/>
              </w:rPr>
              <w:t>Налог за службено путовање А5 100 листа</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rPr>
            </w:pPr>
            <w:r>
              <w:rPr>
                <w:sz w:val="24"/>
              </w:rPr>
              <w:t>5</w:t>
            </w:r>
            <w:r w:rsidRPr="004D559D">
              <w:rPr>
                <w:sz w:val="24"/>
              </w:rPr>
              <w:t>0</w:t>
            </w:r>
          </w:p>
        </w:tc>
      </w:tr>
      <w:tr w:rsidR="00C16533" w:rsidTr="00C16533">
        <w:tc>
          <w:tcPr>
            <w:tcW w:w="852" w:type="dxa"/>
          </w:tcPr>
          <w:p w:rsidR="00C16533" w:rsidRPr="0034234B" w:rsidRDefault="00154D25" w:rsidP="004D559D">
            <w:pPr>
              <w:rPr>
                <w:sz w:val="24"/>
                <w:lang w:val="sr-Cyrl-RS"/>
              </w:rPr>
            </w:pPr>
            <w:r>
              <w:rPr>
                <w:sz w:val="24"/>
              </w:rPr>
              <w:t>3</w:t>
            </w:r>
            <w:r w:rsidR="00B05CA7">
              <w:rPr>
                <w:sz w:val="24"/>
                <w:lang w:val="sr-Cyrl-RS"/>
              </w:rPr>
              <w:t>8</w:t>
            </w:r>
            <w:r w:rsidR="00C16533">
              <w:rPr>
                <w:sz w:val="24"/>
                <w:lang w:val="sr-Cyrl-RS"/>
              </w:rPr>
              <w:t>.</w:t>
            </w:r>
          </w:p>
        </w:tc>
        <w:tc>
          <w:tcPr>
            <w:tcW w:w="3685" w:type="dxa"/>
          </w:tcPr>
          <w:p w:rsidR="00C16533" w:rsidRPr="004D559D" w:rsidRDefault="00C16533" w:rsidP="004D559D">
            <w:pPr>
              <w:rPr>
                <w:sz w:val="24"/>
              </w:rPr>
            </w:pPr>
            <w:r w:rsidRPr="004D559D">
              <w:rPr>
                <w:sz w:val="24"/>
              </w:rPr>
              <w:t>Књига експедоване поште</w:t>
            </w:r>
          </w:p>
          <w:p w:rsidR="00C16533" w:rsidRPr="004D559D" w:rsidRDefault="00C16533" w:rsidP="004D559D">
            <w:pPr>
              <w:rPr>
                <w:sz w:val="24"/>
              </w:rPr>
            </w:pPr>
            <w:r w:rsidRPr="004D559D">
              <w:rPr>
                <w:sz w:val="24"/>
              </w:rPr>
              <w:t>А4 80 листа</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rPr>
            </w:pPr>
            <w:r w:rsidRPr="004D559D">
              <w:rPr>
                <w:sz w:val="24"/>
              </w:rPr>
              <w:t>10</w:t>
            </w:r>
          </w:p>
        </w:tc>
      </w:tr>
      <w:tr w:rsidR="00C16533" w:rsidTr="00C16533">
        <w:tc>
          <w:tcPr>
            <w:tcW w:w="852" w:type="dxa"/>
          </w:tcPr>
          <w:p w:rsidR="00C16533" w:rsidRPr="0034234B" w:rsidRDefault="00154D25" w:rsidP="004D559D">
            <w:pPr>
              <w:rPr>
                <w:sz w:val="24"/>
                <w:lang w:val="sr-Cyrl-RS"/>
              </w:rPr>
            </w:pPr>
            <w:r>
              <w:rPr>
                <w:sz w:val="24"/>
              </w:rPr>
              <w:t>3</w:t>
            </w:r>
            <w:r w:rsidR="00B05CA7">
              <w:rPr>
                <w:sz w:val="24"/>
                <w:lang w:val="sr-Cyrl-RS"/>
              </w:rPr>
              <w:t>9</w:t>
            </w:r>
            <w:r w:rsidR="00C16533">
              <w:rPr>
                <w:sz w:val="24"/>
                <w:lang w:val="sr-Cyrl-RS"/>
              </w:rPr>
              <w:t>.</w:t>
            </w:r>
          </w:p>
        </w:tc>
        <w:tc>
          <w:tcPr>
            <w:tcW w:w="3685" w:type="dxa"/>
          </w:tcPr>
          <w:p w:rsidR="00C16533" w:rsidRPr="004D559D" w:rsidRDefault="00C16533" w:rsidP="004D559D">
            <w:pPr>
              <w:rPr>
                <w:sz w:val="24"/>
              </w:rPr>
            </w:pPr>
            <w:r w:rsidRPr="004D559D">
              <w:rPr>
                <w:sz w:val="24"/>
              </w:rPr>
              <w:t>Деловодник Б4 200 листа</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rPr>
            </w:pPr>
            <w:r w:rsidRPr="004D559D">
              <w:rPr>
                <w:sz w:val="24"/>
              </w:rPr>
              <w:t>1</w:t>
            </w:r>
          </w:p>
        </w:tc>
      </w:tr>
      <w:tr w:rsidR="00C16533" w:rsidTr="00C16533">
        <w:tc>
          <w:tcPr>
            <w:tcW w:w="852" w:type="dxa"/>
          </w:tcPr>
          <w:p w:rsidR="00C16533" w:rsidRPr="0034234B" w:rsidRDefault="00B05CA7" w:rsidP="004D559D">
            <w:pPr>
              <w:rPr>
                <w:sz w:val="24"/>
                <w:lang w:val="sr-Cyrl-RS"/>
              </w:rPr>
            </w:pPr>
            <w:r>
              <w:rPr>
                <w:sz w:val="24"/>
                <w:lang w:val="sr-Cyrl-RS"/>
              </w:rPr>
              <w:t>40</w:t>
            </w:r>
            <w:r w:rsidR="00C16533">
              <w:rPr>
                <w:sz w:val="24"/>
                <w:lang w:val="sr-Cyrl-RS"/>
              </w:rPr>
              <w:t>.</w:t>
            </w:r>
          </w:p>
        </w:tc>
        <w:tc>
          <w:tcPr>
            <w:tcW w:w="3685" w:type="dxa"/>
          </w:tcPr>
          <w:p w:rsidR="00C16533" w:rsidRPr="004D559D" w:rsidRDefault="00C16533" w:rsidP="004D559D">
            <w:pPr>
              <w:rPr>
                <w:sz w:val="24"/>
              </w:rPr>
            </w:pPr>
            <w:r w:rsidRPr="004D559D">
              <w:rPr>
                <w:sz w:val="24"/>
              </w:rPr>
              <w:t>Скраћени деловодник А4</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rPr>
            </w:pPr>
            <w:r>
              <w:rPr>
                <w:sz w:val="24"/>
              </w:rPr>
              <w:t>2</w:t>
            </w:r>
          </w:p>
        </w:tc>
      </w:tr>
      <w:tr w:rsidR="00C16533" w:rsidTr="00C16533">
        <w:tc>
          <w:tcPr>
            <w:tcW w:w="852" w:type="dxa"/>
          </w:tcPr>
          <w:p w:rsidR="00C16533" w:rsidRPr="0034234B" w:rsidRDefault="00B05CA7" w:rsidP="004D559D">
            <w:pPr>
              <w:rPr>
                <w:sz w:val="24"/>
                <w:lang w:val="sr-Cyrl-RS"/>
              </w:rPr>
            </w:pPr>
            <w:r>
              <w:rPr>
                <w:sz w:val="24"/>
                <w:lang w:val="sr-Cyrl-RS"/>
              </w:rPr>
              <w:t>41</w:t>
            </w:r>
            <w:r w:rsidR="00C16533">
              <w:rPr>
                <w:sz w:val="24"/>
                <w:lang w:val="sr-Cyrl-RS"/>
              </w:rPr>
              <w:t>.</w:t>
            </w:r>
          </w:p>
        </w:tc>
        <w:tc>
          <w:tcPr>
            <w:tcW w:w="3685" w:type="dxa"/>
          </w:tcPr>
          <w:p w:rsidR="00C16533" w:rsidRPr="004D559D" w:rsidRDefault="00C16533" w:rsidP="004D559D">
            <w:pPr>
              <w:rPr>
                <w:sz w:val="24"/>
              </w:rPr>
            </w:pPr>
            <w:r w:rsidRPr="004D559D">
              <w:rPr>
                <w:sz w:val="24"/>
              </w:rPr>
              <w:t>Доставна књига за место А4</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rPr>
            </w:pPr>
            <w:r>
              <w:rPr>
                <w:sz w:val="24"/>
              </w:rPr>
              <w:t>2</w:t>
            </w:r>
          </w:p>
        </w:tc>
      </w:tr>
      <w:tr w:rsidR="00C16533" w:rsidTr="00C16533">
        <w:tc>
          <w:tcPr>
            <w:tcW w:w="852" w:type="dxa"/>
          </w:tcPr>
          <w:p w:rsidR="00C16533" w:rsidRPr="0034234B" w:rsidRDefault="00B05CA7" w:rsidP="004D559D">
            <w:pPr>
              <w:rPr>
                <w:sz w:val="24"/>
                <w:lang w:val="sr-Cyrl-RS"/>
              </w:rPr>
            </w:pPr>
            <w:r>
              <w:rPr>
                <w:sz w:val="24"/>
                <w:lang w:val="sr-Cyrl-RS"/>
              </w:rPr>
              <w:t>42</w:t>
            </w:r>
            <w:r w:rsidR="00C16533">
              <w:rPr>
                <w:sz w:val="24"/>
                <w:lang w:val="sr-Cyrl-RS"/>
              </w:rPr>
              <w:t>.</w:t>
            </w:r>
          </w:p>
        </w:tc>
        <w:tc>
          <w:tcPr>
            <w:tcW w:w="3685" w:type="dxa"/>
          </w:tcPr>
          <w:p w:rsidR="00C16533" w:rsidRPr="004D559D" w:rsidRDefault="00C16533" w:rsidP="004D559D">
            <w:pPr>
              <w:rPr>
                <w:sz w:val="24"/>
              </w:rPr>
            </w:pPr>
            <w:r w:rsidRPr="004D559D">
              <w:rPr>
                <w:sz w:val="24"/>
              </w:rPr>
              <w:t>Интерна доставна књига А4 80 листа</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rPr>
            </w:pPr>
            <w:r w:rsidRPr="004D559D">
              <w:rPr>
                <w:sz w:val="24"/>
              </w:rPr>
              <w:t>2</w:t>
            </w:r>
          </w:p>
        </w:tc>
      </w:tr>
      <w:tr w:rsidR="00C16533" w:rsidTr="00C16533">
        <w:tc>
          <w:tcPr>
            <w:tcW w:w="852" w:type="dxa"/>
          </w:tcPr>
          <w:p w:rsidR="00C16533" w:rsidRPr="0034234B" w:rsidRDefault="00B05CA7" w:rsidP="004D559D">
            <w:pPr>
              <w:rPr>
                <w:sz w:val="24"/>
                <w:lang w:val="sr-Cyrl-RS"/>
              </w:rPr>
            </w:pPr>
            <w:r>
              <w:rPr>
                <w:sz w:val="24"/>
                <w:lang w:val="sr-Cyrl-RS"/>
              </w:rPr>
              <w:t>43</w:t>
            </w:r>
            <w:r w:rsidR="00C16533">
              <w:rPr>
                <w:sz w:val="24"/>
                <w:lang w:val="sr-Cyrl-RS"/>
              </w:rPr>
              <w:t>.</w:t>
            </w:r>
          </w:p>
        </w:tc>
        <w:tc>
          <w:tcPr>
            <w:tcW w:w="3685" w:type="dxa"/>
          </w:tcPr>
          <w:p w:rsidR="00C16533" w:rsidRPr="004D559D" w:rsidRDefault="00C16533" w:rsidP="004D559D">
            <w:pPr>
              <w:rPr>
                <w:sz w:val="24"/>
              </w:rPr>
            </w:pPr>
            <w:r w:rsidRPr="004D559D">
              <w:rPr>
                <w:sz w:val="24"/>
              </w:rPr>
              <w:t>Адинг ролна 57 мм</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rPr>
            </w:pPr>
            <w:r w:rsidRPr="004D559D">
              <w:rPr>
                <w:sz w:val="24"/>
              </w:rPr>
              <w:t>100</w:t>
            </w:r>
          </w:p>
        </w:tc>
      </w:tr>
      <w:tr w:rsidR="00C16533" w:rsidTr="00C16533">
        <w:tc>
          <w:tcPr>
            <w:tcW w:w="852" w:type="dxa"/>
          </w:tcPr>
          <w:p w:rsidR="00C16533" w:rsidRPr="0034234B" w:rsidRDefault="00B05CA7" w:rsidP="004D559D">
            <w:pPr>
              <w:rPr>
                <w:sz w:val="24"/>
                <w:lang w:val="sr-Cyrl-RS"/>
              </w:rPr>
            </w:pPr>
            <w:r>
              <w:rPr>
                <w:sz w:val="24"/>
                <w:lang w:val="sr-Cyrl-RS"/>
              </w:rPr>
              <w:t>44</w:t>
            </w:r>
            <w:r w:rsidR="00C16533">
              <w:rPr>
                <w:sz w:val="24"/>
                <w:lang w:val="sr-Cyrl-RS"/>
              </w:rPr>
              <w:t>.</w:t>
            </w:r>
          </w:p>
        </w:tc>
        <w:tc>
          <w:tcPr>
            <w:tcW w:w="3685" w:type="dxa"/>
          </w:tcPr>
          <w:p w:rsidR="00C16533" w:rsidRPr="004D559D" w:rsidRDefault="00C16533" w:rsidP="004D559D">
            <w:pPr>
              <w:rPr>
                <w:sz w:val="24"/>
              </w:rPr>
            </w:pPr>
            <w:r w:rsidRPr="004D559D">
              <w:rPr>
                <w:sz w:val="24"/>
              </w:rPr>
              <w:t>Факс ролна 30 м</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rPr>
            </w:pPr>
            <w:r>
              <w:rPr>
                <w:sz w:val="24"/>
              </w:rPr>
              <w:t>3</w:t>
            </w:r>
            <w:r w:rsidRPr="004D559D">
              <w:rPr>
                <w:sz w:val="24"/>
              </w:rPr>
              <w:t>0</w:t>
            </w:r>
          </w:p>
        </w:tc>
      </w:tr>
      <w:tr w:rsidR="00C16533" w:rsidTr="00C16533">
        <w:tc>
          <w:tcPr>
            <w:tcW w:w="852" w:type="dxa"/>
          </w:tcPr>
          <w:p w:rsidR="00C16533" w:rsidRPr="0034234B" w:rsidRDefault="00B05CA7" w:rsidP="004D559D">
            <w:pPr>
              <w:rPr>
                <w:sz w:val="24"/>
                <w:lang w:val="sr-Cyrl-RS"/>
              </w:rPr>
            </w:pPr>
            <w:r>
              <w:rPr>
                <w:sz w:val="24"/>
                <w:lang w:val="sr-Cyrl-RS"/>
              </w:rPr>
              <w:t>45</w:t>
            </w:r>
            <w:r w:rsidR="00C16533">
              <w:rPr>
                <w:sz w:val="24"/>
                <w:lang w:val="sr-Cyrl-RS"/>
              </w:rPr>
              <w:t>.</w:t>
            </w:r>
          </w:p>
        </w:tc>
        <w:tc>
          <w:tcPr>
            <w:tcW w:w="3685" w:type="dxa"/>
          </w:tcPr>
          <w:p w:rsidR="00C16533" w:rsidRPr="004D559D" w:rsidRDefault="00C16533" w:rsidP="004D559D">
            <w:pPr>
              <w:rPr>
                <w:sz w:val="24"/>
                <w:lang w:val="sr-Cyrl-RS"/>
              </w:rPr>
            </w:pPr>
            <w:r w:rsidRPr="004D559D">
              <w:rPr>
                <w:sz w:val="24"/>
              </w:rPr>
              <w:t>Трака за рачунску машину црвено-црна</w:t>
            </w:r>
            <w:r w:rsidRPr="004D559D">
              <w:rPr>
                <w:sz w:val="24"/>
                <w:lang w:val="sr-Cyrl-RS"/>
              </w:rPr>
              <w:t xml:space="preserve"> 13 мм</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592A96" w:rsidP="00C16533">
            <w:pPr>
              <w:jc w:val="center"/>
              <w:rPr>
                <w:sz w:val="24"/>
              </w:rPr>
            </w:pPr>
            <w:r>
              <w:rPr>
                <w:sz w:val="24"/>
                <w:lang w:val="sr-Cyrl-RS"/>
              </w:rPr>
              <w:t>2</w:t>
            </w:r>
            <w:r w:rsidR="00C16533" w:rsidRPr="004D559D">
              <w:rPr>
                <w:sz w:val="24"/>
              </w:rPr>
              <w:t>0</w:t>
            </w:r>
          </w:p>
        </w:tc>
      </w:tr>
      <w:tr w:rsidR="00C16533" w:rsidTr="00C16533">
        <w:tc>
          <w:tcPr>
            <w:tcW w:w="852" w:type="dxa"/>
          </w:tcPr>
          <w:p w:rsidR="00C16533" w:rsidRPr="0034234B" w:rsidRDefault="00154D25" w:rsidP="004D559D">
            <w:pPr>
              <w:rPr>
                <w:sz w:val="24"/>
                <w:lang w:val="sr-Cyrl-RS"/>
              </w:rPr>
            </w:pPr>
            <w:r>
              <w:rPr>
                <w:sz w:val="24"/>
              </w:rPr>
              <w:t>4</w:t>
            </w:r>
            <w:r w:rsidR="00B05CA7">
              <w:rPr>
                <w:sz w:val="24"/>
                <w:lang w:val="sr-Cyrl-RS"/>
              </w:rPr>
              <w:t>6</w:t>
            </w:r>
            <w:r w:rsidR="00C16533">
              <w:rPr>
                <w:sz w:val="24"/>
                <w:lang w:val="sr-Cyrl-RS"/>
              </w:rPr>
              <w:t>.</w:t>
            </w:r>
          </w:p>
        </w:tc>
        <w:tc>
          <w:tcPr>
            <w:tcW w:w="3685" w:type="dxa"/>
          </w:tcPr>
          <w:p w:rsidR="00C16533" w:rsidRPr="004D559D" w:rsidRDefault="00C16533" w:rsidP="004D559D">
            <w:pPr>
              <w:rPr>
                <w:sz w:val="24"/>
              </w:rPr>
            </w:pPr>
            <w:r w:rsidRPr="004D559D">
              <w:rPr>
                <w:sz w:val="24"/>
              </w:rPr>
              <w:t>Термо ролна за фискалну касу 28×40 1/20</w:t>
            </w:r>
          </w:p>
        </w:tc>
        <w:tc>
          <w:tcPr>
            <w:tcW w:w="2126" w:type="dxa"/>
          </w:tcPr>
          <w:p w:rsidR="00C16533" w:rsidRPr="004D559D" w:rsidRDefault="00C16533" w:rsidP="00C16533">
            <w:pPr>
              <w:jc w:val="center"/>
              <w:rPr>
                <w:sz w:val="24"/>
              </w:rPr>
            </w:pPr>
            <w:r w:rsidRPr="004D559D">
              <w:rPr>
                <w:sz w:val="24"/>
              </w:rPr>
              <w:t>пак</w:t>
            </w:r>
          </w:p>
        </w:tc>
        <w:tc>
          <w:tcPr>
            <w:tcW w:w="2410" w:type="dxa"/>
          </w:tcPr>
          <w:p w:rsidR="00C16533" w:rsidRPr="004D559D" w:rsidRDefault="00C16533" w:rsidP="00C16533">
            <w:pPr>
              <w:jc w:val="center"/>
              <w:rPr>
                <w:sz w:val="24"/>
              </w:rPr>
            </w:pPr>
            <w:r w:rsidRPr="004D559D">
              <w:rPr>
                <w:sz w:val="24"/>
              </w:rPr>
              <w:t>40</w:t>
            </w:r>
          </w:p>
        </w:tc>
      </w:tr>
      <w:tr w:rsidR="00C16533" w:rsidTr="00C16533">
        <w:tc>
          <w:tcPr>
            <w:tcW w:w="852" w:type="dxa"/>
          </w:tcPr>
          <w:p w:rsidR="00C16533" w:rsidRPr="0034234B" w:rsidRDefault="00C16533" w:rsidP="004D559D">
            <w:pPr>
              <w:rPr>
                <w:sz w:val="24"/>
                <w:lang w:val="sr-Cyrl-RS"/>
              </w:rPr>
            </w:pPr>
            <w:r>
              <w:rPr>
                <w:sz w:val="24"/>
              </w:rPr>
              <w:t>4</w:t>
            </w:r>
            <w:r w:rsidR="00B05CA7">
              <w:rPr>
                <w:sz w:val="24"/>
                <w:lang w:val="sr-Cyrl-RS"/>
              </w:rPr>
              <w:t>7</w:t>
            </w:r>
            <w:r>
              <w:rPr>
                <w:sz w:val="24"/>
                <w:lang w:val="sr-Cyrl-RS"/>
              </w:rPr>
              <w:t>.</w:t>
            </w:r>
          </w:p>
        </w:tc>
        <w:tc>
          <w:tcPr>
            <w:tcW w:w="3685" w:type="dxa"/>
          </w:tcPr>
          <w:p w:rsidR="00C16533" w:rsidRPr="004D559D" w:rsidRDefault="00C16533" w:rsidP="004D559D">
            <w:pPr>
              <w:rPr>
                <w:sz w:val="24"/>
              </w:rPr>
            </w:pPr>
            <w:r w:rsidRPr="004D559D">
              <w:rPr>
                <w:sz w:val="24"/>
              </w:rPr>
              <w:t>Књига дневних извештаја са џепом</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4</w:t>
            </w:r>
          </w:p>
        </w:tc>
      </w:tr>
      <w:tr w:rsidR="00C16533" w:rsidTr="00C16533">
        <w:tc>
          <w:tcPr>
            <w:tcW w:w="852" w:type="dxa"/>
          </w:tcPr>
          <w:p w:rsidR="00C16533" w:rsidRPr="0034234B" w:rsidRDefault="00C16533" w:rsidP="004D559D">
            <w:pPr>
              <w:rPr>
                <w:sz w:val="24"/>
                <w:lang w:val="sr-Cyrl-RS"/>
              </w:rPr>
            </w:pPr>
            <w:r>
              <w:rPr>
                <w:sz w:val="24"/>
              </w:rPr>
              <w:t>4</w:t>
            </w:r>
            <w:r w:rsidR="00B05CA7">
              <w:rPr>
                <w:sz w:val="24"/>
                <w:lang w:val="sr-Cyrl-RS"/>
              </w:rPr>
              <w:t>8</w:t>
            </w:r>
            <w:r>
              <w:rPr>
                <w:sz w:val="24"/>
                <w:lang w:val="sr-Cyrl-RS"/>
              </w:rPr>
              <w:t>.</w:t>
            </w:r>
          </w:p>
        </w:tc>
        <w:tc>
          <w:tcPr>
            <w:tcW w:w="3685" w:type="dxa"/>
          </w:tcPr>
          <w:p w:rsidR="00C16533" w:rsidRPr="004D559D" w:rsidRDefault="00C16533" w:rsidP="004D559D">
            <w:pPr>
              <w:rPr>
                <w:sz w:val="24"/>
              </w:rPr>
            </w:pPr>
            <w:r w:rsidRPr="004D559D">
              <w:rPr>
                <w:sz w:val="24"/>
              </w:rPr>
              <w:t>Налог за уплату</w:t>
            </w:r>
          </w:p>
        </w:tc>
        <w:tc>
          <w:tcPr>
            <w:tcW w:w="2126" w:type="dxa"/>
          </w:tcPr>
          <w:p w:rsidR="00C16533" w:rsidRPr="004D559D" w:rsidRDefault="00C16533" w:rsidP="00C16533">
            <w:pPr>
              <w:jc w:val="center"/>
              <w:rPr>
                <w:sz w:val="24"/>
              </w:rPr>
            </w:pPr>
            <w:r w:rsidRPr="004D559D">
              <w:rPr>
                <w:sz w:val="24"/>
              </w:rPr>
              <w:t>блок</w:t>
            </w:r>
          </w:p>
        </w:tc>
        <w:tc>
          <w:tcPr>
            <w:tcW w:w="2410" w:type="dxa"/>
          </w:tcPr>
          <w:p w:rsidR="00C16533" w:rsidRPr="004D559D" w:rsidRDefault="00C16533" w:rsidP="00C16533">
            <w:pPr>
              <w:jc w:val="center"/>
              <w:rPr>
                <w:sz w:val="24"/>
              </w:rPr>
            </w:pPr>
            <w:r>
              <w:rPr>
                <w:sz w:val="24"/>
              </w:rPr>
              <w:t>1</w:t>
            </w:r>
            <w:r w:rsidRPr="004D559D">
              <w:rPr>
                <w:sz w:val="24"/>
              </w:rPr>
              <w:t>0</w:t>
            </w:r>
          </w:p>
        </w:tc>
      </w:tr>
      <w:tr w:rsidR="00C16533" w:rsidTr="00C16533">
        <w:tc>
          <w:tcPr>
            <w:tcW w:w="852" w:type="dxa"/>
          </w:tcPr>
          <w:p w:rsidR="00C16533" w:rsidRPr="0034234B" w:rsidRDefault="00C16533" w:rsidP="004D559D">
            <w:pPr>
              <w:rPr>
                <w:sz w:val="24"/>
                <w:lang w:val="sr-Cyrl-RS"/>
              </w:rPr>
            </w:pPr>
            <w:r>
              <w:rPr>
                <w:sz w:val="24"/>
              </w:rPr>
              <w:t>4</w:t>
            </w:r>
            <w:r w:rsidR="00B05CA7">
              <w:rPr>
                <w:sz w:val="24"/>
                <w:lang w:val="sr-Cyrl-RS"/>
              </w:rPr>
              <w:t>9</w:t>
            </w:r>
            <w:r>
              <w:rPr>
                <w:sz w:val="24"/>
                <w:lang w:val="sr-Cyrl-RS"/>
              </w:rPr>
              <w:t>.</w:t>
            </w:r>
          </w:p>
        </w:tc>
        <w:tc>
          <w:tcPr>
            <w:tcW w:w="3685" w:type="dxa"/>
          </w:tcPr>
          <w:p w:rsidR="00C16533" w:rsidRPr="004D559D" w:rsidRDefault="00C16533" w:rsidP="004D559D">
            <w:pPr>
              <w:rPr>
                <w:sz w:val="24"/>
              </w:rPr>
            </w:pPr>
            <w:r w:rsidRPr="004D559D">
              <w:rPr>
                <w:sz w:val="24"/>
              </w:rPr>
              <w:t>Налог за исплату</w:t>
            </w:r>
          </w:p>
        </w:tc>
        <w:tc>
          <w:tcPr>
            <w:tcW w:w="2126" w:type="dxa"/>
          </w:tcPr>
          <w:p w:rsidR="00C16533" w:rsidRPr="004D559D" w:rsidRDefault="00C16533" w:rsidP="00C16533">
            <w:pPr>
              <w:jc w:val="center"/>
              <w:rPr>
                <w:sz w:val="24"/>
              </w:rPr>
            </w:pPr>
            <w:r w:rsidRPr="004D559D">
              <w:rPr>
                <w:sz w:val="24"/>
              </w:rPr>
              <w:t>блок</w:t>
            </w:r>
          </w:p>
        </w:tc>
        <w:tc>
          <w:tcPr>
            <w:tcW w:w="2410" w:type="dxa"/>
          </w:tcPr>
          <w:p w:rsidR="00C16533" w:rsidRPr="004D559D" w:rsidRDefault="00C16533" w:rsidP="00C16533">
            <w:pPr>
              <w:jc w:val="center"/>
              <w:rPr>
                <w:sz w:val="24"/>
              </w:rPr>
            </w:pPr>
            <w:r w:rsidRPr="004D559D">
              <w:rPr>
                <w:sz w:val="24"/>
              </w:rPr>
              <w:t>10</w:t>
            </w:r>
          </w:p>
        </w:tc>
      </w:tr>
      <w:tr w:rsidR="00C16533" w:rsidTr="00C16533">
        <w:tc>
          <w:tcPr>
            <w:tcW w:w="852" w:type="dxa"/>
          </w:tcPr>
          <w:p w:rsidR="00C16533" w:rsidRPr="0034234B" w:rsidRDefault="00B05CA7" w:rsidP="004D559D">
            <w:pPr>
              <w:rPr>
                <w:sz w:val="24"/>
                <w:lang w:val="sr-Cyrl-RS"/>
              </w:rPr>
            </w:pPr>
            <w:r>
              <w:rPr>
                <w:sz w:val="24"/>
                <w:lang w:val="sr-Cyrl-RS"/>
              </w:rPr>
              <w:t>50</w:t>
            </w:r>
            <w:r w:rsidR="00C16533">
              <w:rPr>
                <w:sz w:val="24"/>
                <w:lang w:val="sr-Cyrl-RS"/>
              </w:rPr>
              <w:t>.</w:t>
            </w:r>
          </w:p>
        </w:tc>
        <w:tc>
          <w:tcPr>
            <w:tcW w:w="3685" w:type="dxa"/>
          </w:tcPr>
          <w:p w:rsidR="00C16533" w:rsidRPr="004D559D" w:rsidRDefault="00C16533" w:rsidP="004D559D">
            <w:pPr>
              <w:rPr>
                <w:sz w:val="24"/>
              </w:rPr>
            </w:pPr>
            <w:r w:rsidRPr="004D559D">
              <w:rPr>
                <w:sz w:val="24"/>
              </w:rPr>
              <w:t>Попис аката обрасци А3</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150</w:t>
            </w:r>
          </w:p>
        </w:tc>
      </w:tr>
      <w:tr w:rsidR="00C16533" w:rsidTr="00C16533">
        <w:tc>
          <w:tcPr>
            <w:tcW w:w="852" w:type="dxa"/>
          </w:tcPr>
          <w:p w:rsidR="00C16533" w:rsidRPr="0034234B" w:rsidRDefault="00B05CA7" w:rsidP="004D559D">
            <w:pPr>
              <w:rPr>
                <w:sz w:val="24"/>
                <w:lang w:val="sr-Cyrl-RS"/>
              </w:rPr>
            </w:pPr>
            <w:r>
              <w:rPr>
                <w:sz w:val="24"/>
                <w:lang w:val="sr-Cyrl-RS"/>
              </w:rPr>
              <w:t>51</w:t>
            </w:r>
            <w:r w:rsidR="00C16533">
              <w:rPr>
                <w:sz w:val="24"/>
                <w:lang w:val="sr-Cyrl-RS"/>
              </w:rPr>
              <w:t>.</w:t>
            </w:r>
          </w:p>
        </w:tc>
        <w:tc>
          <w:tcPr>
            <w:tcW w:w="3685" w:type="dxa"/>
          </w:tcPr>
          <w:p w:rsidR="00C16533" w:rsidRPr="004D559D" w:rsidRDefault="00C16533" w:rsidP="004D559D">
            <w:pPr>
              <w:rPr>
                <w:sz w:val="24"/>
              </w:rPr>
            </w:pPr>
            <w:r w:rsidRPr="004D559D">
              <w:rPr>
                <w:sz w:val="24"/>
              </w:rPr>
              <w:t>Селотејп трака 15×33</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rPr>
              <w:t>9</w:t>
            </w:r>
            <w:r w:rsidRPr="004D559D">
              <w:rPr>
                <w:sz w:val="24"/>
              </w:rPr>
              <w:t>0</w:t>
            </w:r>
          </w:p>
        </w:tc>
      </w:tr>
      <w:tr w:rsidR="00C16533" w:rsidTr="00C16533">
        <w:tc>
          <w:tcPr>
            <w:tcW w:w="852" w:type="dxa"/>
          </w:tcPr>
          <w:p w:rsidR="00C16533" w:rsidRPr="0034234B" w:rsidRDefault="00B05CA7" w:rsidP="004D559D">
            <w:pPr>
              <w:rPr>
                <w:sz w:val="24"/>
                <w:lang w:val="sr-Cyrl-RS"/>
              </w:rPr>
            </w:pPr>
            <w:r>
              <w:rPr>
                <w:sz w:val="24"/>
                <w:lang w:val="sr-Cyrl-RS"/>
              </w:rPr>
              <w:t>52</w:t>
            </w:r>
            <w:r w:rsidR="00C16533">
              <w:rPr>
                <w:sz w:val="24"/>
                <w:lang w:val="sr-Cyrl-RS"/>
              </w:rPr>
              <w:t>.</w:t>
            </w:r>
          </w:p>
        </w:tc>
        <w:tc>
          <w:tcPr>
            <w:tcW w:w="3685" w:type="dxa"/>
          </w:tcPr>
          <w:p w:rsidR="00C16533" w:rsidRPr="004D559D" w:rsidRDefault="00C16533" w:rsidP="004D559D">
            <w:pPr>
              <w:rPr>
                <w:sz w:val="24"/>
              </w:rPr>
            </w:pPr>
            <w:r w:rsidRPr="004D559D">
              <w:rPr>
                <w:sz w:val="24"/>
              </w:rPr>
              <w:t>Селотејп трака 25×66</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20</w:t>
            </w:r>
          </w:p>
        </w:tc>
      </w:tr>
      <w:tr w:rsidR="00C16533" w:rsidTr="00C16533">
        <w:tc>
          <w:tcPr>
            <w:tcW w:w="852" w:type="dxa"/>
          </w:tcPr>
          <w:p w:rsidR="00C16533" w:rsidRPr="0034234B" w:rsidRDefault="00B05CA7" w:rsidP="004D559D">
            <w:pPr>
              <w:rPr>
                <w:sz w:val="24"/>
                <w:lang w:val="sr-Cyrl-RS"/>
              </w:rPr>
            </w:pPr>
            <w:r>
              <w:rPr>
                <w:sz w:val="24"/>
                <w:lang w:val="sr-Cyrl-RS"/>
              </w:rPr>
              <w:t>53</w:t>
            </w:r>
            <w:r w:rsidR="00C16533">
              <w:rPr>
                <w:sz w:val="24"/>
                <w:lang w:val="sr-Cyrl-RS"/>
              </w:rPr>
              <w:t>.</w:t>
            </w:r>
          </w:p>
        </w:tc>
        <w:tc>
          <w:tcPr>
            <w:tcW w:w="3685" w:type="dxa"/>
          </w:tcPr>
          <w:p w:rsidR="00C16533" w:rsidRPr="004D559D" w:rsidRDefault="00C16533" w:rsidP="004D559D">
            <w:pPr>
              <w:rPr>
                <w:sz w:val="24"/>
              </w:rPr>
            </w:pPr>
            <w:r w:rsidRPr="004D559D">
              <w:rPr>
                <w:sz w:val="24"/>
              </w:rPr>
              <w:t>Селотејп трака 50×66</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rPr>
              <w:t>7</w:t>
            </w:r>
            <w:r w:rsidRPr="004D559D">
              <w:rPr>
                <w:sz w:val="24"/>
              </w:rPr>
              <w:t>0</w:t>
            </w:r>
          </w:p>
        </w:tc>
      </w:tr>
      <w:tr w:rsidR="00C16533" w:rsidTr="00C16533">
        <w:tc>
          <w:tcPr>
            <w:tcW w:w="852" w:type="dxa"/>
          </w:tcPr>
          <w:p w:rsidR="00C16533" w:rsidRPr="0034234B" w:rsidRDefault="00B05CA7" w:rsidP="004D559D">
            <w:pPr>
              <w:rPr>
                <w:sz w:val="24"/>
                <w:lang w:val="sr-Cyrl-RS"/>
              </w:rPr>
            </w:pPr>
            <w:r>
              <w:rPr>
                <w:sz w:val="24"/>
                <w:lang w:val="sr-Cyrl-RS"/>
              </w:rPr>
              <w:t>54</w:t>
            </w:r>
            <w:r w:rsidR="00C16533">
              <w:rPr>
                <w:sz w:val="24"/>
                <w:lang w:val="sr-Cyrl-RS"/>
              </w:rPr>
              <w:t>.</w:t>
            </w:r>
          </w:p>
        </w:tc>
        <w:tc>
          <w:tcPr>
            <w:tcW w:w="3685" w:type="dxa"/>
          </w:tcPr>
          <w:p w:rsidR="00C16533" w:rsidRPr="004D559D" w:rsidRDefault="00C16533" w:rsidP="004D559D">
            <w:pPr>
              <w:rPr>
                <w:sz w:val="24"/>
                <w:lang w:val="sr-Cyrl-RS"/>
              </w:rPr>
            </w:pPr>
            <w:r w:rsidRPr="004D559D">
              <w:rPr>
                <w:sz w:val="24"/>
              </w:rPr>
              <w:t>Јастуче за печате</w:t>
            </w:r>
            <w:r w:rsidRPr="004D559D">
              <w:rPr>
                <w:sz w:val="24"/>
                <w:lang w:val="sr-Cyrl-RS"/>
              </w:rPr>
              <w:t>,плаво,  95</w:t>
            </w:r>
            <w:r w:rsidRPr="004D559D">
              <w:rPr>
                <w:sz w:val="24"/>
              </w:rPr>
              <w:t xml:space="preserve">x60 </w:t>
            </w:r>
            <w:r w:rsidRPr="004D559D">
              <w:rPr>
                <w:sz w:val="24"/>
                <w:lang w:val="sr-Cyrl-RS"/>
              </w:rPr>
              <w:t>мм</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rPr>
              <w:t>20</w:t>
            </w:r>
          </w:p>
        </w:tc>
      </w:tr>
      <w:tr w:rsidR="00C16533" w:rsidRPr="004D559D" w:rsidTr="00C16533">
        <w:tc>
          <w:tcPr>
            <w:tcW w:w="852" w:type="dxa"/>
          </w:tcPr>
          <w:p w:rsidR="00C16533" w:rsidRPr="0034234B" w:rsidRDefault="00B05CA7" w:rsidP="004D559D">
            <w:pPr>
              <w:rPr>
                <w:sz w:val="24"/>
                <w:lang w:val="sr-Cyrl-RS"/>
              </w:rPr>
            </w:pPr>
            <w:r>
              <w:rPr>
                <w:sz w:val="24"/>
                <w:lang w:val="sr-Cyrl-RS"/>
              </w:rPr>
              <w:t>55</w:t>
            </w:r>
            <w:r w:rsidR="00C16533">
              <w:rPr>
                <w:sz w:val="24"/>
                <w:lang w:val="sr-Cyrl-RS"/>
              </w:rPr>
              <w:t>.</w:t>
            </w:r>
          </w:p>
        </w:tc>
        <w:tc>
          <w:tcPr>
            <w:tcW w:w="3685" w:type="dxa"/>
          </w:tcPr>
          <w:p w:rsidR="00C16533" w:rsidRPr="004D559D" w:rsidRDefault="00C16533" w:rsidP="004D559D">
            <w:pPr>
              <w:rPr>
                <w:sz w:val="24"/>
                <w:lang w:val="sr-Cyrl-RS"/>
              </w:rPr>
            </w:pPr>
            <w:r w:rsidRPr="004D559D">
              <w:rPr>
                <w:sz w:val="24"/>
              </w:rPr>
              <w:t>Печатно мастило ,плаво</w:t>
            </w:r>
            <w:r w:rsidRPr="004D559D">
              <w:rPr>
                <w:sz w:val="24"/>
                <w:lang w:val="sr-Cyrl-RS"/>
              </w:rPr>
              <w:t>, 30 мл</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rPr>
              <w:t>20</w:t>
            </w:r>
          </w:p>
        </w:tc>
      </w:tr>
      <w:tr w:rsidR="00C16533" w:rsidRPr="004D559D" w:rsidTr="00C16533">
        <w:tc>
          <w:tcPr>
            <w:tcW w:w="852" w:type="dxa"/>
          </w:tcPr>
          <w:p w:rsidR="00C16533" w:rsidRPr="0034234B" w:rsidRDefault="00C16533" w:rsidP="004D559D">
            <w:pPr>
              <w:rPr>
                <w:sz w:val="24"/>
                <w:lang w:val="sr-Cyrl-RS"/>
              </w:rPr>
            </w:pPr>
            <w:r>
              <w:rPr>
                <w:sz w:val="24"/>
              </w:rPr>
              <w:t>5</w:t>
            </w:r>
            <w:r w:rsidR="00B05CA7">
              <w:rPr>
                <w:sz w:val="24"/>
                <w:lang w:val="sr-Cyrl-RS"/>
              </w:rPr>
              <w:t>6</w:t>
            </w:r>
            <w:r>
              <w:rPr>
                <w:sz w:val="24"/>
                <w:lang w:val="sr-Cyrl-RS"/>
              </w:rPr>
              <w:t>.</w:t>
            </w:r>
          </w:p>
        </w:tc>
        <w:tc>
          <w:tcPr>
            <w:tcW w:w="3685" w:type="dxa"/>
          </w:tcPr>
          <w:p w:rsidR="00C16533" w:rsidRPr="004D559D" w:rsidRDefault="00C16533" w:rsidP="004D559D">
            <w:pPr>
              <w:rPr>
                <w:sz w:val="24"/>
                <w:lang w:val="sr-Cyrl-RS"/>
              </w:rPr>
            </w:pPr>
            <w:r w:rsidRPr="004D559D">
              <w:rPr>
                <w:sz w:val="24"/>
              </w:rPr>
              <w:t>Коректор лак</w:t>
            </w:r>
            <w:r w:rsidRPr="004D559D">
              <w:rPr>
                <w:sz w:val="24"/>
                <w:lang w:val="sr-Cyrl-RS"/>
              </w:rPr>
              <w:t xml:space="preserve"> 20 мл </w:t>
            </w:r>
            <w:r w:rsidRPr="004D559D">
              <w:rPr>
                <w:sz w:val="24"/>
              </w:rPr>
              <w:t xml:space="preserve">Edigs </w:t>
            </w:r>
            <w:r w:rsidRPr="004D559D">
              <w:rPr>
                <w:sz w:val="24"/>
                <w:lang w:val="sr-Cyrl-RS"/>
              </w:rPr>
              <w:t xml:space="preserve">или </w:t>
            </w:r>
            <w:r w:rsidRPr="004D559D">
              <w:rPr>
                <w:sz w:val="24"/>
                <w:lang w:val="sr-Cyrl-RS"/>
              </w:rPr>
              <w:lastRenderedPageBreak/>
              <w:t>одговарајући</w:t>
            </w:r>
          </w:p>
        </w:tc>
        <w:tc>
          <w:tcPr>
            <w:tcW w:w="2126" w:type="dxa"/>
          </w:tcPr>
          <w:p w:rsidR="00C16533" w:rsidRPr="004D559D" w:rsidRDefault="00C16533" w:rsidP="00C16533">
            <w:pPr>
              <w:jc w:val="center"/>
              <w:rPr>
                <w:sz w:val="24"/>
              </w:rPr>
            </w:pPr>
            <w:r w:rsidRPr="004D559D">
              <w:rPr>
                <w:sz w:val="24"/>
              </w:rPr>
              <w:lastRenderedPageBreak/>
              <w:t>ком</w:t>
            </w:r>
          </w:p>
        </w:tc>
        <w:tc>
          <w:tcPr>
            <w:tcW w:w="2410" w:type="dxa"/>
          </w:tcPr>
          <w:p w:rsidR="00C16533" w:rsidRPr="004D559D" w:rsidRDefault="00C16533" w:rsidP="00C16533">
            <w:pPr>
              <w:jc w:val="center"/>
              <w:rPr>
                <w:sz w:val="24"/>
              </w:rPr>
            </w:pPr>
            <w:r w:rsidRPr="004D559D">
              <w:rPr>
                <w:sz w:val="24"/>
              </w:rPr>
              <w:t>100</w:t>
            </w:r>
          </w:p>
        </w:tc>
      </w:tr>
      <w:tr w:rsidR="00C16533" w:rsidRPr="004D559D" w:rsidTr="00C16533">
        <w:tc>
          <w:tcPr>
            <w:tcW w:w="852" w:type="dxa"/>
          </w:tcPr>
          <w:p w:rsidR="00C16533" w:rsidRPr="004D559D" w:rsidRDefault="00B05CA7" w:rsidP="004D559D">
            <w:pPr>
              <w:rPr>
                <w:sz w:val="24"/>
                <w:lang w:val="sr-Cyrl-RS"/>
              </w:rPr>
            </w:pPr>
            <w:r>
              <w:rPr>
                <w:sz w:val="24"/>
                <w:lang w:val="sr-Cyrl-RS"/>
              </w:rPr>
              <w:lastRenderedPageBreak/>
              <w:t>57</w:t>
            </w:r>
            <w:r w:rsidR="00C16533">
              <w:rPr>
                <w:sz w:val="24"/>
                <w:lang w:val="sr-Cyrl-RS"/>
              </w:rPr>
              <w:t>.</w:t>
            </w:r>
          </w:p>
        </w:tc>
        <w:tc>
          <w:tcPr>
            <w:tcW w:w="3685" w:type="dxa"/>
          </w:tcPr>
          <w:p w:rsidR="00C16533" w:rsidRPr="004D559D" w:rsidRDefault="00C16533" w:rsidP="004D559D">
            <w:pPr>
              <w:rPr>
                <w:sz w:val="24"/>
              </w:rPr>
            </w:pPr>
            <w:r w:rsidRPr="004D559D">
              <w:rPr>
                <w:sz w:val="24"/>
              </w:rPr>
              <w:t>Спајалице 26 мм Делта или одговарајуће 1/100</w:t>
            </w:r>
          </w:p>
        </w:tc>
        <w:tc>
          <w:tcPr>
            <w:tcW w:w="2126" w:type="dxa"/>
          </w:tcPr>
          <w:p w:rsidR="00C16533" w:rsidRPr="004D559D" w:rsidRDefault="00C16533" w:rsidP="00C16533">
            <w:pPr>
              <w:jc w:val="center"/>
              <w:rPr>
                <w:sz w:val="24"/>
              </w:rPr>
            </w:pPr>
            <w:r w:rsidRPr="004D559D">
              <w:rPr>
                <w:sz w:val="24"/>
              </w:rPr>
              <w:t>кут</w:t>
            </w:r>
          </w:p>
        </w:tc>
        <w:tc>
          <w:tcPr>
            <w:tcW w:w="2410" w:type="dxa"/>
          </w:tcPr>
          <w:p w:rsidR="00C16533" w:rsidRPr="004D559D" w:rsidRDefault="008F5113" w:rsidP="00C16533">
            <w:pPr>
              <w:jc w:val="center"/>
              <w:rPr>
                <w:sz w:val="24"/>
              </w:rPr>
            </w:pPr>
            <w:r>
              <w:rPr>
                <w:sz w:val="24"/>
                <w:lang w:val="sr-Cyrl-RS"/>
              </w:rPr>
              <w:t>3</w:t>
            </w:r>
            <w:r w:rsidR="00C16533">
              <w:rPr>
                <w:sz w:val="24"/>
              </w:rPr>
              <w:t>00</w:t>
            </w:r>
          </w:p>
        </w:tc>
      </w:tr>
      <w:tr w:rsidR="00C16533" w:rsidRPr="004D559D" w:rsidTr="00C16533">
        <w:tc>
          <w:tcPr>
            <w:tcW w:w="852" w:type="dxa"/>
          </w:tcPr>
          <w:p w:rsidR="00C16533" w:rsidRPr="004D559D" w:rsidRDefault="00C16533" w:rsidP="004D559D">
            <w:pPr>
              <w:rPr>
                <w:sz w:val="24"/>
                <w:lang w:val="sr-Cyrl-RS"/>
              </w:rPr>
            </w:pPr>
            <w:r w:rsidRPr="004D559D">
              <w:rPr>
                <w:sz w:val="24"/>
              </w:rPr>
              <w:t>5</w:t>
            </w:r>
            <w:r w:rsidR="00B05CA7">
              <w:rPr>
                <w:sz w:val="24"/>
                <w:lang w:val="sr-Cyrl-RS"/>
              </w:rPr>
              <w:t>8</w:t>
            </w:r>
            <w:r>
              <w:rPr>
                <w:sz w:val="24"/>
                <w:lang w:val="sr-Cyrl-RS"/>
              </w:rPr>
              <w:t>.</w:t>
            </w:r>
          </w:p>
        </w:tc>
        <w:tc>
          <w:tcPr>
            <w:tcW w:w="3685" w:type="dxa"/>
          </w:tcPr>
          <w:p w:rsidR="00C16533" w:rsidRPr="004D559D" w:rsidRDefault="00C16533" w:rsidP="004D559D">
            <w:pPr>
              <w:rPr>
                <w:sz w:val="24"/>
              </w:rPr>
            </w:pPr>
            <w:r w:rsidRPr="004D559D">
              <w:rPr>
                <w:sz w:val="24"/>
              </w:rPr>
              <w:t>Спајалице 30 мм Делта или одговарајуће 1/100</w:t>
            </w:r>
          </w:p>
        </w:tc>
        <w:tc>
          <w:tcPr>
            <w:tcW w:w="2126" w:type="dxa"/>
          </w:tcPr>
          <w:p w:rsidR="00C16533" w:rsidRPr="004D559D" w:rsidRDefault="00C16533" w:rsidP="00C16533">
            <w:pPr>
              <w:jc w:val="center"/>
              <w:rPr>
                <w:sz w:val="24"/>
              </w:rPr>
            </w:pPr>
            <w:r w:rsidRPr="004D559D">
              <w:rPr>
                <w:sz w:val="24"/>
              </w:rPr>
              <w:t>кут</w:t>
            </w:r>
          </w:p>
        </w:tc>
        <w:tc>
          <w:tcPr>
            <w:tcW w:w="2410" w:type="dxa"/>
          </w:tcPr>
          <w:p w:rsidR="00C16533" w:rsidRPr="004D559D" w:rsidRDefault="00C16533" w:rsidP="00C16533">
            <w:pPr>
              <w:jc w:val="center"/>
              <w:rPr>
                <w:sz w:val="24"/>
              </w:rPr>
            </w:pPr>
            <w:r>
              <w:rPr>
                <w:sz w:val="24"/>
              </w:rPr>
              <w:t>2</w:t>
            </w:r>
            <w:r w:rsidRPr="004D559D">
              <w:rPr>
                <w:sz w:val="24"/>
              </w:rPr>
              <w:t>0</w:t>
            </w:r>
          </w:p>
        </w:tc>
      </w:tr>
      <w:tr w:rsidR="00C16533" w:rsidRPr="004D559D" w:rsidTr="00C16533">
        <w:tc>
          <w:tcPr>
            <w:tcW w:w="852" w:type="dxa"/>
          </w:tcPr>
          <w:p w:rsidR="00C16533" w:rsidRPr="004D559D" w:rsidRDefault="00C16533" w:rsidP="004D559D">
            <w:pPr>
              <w:rPr>
                <w:sz w:val="24"/>
                <w:lang w:val="sr-Cyrl-RS"/>
              </w:rPr>
            </w:pPr>
            <w:r w:rsidRPr="004D559D">
              <w:rPr>
                <w:sz w:val="24"/>
              </w:rPr>
              <w:t>5</w:t>
            </w:r>
            <w:r w:rsidR="00B05CA7">
              <w:rPr>
                <w:sz w:val="24"/>
                <w:lang w:val="sr-Cyrl-RS"/>
              </w:rPr>
              <w:t>9</w:t>
            </w:r>
            <w:r>
              <w:rPr>
                <w:sz w:val="24"/>
                <w:lang w:val="sr-Cyrl-RS"/>
              </w:rPr>
              <w:t>.</w:t>
            </w:r>
          </w:p>
        </w:tc>
        <w:tc>
          <w:tcPr>
            <w:tcW w:w="3685" w:type="dxa"/>
          </w:tcPr>
          <w:p w:rsidR="00C16533" w:rsidRPr="004D559D" w:rsidRDefault="00C16533" w:rsidP="004D559D">
            <w:pPr>
              <w:rPr>
                <w:sz w:val="24"/>
              </w:rPr>
            </w:pPr>
            <w:r w:rsidRPr="004D559D">
              <w:rPr>
                <w:sz w:val="24"/>
              </w:rPr>
              <w:t>Муниција за хефталицу 24/6 Делта или одговарајуће</w:t>
            </w:r>
          </w:p>
        </w:tc>
        <w:tc>
          <w:tcPr>
            <w:tcW w:w="2126" w:type="dxa"/>
          </w:tcPr>
          <w:p w:rsidR="00C16533" w:rsidRPr="004D559D" w:rsidRDefault="00C16533" w:rsidP="00C16533">
            <w:pPr>
              <w:jc w:val="center"/>
              <w:rPr>
                <w:sz w:val="24"/>
              </w:rPr>
            </w:pPr>
            <w:r w:rsidRPr="004D559D">
              <w:rPr>
                <w:sz w:val="24"/>
              </w:rPr>
              <w:t>кут</w:t>
            </w:r>
          </w:p>
        </w:tc>
        <w:tc>
          <w:tcPr>
            <w:tcW w:w="2410" w:type="dxa"/>
          </w:tcPr>
          <w:p w:rsidR="00C16533" w:rsidRPr="004D559D" w:rsidRDefault="00C16533" w:rsidP="00C16533">
            <w:pPr>
              <w:jc w:val="center"/>
              <w:rPr>
                <w:sz w:val="24"/>
              </w:rPr>
            </w:pPr>
            <w:r w:rsidRPr="004D559D">
              <w:rPr>
                <w:sz w:val="24"/>
              </w:rPr>
              <w:t>300</w:t>
            </w:r>
          </w:p>
        </w:tc>
      </w:tr>
      <w:tr w:rsidR="00C16533" w:rsidRPr="004D559D" w:rsidTr="00C16533">
        <w:tc>
          <w:tcPr>
            <w:tcW w:w="852" w:type="dxa"/>
          </w:tcPr>
          <w:p w:rsidR="00C16533" w:rsidRPr="0034234B" w:rsidRDefault="00B05CA7" w:rsidP="004D559D">
            <w:pPr>
              <w:rPr>
                <w:sz w:val="24"/>
                <w:lang w:val="sr-Cyrl-RS"/>
              </w:rPr>
            </w:pPr>
            <w:r>
              <w:rPr>
                <w:sz w:val="24"/>
                <w:lang w:val="sr-Cyrl-RS"/>
              </w:rPr>
              <w:t>60</w:t>
            </w:r>
            <w:r w:rsidR="00C16533">
              <w:rPr>
                <w:sz w:val="24"/>
                <w:lang w:val="sr-Cyrl-RS"/>
              </w:rPr>
              <w:t>.</w:t>
            </w:r>
          </w:p>
        </w:tc>
        <w:tc>
          <w:tcPr>
            <w:tcW w:w="3685" w:type="dxa"/>
          </w:tcPr>
          <w:p w:rsidR="00C16533" w:rsidRPr="004D559D" w:rsidRDefault="00C16533" w:rsidP="004D559D">
            <w:pPr>
              <w:rPr>
                <w:sz w:val="24"/>
              </w:rPr>
            </w:pPr>
            <w:r w:rsidRPr="004D559D">
              <w:rPr>
                <w:sz w:val="24"/>
              </w:rPr>
              <w:t>Оловке графитне Staedtler</w:t>
            </w:r>
          </w:p>
          <w:p w:rsidR="00C16533" w:rsidRPr="004D559D" w:rsidRDefault="00C16533" w:rsidP="004D559D">
            <w:pPr>
              <w:rPr>
                <w:sz w:val="24"/>
              </w:rPr>
            </w:pPr>
            <w:r w:rsidRPr="004D559D">
              <w:rPr>
                <w:sz w:val="24"/>
              </w:rPr>
              <w:t>или одговарајуће</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60</w:t>
            </w:r>
          </w:p>
        </w:tc>
      </w:tr>
      <w:tr w:rsidR="00C16533" w:rsidRPr="004D559D" w:rsidTr="00C16533">
        <w:tc>
          <w:tcPr>
            <w:tcW w:w="852" w:type="dxa"/>
          </w:tcPr>
          <w:p w:rsidR="00C16533" w:rsidRPr="004D559D" w:rsidRDefault="00B05CA7" w:rsidP="004D559D">
            <w:pPr>
              <w:rPr>
                <w:sz w:val="24"/>
                <w:lang w:val="sr-Cyrl-RS"/>
              </w:rPr>
            </w:pPr>
            <w:r>
              <w:rPr>
                <w:sz w:val="24"/>
                <w:lang w:val="sr-Cyrl-RS"/>
              </w:rPr>
              <w:t>61</w:t>
            </w:r>
            <w:r w:rsidR="00C16533">
              <w:rPr>
                <w:sz w:val="24"/>
                <w:lang w:val="sr-Cyrl-RS"/>
              </w:rPr>
              <w:t>.</w:t>
            </w:r>
          </w:p>
        </w:tc>
        <w:tc>
          <w:tcPr>
            <w:tcW w:w="3685" w:type="dxa"/>
          </w:tcPr>
          <w:p w:rsidR="00C16533" w:rsidRPr="004D559D" w:rsidRDefault="00C16533" w:rsidP="004D559D">
            <w:pPr>
              <w:rPr>
                <w:sz w:val="24"/>
              </w:rPr>
            </w:pPr>
            <w:r w:rsidRPr="004D559D">
              <w:rPr>
                <w:sz w:val="24"/>
              </w:rPr>
              <w:t>Хемијска оловка</w:t>
            </w:r>
            <w:r>
              <w:rPr>
                <w:sz w:val="24"/>
                <w:lang w:val="sr-Cyrl-RS"/>
              </w:rPr>
              <w:t xml:space="preserve"> са измењивим улошком и гуменим грипом</w:t>
            </w:r>
            <w:r w:rsidRPr="004D559D">
              <w:rPr>
                <w:sz w:val="24"/>
              </w:rPr>
              <w:t xml:space="preserve"> једнократна плава</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EB03DD" w:rsidP="00C16533">
            <w:pPr>
              <w:jc w:val="center"/>
              <w:rPr>
                <w:sz w:val="24"/>
              </w:rPr>
            </w:pPr>
            <w:r>
              <w:rPr>
                <w:sz w:val="24"/>
                <w:lang w:val="sr-Cyrl-RS"/>
              </w:rPr>
              <w:t>10</w:t>
            </w:r>
            <w:r w:rsidR="00C16533" w:rsidRPr="004D559D">
              <w:rPr>
                <w:sz w:val="24"/>
              </w:rPr>
              <w:t>00</w:t>
            </w:r>
          </w:p>
        </w:tc>
      </w:tr>
      <w:tr w:rsidR="00C16533" w:rsidRPr="004D559D" w:rsidTr="00C16533">
        <w:tc>
          <w:tcPr>
            <w:tcW w:w="852" w:type="dxa"/>
          </w:tcPr>
          <w:p w:rsidR="00C16533" w:rsidRPr="004D559D" w:rsidRDefault="00B05CA7" w:rsidP="004D559D">
            <w:pPr>
              <w:rPr>
                <w:sz w:val="24"/>
                <w:lang w:val="sr-Cyrl-RS"/>
              </w:rPr>
            </w:pPr>
            <w:r>
              <w:rPr>
                <w:sz w:val="24"/>
                <w:lang w:val="sr-Cyrl-RS"/>
              </w:rPr>
              <w:t>62</w:t>
            </w:r>
            <w:r w:rsidR="00C16533">
              <w:rPr>
                <w:sz w:val="24"/>
                <w:lang w:val="sr-Cyrl-RS"/>
              </w:rPr>
              <w:t>.</w:t>
            </w:r>
          </w:p>
        </w:tc>
        <w:tc>
          <w:tcPr>
            <w:tcW w:w="3685" w:type="dxa"/>
          </w:tcPr>
          <w:p w:rsidR="00C16533" w:rsidRPr="004D559D" w:rsidRDefault="00C16533" w:rsidP="004D559D">
            <w:pPr>
              <w:rPr>
                <w:sz w:val="24"/>
              </w:rPr>
            </w:pPr>
            <w:r w:rsidRPr="004D559D">
              <w:rPr>
                <w:sz w:val="24"/>
              </w:rPr>
              <w:t>Расхефтивач</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10</w:t>
            </w:r>
          </w:p>
        </w:tc>
      </w:tr>
      <w:tr w:rsidR="00C16533" w:rsidRPr="004D559D" w:rsidTr="00C16533">
        <w:tc>
          <w:tcPr>
            <w:tcW w:w="852" w:type="dxa"/>
          </w:tcPr>
          <w:p w:rsidR="00C16533" w:rsidRPr="004D559D" w:rsidRDefault="00B05CA7" w:rsidP="004D559D">
            <w:pPr>
              <w:rPr>
                <w:sz w:val="24"/>
                <w:lang w:val="sr-Cyrl-RS"/>
              </w:rPr>
            </w:pPr>
            <w:r>
              <w:rPr>
                <w:sz w:val="24"/>
                <w:lang w:val="sr-Cyrl-RS"/>
              </w:rPr>
              <w:t>63</w:t>
            </w:r>
            <w:r w:rsidR="00C16533">
              <w:rPr>
                <w:sz w:val="24"/>
                <w:lang w:val="sr-Cyrl-RS"/>
              </w:rPr>
              <w:t>.</w:t>
            </w:r>
          </w:p>
        </w:tc>
        <w:tc>
          <w:tcPr>
            <w:tcW w:w="3685" w:type="dxa"/>
          </w:tcPr>
          <w:p w:rsidR="00C16533" w:rsidRPr="004D559D" w:rsidRDefault="00C16533" w:rsidP="004D559D">
            <w:pPr>
              <w:rPr>
                <w:sz w:val="24"/>
              </w:rPr>
            </w:pPr>
            <w:r w:rsidRPr="004D559D">
              <w:rPr>
                <w:sz w:val="24"/>
              </w:rPr>
              <w:t>Овлаживач за прсте сунђер, гумени</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592A96" w:rsidP="00C16533">
            <w:pPr>
              <w:jc w:val="center"/>
              <w:rPr>
                <w:sz w:val="24"/>
              </w:rPr>
            </w:pPr>
            <w:r>
              <w:rPr>
                <w:sz w:val="24"/>
                <w:lang w:val="sr-Cyrl-RS"/>
              </w:rPr>
              <w:t>3</w:t>
            </w:r>
            <w:r w:rsidR="00C16533" w:rsidRPr="004D559D">
              <w:rPr>
                <w:sz w:val="24"/>
              </w:rPr>
              <w:t>0</w:t>
            </w:r>
          </w:p>
        </w:tc>
      </w:tr>
      <w:tr w:rsidR="00C16533" w:rsidRPr="004D559D" w:rsidTr="00C16533">
        <w:tc>
          <w:tcPr>
            <w:tcW w:w="852" w:type="dxa"/>
          </w:tcPr>
          <w:p w:rsidR="00C16533" w:rsidRPr="004D559D" w:rsidRDefault="00B05CA7" w:rsidP="004D559D">
            <w:pPr>
              <w:rPr>
                <w:sz w:val="24"/>
                <w:lang w:val="sr-Cyrl-RS"/>
              </w:rPr>
            </w:pPr>
            <w:r>
              <w:rPr>
                <w:sz w:val="24"/>
                <w:lang w:val="sr-Cyrl-RS"/>
              </w:rPr>
              <w:t>64</w:t>
            </w:r>
            <w:r w:rsidR="00C16533">
              <w:rPr>
                <w:sz w:val="24"/>
                <w:lang w:val="sr-Cyrl-RS"/>
              </w:rPr>
              <w:t>.</w:t>
            </w:r>
          </w:p>
        </w:tc>
        <w:tc>
          <w:tcPr>
            <w:tcW w:w="3685" w:type="dxa"/>
          </w:tcPr>
          <w:p w:rsidR="00C16533" w:rsidRPr="004D559D" w:rsidRDefault="00C16533" w:rsidP="004D559D">
            <w:pPr>
              <w:rPr>
                <w:sz w:val="24"/>
              </w:rPr>
            </w:pPr>
            <w:r w:rsidRPr="004D559D">
              <w:rPr>
                <w:sz w:val="24"/>
              </w:rPr>
              <w:t xml:space="preserve">Резач за оловке метални </w:t>
            </w:r>
          </w:p>
          <w:p w:rsidR="00C16533" w:rsidRPr="004D559D" w:rsidRDefault="00C16533" w:rsidP="004D559D">
            <w:pPr>
              <w:rPr>
                <w:sz w:val="24"/>
              </w:rPr>
            </w:pPr>
            <w:r w:rsidRPr="004D559D">
              <w:rPr>
                <w:sz w:val="24"/>
              </w:rPr>
              <w:t>Staedtler или одговарајући</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20</w:t>
            </w:r>
          </w:p>
        </w:tc>
      </w:tr>
      <w:tr w:rsidR="00C16533" w:rsidRPr="004D559D" w:rsidTr="00C16533">
        <w:tc>
          <w:tcPr>
            <w:tcW w:w="852" w:type="dxa"/>
          </w:tcPr>
          <w:p w:rsidR="00C16533" w:rsidRPr="004D559D" w:rsidRDefault="00B05CA7" w:rsidP="004D559D">
            <w:pPr>
              <w:rPr>
                <w:sz w:val="24"/>
                <w:lang w:val="sr-Cyrl-RS"/>
              </w:rPr>
            </w:pPr>
            <w:r>
              <w:rPr>
                <w:sz w:val="24"/>
                <w:lang w:val="sr-Cyrl-RS"/>
              </w:rPr>
              <w:t>65</w:t>
            </w:r>
            <w:r w:rsidR="00C16533">
              <w:rPr>
                <w:sz w:val="24"/>
                <w:lang w:val="sr-Cyrl-RS"/>
              </w:rPr>
              <w:t>.</w:t>
            </w:r>
          </w:p>
        </w:tc>
        <w:tc>
          <w:tcPr>
            <w:tcW w:w="3685" w:type="dxa"/>
          </w:tcPr>
          <w:p w:rsidR="00C16533" w:rsidRPr="004D559D" w:rsidRDefault="00C16533" w:rsidP="004D559D">
            <w:pPr>
              <w:rPr>
                <w:sz w:val="24"/>
              </w:rPr>
            </w:pPr>
            <w:r w:rsidRPr="004D559D">
              <w:rPr>
                <w:sz w:val="24"/>
              </w:rPr>
              <w:t xml:space="preserve">Гумице за брисање </w:t>
            </w:r>
          </w:p>
          <w:p w:rsidR="00C16533" w:rsidRPr="004D559D" w:rsidRDefault="00C16533" w:rsidP="004D559D">
            <w:pPr>
              <w:rPr>
                <w:sz w:val="24"/>
              </w:rPr>
            </w:pPr>
            <w:r w:rsidRPr="004D559D">
              <w:rPr>
                <w:sz w:val="24"/>
              </w:rPr>
              <w:t>Staedtler или одговарајући</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30</w:t>
            </w:r>
          </w:p>
        </w:tc>
      </w:tr>
      <w:tr w:rsidR="00C16533" w:rsidRPr="004D559D" w:rsidTr="00C16533">
        <w:tc>
          <w:tcPr>
            <w:tcW w:w="852" w:type="dxa"/>
          </w:tcPr>
          <w:p w:rsidR="00C16533" w:rsidRPr="004D559D" w:rsidRDefault="00C16533" w:rsidP="004D559D">
            <w:pPr>
              <w:rPr>
                <w:sz w:val="24"/>
                <w:lang w:val="sr-Cyrl-RS"/>
              </w:rPr>
            </w:pPr>
            <w:r w:rsidRPr="004D559D">
              <w:rPr>
                <w:sz w:val="24"/>
              </w:rPr>
              <w:t>6</w:t>
            </w:r>
            <w:r w:rsidR="00B05CA7">
              <w:rPr>
                <w:sz w:val="24"/>
                <w:lang w:val="sr-Cyrl-RS"/>
              </w:rPr>
              <w:t>6</w:t>
            </w:r>
            <w:r>
              <w:rPr>
                <w:sz w:val="24"/>
                <w:lang w:val="sr-Cyrl-RS"/>
              </w:rPr>
              <w:t>.</w:t>
            </w:r>
          </w:p>
        </w:tc>
        <w:tc>
          <w:tcPr>
            <w:tcW w:w="3685" w:type="dxa"/>
          </w:tcPr>
          <w:p w:rsidR="00C16533" w:rsidRPr="004D559D" w:rsidRDefault="00C16533" w:rsidP="004D559D">
            <w:pPr>
              <w:rPr>
                <w:sz w:val="24"/>
              </w:rPr>
            </w:pPr>
            <w:r w:rsidRPr="004D559D">
              <w:rPr>
                <w:sz w:val="24"/>
              </w:rPr>
              <w:t>Налепница А4 1/100</w:t>
            </w:r>
          </w:p>
        </w:tc>
        <w:tc>
          <w:tcPr>
            <w:tcW w:w="2126" w:type="dxa"/>
          </w:tcPr>
          <w:p w:rsidR="00C16533" w:rsidRPr="004D559D" w:rsidRDefault="00C16533" w:rsidP="00C16533">
            <w:pPr>
              <w:jc w:val="center"/>
              <w:rPr>
                <w:sz w:val="24"/>
                <w:lang w:val="sr-Cyrl-RS"/>
              </w:rPr>
            </w:pPr>
            <w:r w:rsidRPr="004D559D">
              <w:rPr>
                <w:sz w:val="24"/>
              </w:rPr>
              <w:t>к</w:t>
            </w:r>
            <w:r w:rsidRPr="004D559D">
              <w:rPr>
                <w:sz w:val="24"/>
                <w:lang w:val="sr-Cyrl-RS"/>
              </w:rPr>
              <w:t>ут</w:t>
            </w:r>
          </w:p>
        </w:tc>
        <w:tc>
          <w:tcPr>
            <w:tcW w:w="2410" w:type="dxa"/>
          </w:tcPr>
          <w:p w:rsidR="00C16533" w:rsidRPr="00592A96" w:rsidRDefault="00592A96" w:rsidP="00C16533">
            <w:pPr>
              <w:jc w:val="center"/>
              <w:rPr>
                <w:sz w:val="24"/>
                <w:lang w:val="sr-Cyrl-RS"/>
              </w:rPr>
            </w:pPr>
            <w:r>
              <w:rPr>
                <w:sz w:val="24"/>
                <w:lang w:val="sr-Cyrl-RS"/>
              </w:rPr>
              <w:t>10</w:t>
            </w:r>
          </w:p>
        </w:tc>
      </w:tr>
      <w:tr w:rsidR="00C16533" w:rsidRPr="004D559D" w:rsidTr="00C16533">
        <w:tc>
          <w:tcPr>
            <w:tcW w:w="852" w:type="dxa"/>
          </w:tcPr>
          <w:p w:rsidR="00C16533" w:rsidRPr="004D559D" w:rsidRDefault="00C16533" w:rsidP="004D559D">
            <w:pPr>
              <w:rPr>
                <w:sz w:val="24"/>
                <w:lang w:val="sr-Cyrl-RS"/>
              </w:rPr>
            </w:pPr>
            <w:r w:rsidRPr="004D559D">
              <w:rPr>
                <w:sz w:val="24"/>
              </w:rPr>
              <w:t>6</w:t>
            </w:r>
            <w:r w:rsidR="00B05CA7">
              <w:rPr>
                <w:sz w:val="24"/>
                <w:lang w:val="sr-Cyrl-RS"/>
              </w:rPr>
              <w:t>7</w:t>
            </w:r>
            <w:r>
              <w:rPr>
                <w:sz w:val="24"/>
                <w:lang w:val="sr-Cyrl-RS"/>
              </w:rPr>
              <w:t>.</w:t>
            </w:r>
          </w:p>
        </w:tc>
        <w:tc>
          <w:tcPr>
            <w:tcW w:w="3685" w:type="dxa"/>
          </w:tcPr>
          <w:p w:rsidR="00C16533" w:rsidRPr="004D559D" w:rsidRDefault="00C16533" w:rsidP="004D559D">
            <w:pPr>
              <w:rPr>
                <w:sz w:val="24"/>
                <w:lang w:val="sr-Cyrl-RS"/>
              </w:rPr>
            </w:pPr>
            <w:r w:rsidRPr="004D559D">
              <w:rPr>
                <w:sz w:val="24"/>
              </w:rPr>
              <w:t>Налепница</w:t>
            </w:r>
            <w:r w:rsidRPr="004D559D">
              <w:rPr>
                <w:sz w:val="24"/>
                <w:lang w:val="sr-Cyrl-RS"/>
              </w:rPr>
              <w:t xml:space="preserve"> А4 (105</w:t>
            </w:r>
            <w:r w:rsidRPr="004D559D">
              <w:rPr>
                <w:sz w:val="24"/>
              </w:rPr>
              <w:t xml:space="preserve">x57мм рицоване) 1/100 </w:t>
            </w:r>
          </w:p>
        </w:tc>
        <w:tc>
          <w:tcPr>
            <w:tcW w:w="2126" w:type="dxa"/>
          </w:tcPr>
          <w:p w:rsidR="00C16533" w:rsidRPr="004D559D" w:rsidRDefault="00C16533" w:rsidP="00C16533">
            <w:pPr>
              <w:jc w:val="center"/>
              <w:rPr>
                <w:sz w:val="24"/>
                <w:lang w:val="sr-Cyrl-RS"/>
              </w:rPr>
            </w:pPr>
            <w:r w:rsidRPr="004D559D">
              <w:rPr>
                <w:sz w:val="24"/>
              </w:rPr>
              <w:t>к</w:t>
            </w:r>
            <w:r w:rsidRPr="004D559D">
              <w:rPr>
                <w:sz w:val="24"/>
                <w:lang w:val="sr-Cyrl-RS"/>
              </w:rPr>
              <w:t>ут</w:t>
            </w:r>
          </w:p>
        </w:tc>
        <w:tc>
          <w:tcPr>
            <w:tcW w:w="2410" w:type="dxa"/>
          </w:tcPr>
          <w:p w:rsidR="00C16533" w:rsidRPr="00592A96" w:rsidRDefault="00592A96" w:rsidP="00C16533">
            <w:pPr>
              <w:jc w:val="center"/>
              <w:rPr>
                <w:sz w:val="24"/>
                <w:lang w:val="sr-Cyrl-RS"/>
              </w:rPr>
            </w:pPr>
            <w:r>
              <w:rPr>
                <w:sz w:val="24"/>
                <w:lang w:val="sr-Cyrl-RS"/>
              </w:rPr>
              <w:t>6</w:t>
            </w:r>
          </w:p>
        </w:tc>
      </w:tr>
      <w:tr w:rsidR="00C16533" w:rsidRPr="004D559D" w:rsidTr="00C16533">
        <w:tc>
          <w:tcPr>
            <w:tcW w:w="852" w:type="dxa"/>
          </w:tcPr>
          <w:p w:rsidR="00C16533" w:rsidRPr="004D559D" w:rsidRDefault="00C16533" w:rsidP="004D559D">
            <w:pPr>
              <w:rPr>
                <w:sz w:val="24"/>
                <w:lang w:val="sr-Cyrl-RS"/>
              </w:rPr>
            </w:pPr>
            <w:r w:rsidRPr="004D559D">
              <w:rPr>
                <w:sz w:val="24"/>
              </w:rPr>
              <w:t>6</w:t>
            </w:r>
            <w:r w:rsidR="00B05CA7">
              <w:rPr>
                <w:sz w:val="24"/>
                <w:lang w:val="sr-Cyrl-RS"/>
              </w:rPr>
              <w:t>8</w:t>
            </w:r>
            <w:r>
              <w:rPr>
                <w:sz w:val="24"/>
                <w:lang w:val="sr-Cyrl-RS"/>
              </w:rPr>
              <w:t>.</w:t>
            </w:r>
          </w:p>
        </w:tc>
        <w:tc>
          <w:tcPr>
            <w:tcW w:w="3685" w:type="dxa"/>
          </w:tcPr>
          <w:p w:rsidR="00C16533" w:rsidRPr="004D559D" w:rsidRDefault="00C16533" w:rsidP="004D559D">
            <w:pPr>
              <w:rPr>
                <w:sz w:val="24"/>
                <w:lang w:val="sr-Cyrl-RS"/>
              </w:rPr>
            </w:pPr>
            <w:r w:rsidRPr="004D559D">
              <w:rPr>
                <w:sz w:val="24"/>
              </w:rPr>
              <w:t xml:space="preserve">Налепница </w:t>
            </w:r>
            <w:r w:rsidRPr="004D559D">
              <w:rPr>
                <w:sz w:val="24"/>
                <w:lang w:val="sr-Cyrl-RS"/>
              </w:rPr>
              <w:t>А4 (70</w:t>
            </w:r>
            <w:r w:rsidRPr="004D559D">
              <w:rPr>
                <w:sz w:val="24"/>
              </w:rPr>
              <w:t>x35</w:t>
            </w:r>
            <w:r w:rsidRPr="004D559D">
              <w:rPr>
                <w:sz w:val="24"/>
                <w:lang w:val="sr-Cyrl-RS"/>
              </w:rPr>
              <w:t>мм рицоване) 1/100</w:t>
            </w:r>
          </w:p>
        </w:tc>
        <w:tc>
          <w:tcPr>
            <w:tcW w:w="2126" w:type="dxa"/>
          </w:tcPr>
          <w:p w:rsidR="00C16533" w:rsidRPr="004D559D" w:rsidRDefault="00C16533" w:rsidP="00C16533">
            <w:pPr>
              <w:jc w:val="center"/>
              <w:rPr>
                <w:sz w:val="24"/>
                <w:lang w:val="sr-Cyrl-RS"/>
              </w:rPr>
            </w:pPr>
            <w:r w:rsidRPr="004D559D">
              <w:rPr>
                <w:sz w:val="24"/>
              </w:rPr>
              <w:t>к</w:t>
            </w:r>
            <w:r w:rsidRPr="004D559D">
              <w:rPr>
                <w:sz w:val="24"/>
                <w:lang w:val="sr-Cyrl-RS"/>
              </w:rPr>
              <w:t>ут</w:t>
            </w:r>
          </w:p>
        </w:tc>
        <w:tc>
          <w:tcPr>
            <w:tcW w:w="2410" w:type="dxa"/>
          </w:tcPr>
          <w:p w:rsidR="00C16533" w:rsidRPr="004D559D" w:rsidRDefault="00C16533" w:rsidP="00C16533">
            <w:pPr>
              <w:jc w:val="center"/>
              <w:rPr>
                <w:sz w:val="24"/>
                <w:lang w:val="sr-Cyrl-RS"/>
              </w:rPr>
            </w:pPr>
            <w:r w:rsidRPr="004D559D">
              <w:rPr>
                <w:sz w:val="24"/>
              </w:rPr>
              <w:t>1</w:t>
            </w:r>
          </w:p>
        </w:tc>
      </w:tr>
      <w:tr w:rsidR="00C16533" w:rsidRPr="004D559D" w:rsidTr="00C16533">
        <w:tc>
          <w:tcPr>
            <w:tcW w:w="852" w:type="dxa"/>
          </w:tcPr>
          <w:p w:rsidR="00C16533" w:rsidRPr="004D559D" w:rsidRDefault="00C16533" w:rsidP="004D559D">
            <w:pPr>
              <w:rPr>
                <w:sz w:val="24"/>
                <w:lang w:val="sr-Cyrl-RS"/>
              </w:rPr>
            </w:pPr>
            <w:r w:rsidRPr="004D559D">
              <w:rPr>
                <w:sz w:val="24"/>
              </w:rPr>
              <w:t>6</w:t>
            </w:r>
            <w:r w:rsidR="00B05CA7">
              <w:rPr>
                <w:sz w:val="24"/>
                <w:lang w:val="sr-Cyrl-RS"/>
              </w:rPr>
              <w:t>9</w:t>
            </w:r>
            <w:r>
              <w:rPr>
                <w:sz w:val="24"/>
                <w:lang w:val="sr-Cyrl-RS"/>
              </w:rPr>
              <w:t>.</w:t>
            </w:r>
          </w:p>
        </w:tc>
        <w:tc>
          <w:tcPr>
            <w:tcW w:w="3685" w:type="dxa"/>
          </w:tcPr>
          <w:p w:rsidR="00C16533" w:rsidRPr="004D559D" w:rsidRDefault="00C16533" w:rsidP="004D559D">
            <w:pPr>
              <w:rPr>
                <w:sz w:val="24"/>
              </w:rPr>
            </w:pPr>
            <w:r w:rsidRPr="004D559D">
              <w:rPr>
                <w:sz w:val="24"/>
              </w:rPr>
              <w:t>Фломастер за ЦД 1 мм црни Centropen или одговарајући</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400</w:t>
            </w:r>
          </w:p>
        </w:tc>
      </w:tr>
      <w:tr w:rsidR="00C16533" w:rsidRPr="004D559D" w:rsidTr="00C16533">
        <w:tc>
          <w:tcPr>
            <w:tcW w:w="852" w:type="dxa"/>
          </w:tcPr>
          <w:p w:rsidR="00C16533" w:rsidRPr="004D559D" w:rsidRDefault="00B05CA7" w:rsidP="004D559D">
            <w:pPr>
              <w:rPr>
                <w:sz w:val="24"/>
                <w:lang w:val="sr-Cyrl-RS"/>
              </w:rPr>
            </w:pPr>
            <w:r>
              <w:rPr>
                <w:sz w:val="24"/>
                <w:lang w:val="sr-Cyrl-RS"/>
              </w:rPr>
              <w:t>70</w:t>
            </w:r>
            <w:r w:rsidR="00C16533">
              <w:rPr>
                <w:sz w:val="24"/>
                <w:lang w:val="sr-Cyrl-RS"/>
              </w:rPr>
              <w:t>.</w:t>
            </w:r>
          </w:p>
        </w:tc>
        <w:tc>
          <w:tcPr>
            <w:tcW w:w="3685" w:type="dxa"/>
          </w:tcPr>
          <w:p w:rsidR="00C16533" w:rsidRPr="004D559D" w:rsidRDefault="00C16533" w:rsidP="004D559D">
            <w:pPr>
              <w:rPr>
                <w:sz w:val="24"/>
              </w:rPr>
            </w:pPr>
            <w:r w:rsidRPr="004D559D">
              <w:rPr>
                <w:sz w:val="24"/>
              </w:rPr>
              <w:t>Фломастер за ЦД 0,6 мм</w:t>
            </w:r>
          </w:p>
          <w:p w:rsidR="00C16533" w:rsidRPr="004D559D" w:rsidRDefault="00C16533" w:rsidP="004D559D">
            <w:pPr>
              <w:rPr>
                <w:sz w:val="24"/>
              </w:rPr>
            </w:pPr>
            <w:r w:rsidRPr="004D559D">
              <w:rPr>
                <w:sz w:val="24"/>
              </w:rPr>
              <w:t xml:space="preserve">црни Centropen или одговарајући </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Pr>
                <w:sz w:val="24"/>
                <w:lang w:val="sr-Cyrl-RS"/>
              </w:rPr>
              <w:t>3</w:t>
            </w:r>
            <w:r w:rsidRPr="004D559D">
              <w:rPr>
                <w:sz w:val="24"/>
              </w:rPr>
              <w:t>00</w:t>
            </w:r>
          </w:p>
        </w:tc>
      </w:tr>
      <w:tr w:rsidR="00C16533" w:rsidRPr="004D559D" w:rsidTr="00C16533">
        <w:tc>
          <w:tcPr>
            <w:tcW w:w="852" w:type="dxa"/>
          </w:tcPr>
          <w:p w:rsidR="00C16533" w:rsidRPr="004D559D" w:rsidRDefault="00B05CA7" w:rsidP="004D559D">
            <w:pPr>
              <w:rPr>
                <w:sz w:val="24"/>
                <w:lang w:val="sr-Cyrl-RS"/>
              </w:rPr>
            </w:pPr>
            <w:r>
              <w:rPr>
                <w:sz w:val="24"/>
                <w:lang w:val="sr-Cyrl-RS"/>
              </w:rPr>
              <w:t>71</w:t>
            </w:r>
            <w:r w:rsidR="00C16533">
              <w:rPr>
                <w:sz w:val="24"/>
                <w:lang w:val="sr-Cyrl-RS"/>
              </w:rPr>
              <w:t>.</w:t>
            </w:r>
          </w:p>
        </w:tc>
        <w:tc>
          <w:tcPr>
            <w:tcW w:w="3685" w:type="dxa"/>
          </w:tcPr>
          <w:p w:rsidR="00C16533" w:rsidRPr="004D559D" w:rsidRDefault="00C16533" w:rsidP="004D559D">
            <w:pPr>
              <w:rPr>
                <w:sz w:val="24"/>
              </w:rPr>
            </w:pPr>
            <w:r w:rsidRPr="004D559D">
              <w:rPr>
                <w:sz w:val="24"/>
              </w:rPr>
              <w:t>Маркер флуоресцентни гарнитура ¼ (розе жути наранџасти светлоплави</w:t>
            </w:r>
          </w:p>
        </w:tc>
        <w:tc>
          <w:tcPr>
            <w:tcW w:w="2126" w:type="dxa"/>
          </w:tcPr>
          <w:p w:rsidR="00C16533" w:rsidRPr="004D559D" w:rsidRDefault="00C16533" w:rsidP="00C16533">
            <w:pPr>
              <w:jc w:val="center"/>
              <w:rPr>
                <w:sz w:val="24"/>
              </w:rPr>
            </w:pPr>
            <w:r w:rsidRPr="004D559D">
              <w:rPr>
                <w:sz w:val="24"/>
              </w:rPr>
              <w:t>гар</w:t>
            </w:r>
          </w:p>
        </w:tc>
        <w:tc>
          <w:tcPr>
            <w:tcW w:w="2410" w:type="dxa"/>
          </w:tcPr>
          <w:p w:rsidR="00C16533" w:rsidRPr="004D559D" w:rsidRDefault="00C16533" w:rsidP="00C16533">
            <w:pPr>
              <w:jc w:val="center"/>
              <w:rPr>
                <w:sz w:val="24"/>
              </w:rPr>
            </w:pPr>
            <w:r>
              <w:rPr>
                <w:sz w:val="24"/>
                <w:lang w:val="sr-Cyrl-RS"/>
              </w:rPr>
              <w:t>3</w:t>
            </w:r>
            <w:r w:rsidRPr="004D559D">
              <w:rPr>
                <w:sz w:val="24"/>
              </w:rPr>
              <w:t>0</w:t>
            </w:r>
          </w:p>
          <w:p w:rsidR="00C16533" w:rsidRPr="004D559D" w:rsidRDefault="00C16533" w:rsidP="00C16533">
            <w:pPr>
              <w:jc w:val="center"/>
              <w:rPr>
                <w:sz w:val="24"/>
              </w:rPr>
            </w:pPr>
          </w:p>
        </w:tc>
      </w:tr>
      <w:tr w:rsidR="00C16533" w:rsidRPr="004D559D" w:rsidTr="00C16533">
        <w:tc>
          <w:tcPr>
            <w:tcW w:w="852" w:type="dxa"/>
          </w:tcPr>
          <w:p w:rsidR="00C16533" w:rsidRPr="004D559D" w:rsidRDefault="00B05CA7" w:rsidP="004D559D">
            <w:pPr>
              <w:rPr>
                <w:sz w:val="24"/>
                <w:lang w:val="sr-Cyrl-RS"/>
              </w:rPr>
            </w:pPr>
            <w:r>
              <w:rPr>
                <w:sz w:val="24"/>
                <w:lang w:val="sr-Cyrl-RS"/>
              </w:rPr>
              <w:t>72</w:t>
            </w:r>
            <w:r w:rsidR="00C16533">
              <w:rPr>
                <w:sz w:val="24"/>
                <w:lang w:val="sr-Cyrl-RS"/>
              </w:rPr>
              <w:t>.</w:t>
            </w:r>
          </w:p>
        </w:tc>
        <w:tc>
          <w:tcPr>
            <w:tcW w:w="3685" w:type="dxa"/>
          </w:tcPr>
          <w:p w:rsidR="00C16533" w:rsidRPr="004D559D" w:rsidRDefault="00C16533" w:rsidP="004D559D">
            <w:pPr>
              <w:rPr>
                <w:sz w:val="24"/>
              </w:rPr>
            </w:pPr>
            <w:r w:rsidRPr="004D559D">
              <w:rPr>
                <w:sz w:val="24"/>
              </w:rPr>
              <w:t>Маркер обли врх црни</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592A96" w:rsidP="00C16533">
            <w:pPr>
              <w:jc w:val="center"/>
              <w:rPr>
                <w:sz w:val="24"/>
              </w:rPr>
            </w:pPr>
            <w:r>
              <w:rPr>
                <w:sz w:val="24"/>
                <w:lang w:val="sr-Cyrl-RS"/>
              </w:rPr>
              <w:t>5</w:t>
            </w:r>
            <w:r w:rsidR="00C16533" w:rsidRPr="004D559D">
              <w:rPr>
                <w:sz w:val="24"/>
              </w:rPr>
              <w:t>0</w:t>
            </w:r>
          </w:p>
        </w:tc>
      </w:tr>
      <w:tr w:rsidR="00C16533" w:rsidRPr="004D559D" w:rsidTr="00C16533">
        <w:tc>
          <w:tcPr>
            <w:tcW w:w="852" w:type="dxa"/>
          </w:tcPr>
          <w:p w:rsidR="00C16533" w:rsidRPr="004D559D" w:rsidRDefault="00B05CA7" w:rsidP="004D559D">
            <w:pPr>
              <w:rPr>
                <w:sz w:val="24"/>
                <w:lang w:val="sr-Cyrl-RS"/>
              </w:rPr>
            </w:pPr>
            <w:r>
              <w:rPr>
                <w:sz w:val="24"/>
                <w:lang w:val="sr-Cyrl-RS"/>
              </w:rPr>
              <w:t>73</w:t>
            </w:r>
            <w:r w:rsidR="00C16533">
              <w:rPr>
                <w:sz w:val="24"/>
                <w:lang w:val="sr-Cyrl-RS"/>
              </w:rPr>
              <w:t>.</w:t>
            </w:r>
          </w:p>
        </w:tc>
        <w:tc>
          <w:tcPr>
            <w:tcW w:w="3685" w:type="dxa"/>
          </w:tcPr>
          <w:p w:rsidR="00C16533" w:rsidRPr="004D559D" w:rsidRDefault="00C16533" w:rsidP="004D559D">
            <w:pPr>
              <w:rPr>
                <w:sz w:val="24"/>
              </w:rPr>
            </w:pPr>
            <w:r w:rsidRPr="004D559D">
              <w:rPr>
                <w:sz w:val="24"/>
              </w:rPr>
              <w:t xml:space="preserve">Хефт машина Делта или одговарајућа (хефта 30-35 папира) </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C16533" w:rsidP="00C16533">
            <w:pPr>
              <w:jc w:val="center"/>
              <w:rPr>
                <w:sz w:val="24"/>
              </w:rPr>
            </w:pPr>
            <w:r w:rsidRPr="004D559D">
              <w:rPr>
                <w:sz w:val="24"/>
              </w:rPr>
              <w:t>10</w:t>
            </w:r>
          </w:p>
        </w:tc>
      </w:tr>
      <w:tr w:rsidR="00C16533" w:rsidRPr="004D559D" w:rsidTr="00C16533">
        <w:tc>
          <w:tcPr>
            <w:tcW w:w="852" w:type="dxa"/>
          </w:tcPr>
          <w:p w:rsidR="00C16533" w:rsidRPr="004D559D" w:rsidRDefault="00B05CA7" w:rsidP="004D559D">
            <w:pPr>
              <w:rPr>
                <w:sz w:val="24"/>
                <w:lang w:val="sr-Cyrl-RS"/>
              </w:rPr>
            </w:pPr>
            <w:r>
              <w:rPr>
                <w:sz w:val="24"/>
                <w:lang w:val="sr-Cyrl-RS"/>
              </w:rPr>
              <w:t>74</w:t>
            </w:r>
            <w:r w:rsidR="00C16533">
              <w:rPr>
                <w:sz w:val="24"/>
                <w:lang w:val="sr-Cyrl-RS"/>
              </w:rPr>
              <w:t>.</w:t>
            </w:r>
          </w:p>
        </w:tc>
        <w:tc>
          <w:tcPr>
            <w:tcW w:w="3685" w:type="dxa"/>
          </w:tcPr>
          <w:p w:rsidR="00C16533" w:rsidRPr="004D559D" w:rsidRDefault="00C16533" w:rsidP="004D559D">
            <w:pPr>
              <w:rPr>
                <w:sz w:val="24"/>
              </w:rPr>
            </w:pPr>
            <w:r w:rsidRPr="004D559D">
              <w:rPr>
                <w:sz w:val="24"/>
              </w:rPr>
              <w:t>Дигитрон OLYMPIA LCD</w:t>
            </w:r>
          </w:p>
          <w:p w:rsidR="00C16533" w:rsidRPr="004D559D" w:rsidRDefault="00C16533" w:rsidP="004D559D">
            <w:pPr>
              <w:rPr>
                <w:sz w:val="24"/>
              </w:rPr>
            </w:pPr>
            <w:r w:rsidRPr="004D559D">
              <w:rPr>
                <w:sz w:val="24"/>
              </w:rPr>
              <w:t>8110 или одговарајући</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2D04C4" w:rsidRDefault="00C16533" w:rsidP="00C16533">
            <w:pPr>
              <w:jc w:val="center"/>
              <w:rPr>
                <w:sz w:val="24"/>
                <w:lang w:val="sr-Cyrl-RS"/>
              </w:rPr>
            </w:pPr>
            <w:r>
              <w:rPr>
                <w:sz w:val="24"/>
                <w:lang w:val="sr-Cyrl-RS"/>
              </w:rPr>
              <w:t>10</w:t>
            </w:r>
          </w:p>
        </w:tc>
      </w:tr>
      <w:tr w:rsidR="00C16533" w:rsidRPr="004D559D" w:rsidTr="00C16533">
        <w:tc>
          <w:tcPr>
            <w:tcW w:w="852" w:type="dxa"/>
          </w:tcPr>
          <w:p w:rsidR="00C16533" w:rsidRPr="004D559D" w:rsidRDefault="00B05CA7" w:rsidP="004D559D">
            <w:pPr>
              <w:rPr>
                <w:sz w:val="24"/>
                <w:lang w:val="sr-Cyrl-RS"/>
              </w:rPr>
            </w:pPr>
            <w:r>
              <w:rPr>
                <w:sz w:val="24"/>
                <w:lang w:val="sr-Cyrl-RS"/>
              </w:rPr>
              <w:t>75</w:t>
            </w:r>
            <w:r w:rsidR="00C16533">
              <w:rPr>
                <w:sz w:val="24"/>
                <w:lang w:val="sr-Cyrl-RS"/>
              </w:rPr>
              <w:t>.</w:t>
            </w:r>
          </w:p>
        </w:tc>
        <w:tc>
          <w:tcPr>
            <w:tcW w:w="3685" w:type="dxa"/>
          </w:tcPr>
          <w:p w:rsidR="00C16533" w:rsidRPr="004D559D" w:rsidRDefault="00C16533" w:rsidP="004D559D">
            <w:pPr>
              <w:rPr>
                <w:sz w:val="24"/>
              </w:rPr>
            </w:pPr>
            <w:r w:rsidRPr="004D559D">
              <w:rPr>
                <w:sz w:val="24"/>
              </w:rPr>
              <w:t>DVD Werbatim или одговарајући</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EB03DD" w:rsidP="00C16533">
            <w:pPr>
              <w:jc w:val="center"/>
              <w:rPr>
                <w:sz w:val="24"/>
              </w:rPr>
            </w:pPr>
            <w:r>
              <w:rPr>
                <w:sz w:val="24"/>
                <w:lang w:val="sr-Cyrl-RS"/>
              </w:rPr>
              <w:t>3</w:t>
            </w:r>
            <w:r w:rsidR="00C16533" w:rsidRPr="004D559D">
              <w:rPr>
                <w:sz w:val="24"/>
              </w:rPr>
              <w:t>00</w:t>
            </w:r>
          </w:p>
        </w:tc>
      </w:tr>
      <w:tr w:rsidR="00C16533" w:rsidRPr="004D559D" w:rsidTr="00C16533">
        <w:tc>
          <w:tcPr>
            <w:tcW w:w="852" w:type="dxa"/>
          </w:tcPr>
          <w:p w:rsidR="00C16533" w:rsidRPr="004D559D" w:rsidRDefault="00C16533" w:rsidP="004D559D">
            <w:pPr>
              <w:rPr>
                <w:sz w:val="24"/>
                <w:lang w:val="sr-Cyrl-RS"/>
              </w:rPr>
            </w:pPr>
            <w:r w:rsidRPr="004D559D">
              <w:rPr>
                <w:sz w:val="24"/>
              </w:rPr>
              <w:t>7</w:t>
            </w:r>
            <w:r w:rsidR="00B05CA7">
              <w:rPr>
                <w:sz w:val="24"/>
                <w:lang w:val="sr-Cyrl-RS"/>
              </w:rPr>
              <w:t>6</w:t>
            </w:r>
            <w:r>
              <w:rPr>
                <w:sz w:val="24"/>
                <w:lang w:val="sr-Cyrl-RS"/>
              </w:rPr>
              <w:t>.</w:t>
            </w:r>
          </w:p>
        </w:tc>
        <w:tc>
          <w:tcPr>
            <w:tcW w:w="3685" w:type="dxa"/>
          </w:tcPr>
          <w:p w:rsidR="00C16533" w:rsidRPr="004D559D" w:rsidRDefault="00C16533" w:rsidP="004D559D">
            <w:pPr>
              <w:rPr>
                <w:sz w:val="24"/>
              </w:rPr>
            </w:pPr>
            <w:r w:rsidRPr="004D559D">
              <w:rPr>
                <w:sz w:val="24"/>
              </w:rPr>
              <w:t>CD werbatim или одговарајући</w:t>
            </w:r>
          </w:p>
        </w:tc>
        <w:tc>
          <w:tcPr>
            <w:tcW w:w="2126" w:type="dxa"/>
          </w:tcPr>
          <w:p w:rsidR="00C16533" w:rsidRPr="004D559D" w:rsidRDefault="00C16533" w:rsidP="00C16533">
            <w:pPr>
              <w:jc w:val="center"/>
              <w:rPr>
                <w:sz w:val="24"/>
              </w:rPr>
            </w:pPr>
            <w:r w:rsidRPr="004D559D">
              <w:rPr>
                <w:sz w:val="24"/>
              </w:rPr>
              <w:t>ком</w:t>
            </w:r>
          </w:p>
        </w:tc>
        <w:tc>
          <w:tcPr>
            <w:tcW w:w="2410" w:type="dxa"/>
          </w:tcPr>
          <w:p w:rsidR="00C16533" w:rsidRPr="004D559D" w:rsidRDefault="00EB03DD" w:rsidP="00C16533">
            <w:pPr>
              <w:jc w:val="center"/>
              <w:rPr>
                <w:sz w:val="24"/>
              </w:rPr>
            </w:pPr>
            <w:r>
              <w:rPr>
                <w:sz w:val="24"/>
                <w:lang w:val="sr-Cyrl-RS"/>
              </w:rPr>
              <w:t>1</w:t>
            </w:r>
            <w:r w:rsidR="00C16533" w:rsidRPr="004D559D">
              <w:rPr>
                <w:sz w:val="24"/>
              </w:rPr>
              <w:t>00</w:t>
            </w:r>
          </w:p>
        </w:tc>
      </w:tr>
      <w:tr w:rsidR="00C16533" w:rsidRPr="004D559D" w:rsidTr="00C16533">
        <w:tc>
          <w:tcPr>
            <w:tcW w:w="852" w:type="dxa"/>
          </w:tcPr>
          <w:p w:rsidR="00C16533" w:rsidRPr="004D559D" w:rsidRDefault="00B05CA7" w:rsidP="004D559D">
            <w:pPr>
              <w:rPr>
                <w:sz w:val="24"/>
                <w:lang w:val="sr-Cyrl-RS"/>
              </w:rPr>
            </w:pPr>
            <w:r>
              <w:rPr>
                <w:sz w:val="24"/>
                <w:lang w:val="sr-Cyrl-RS"/>
              </w:rPr>
              <w:t>77</w:t>
            </w:r>
            <w:r w:rsidR="00C16533">
              <w:rPr>
                <w:sz w:val="24"/>
                <w:lang w:val="sr-Cyrl-RS"/>
              </w:rPr>
              <w:t>.</w:t>
            </w:r>
          </w:p>
        </w:tc>
        <w:tc>
          <w:tcPr>
            <w:tcW w:w="3685" w:type="dxa"/>
          </w:tcPr>
          <w:p w:rsidR="00C16533" w:rsidRPr="004D559D" w:rsidRDefault="00C16533" w:rsidP="004D559D">
            <w:pPr>
              <w:rPr>
                <w:sz w:val="24"/>
                <w:lang w:val="sr-Cyrl-RS"/>
              </w:rPr>
            </w:pPr>
            <w:r w:rsidRPr="004D559D">
              <w:rPr>
                <w:sz w:val="24"/>
                <w:lang w:val="sr-Cyrl-RS"/>
              </w:rPr>
              <w:t>Лепак универзални 20 г</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lang w:val="sr-Cyrl-RS"/>
              </w:rPr>
            </w:pPr>
            <w:r w:rsidRPr="004D559D">
              <w:rPr>
                <w:sz w:val="24"/>
                <w:lang w:val="sr-Cyrl-RS"/>
              </w:rPr>
              <w:t>10</w:t>
            </w:r>
          </w:p>
        </w:tc>
      </w:tr>
      <w:tr w:rsidR="00C16533" w:rsidRPr="004D559D" w:rsidTr="00C16533">
        <w:tc>
          <w:tcPr>
            <w:tcW w:w="852" w:type="dxa"/>
          </w:tcPr>
          <w:p w:rsidR="00C16533" w:rsidRPr="004D559D" w:rsidRDefault="00B05CA7" w:rsidP="004D559D">
            <w:pPr>
              <w:rPr>
                <w:sz w:val="24"/>
                <w:lang w:val="sr-Cyrl-RS"/>
              </w:rPr>
            </w:pPr>
            <w:r>
              <w:rPr>
                <w:sz w:val="24"/>
                <w:lang w:val="sr-Cyrl-RS"/>
              </w:rPr>
              <w:t>78</w:t>
            </w:r>
            <w:r w:rsidR="00C16533">
              <w:rPr>
                <w:sz w:val="24"/>
                <w:lang w:val="sr-Cyrl-RS"/>
              </w:rPr>
              <w:t>.</w:t>
            </w:r>
          </w:p>
        </w:tc>
        <w:tc>
          <w:tcPr>
            <w:tcW w:w="3685" w:type="dxa"/>
          </w:tcPr>
          <w:p w:rsidR="00C16533" w:rsidRPr="004D559D" w:rsidRDefault="00C16533" w:rsidP="004D559D">
            <w:pPr>
              <w:rPr>
                <w:sz w:val="24"/>
                <w:lang w:val="sr-Cyrl-RS"/>
              </w:rPr>
            </w:pPr>
            <w:r w:rsidRPr="004D559D">
              <w:rPr>
                <w:sz w:val="24"/>
                <w:lang w:val="sr-Cyrl-RS"/>
              </w:rPr>
              <w:t xml:space="preserve">Датумар </w:t>
            </w:r>
            <w:r w:rsidRPr="004D559D">
              <w:rPr>
                <w:sz w:val="24"/>
              </w:rPr>
              <w:t xml:space="preserve">Trodat </w:t>
            </w:r>
            <w:r w:rsidRPr="004D559D">
              <w:rPr>
                <w:sz w:val="24"/>
                <w:lang w:val="sr-Cyrl-RS"/>
              </w:rPr>
              <w:t>или одговарајући</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lang w:val="sr-Cyrl-RS"/>
              </w:rPr>
            </w:pPr>
            <w:r w:rsidRPr="004D559D">
              <w:rPr>
                <w:sz w:val="24"/>
                <w:lang w:val="sr-Cyrl-RS"/>
              </w:rPr>
              <w:t>3</w:t>
            </w:r>
          </w:p>
        </w:tc>
      </w:tr>
      <w:tr w:rsidR="00C16533" w:rsidRPr="004D559D" w:rsidTr="00C16533">
        <w:tc>
          <w:tcPr>
            <w:tcW w:w="852" w:type="dxa"/>
          </w:tcPr>
          <w:p w:rsidR="00C16533" w:rsidRPr="004D559D" w:rsidRDefault="00B05CA7" w:rsidP="004D559D">
            <w:pPr>
              <w:rPr>
                <w:sz w:val="24"/>
                <w:lang w:val="sr-Cyrl-RS"/>
              </w:rPr>
            </w:pPr>
            <w:r>
              <w:rPr>
                <w:sz w:val="24"/>
                <w:lang w:val="sr-Cyrl-RS"/>
              </w:rPr>
              <w:t>79</w:t>
            </w:r>
            <w:r w:rsidR="00C16533">
              <w:rPr>
                <w:sz w:val="24"/>
                <w:lang w:val="sr-Cyrl-RS"/>
              </w:rPr>
              <w:t>.</w:t>
            </w:r>
          </w:p>
        </w:tc>
        <w:tc>
          <w:tcPr>
            <w:tcW w:w="3685" w:type="dxa"/>
          </w:tcPr>
          <w:p w:rsidR="00C16533" w:rsidRPr="004D559D" w:rsidRDefault="00C16533" w:rsidP="004D559D">
            <w:pPr>
              <w:rPr>
                <w:sz w:val="24"/>
              </w:rPr>
            </w:pPr>
            <w:r w:rsidRPr="004D559D">
              <w:rPr>
                <w:sz w:val="24"/>
                <w:lang w:val="sr-Cyrl-RS"/>
              </w:rPr>
              <w:t>Бушач</w:t>
            </w:r>
            <w:r w:rsidRPr="004D559D">
              <w:rPr>
                <w:sz w:val="24"/>
              </w:rPr>
              <w:t xml:space="preserve"> 30 </w:t>
            </w:r>
            <w:r w:rsidRPr="004D559D">
              <w:rPr>
                <w:sz w:val="24"/>
                <w:lang w:val="sr-Cyrl-RS"/>
              </w:rPr>
              <w:t xml:space="preserve">листова </w:t>
            </w:r>
            <w:r w:rsidRPr="004D559D">
              <w:rPr>
                <w:sz w:val="24"/>
              </w:rPr>
              <w:t>Sax</w:t>
            </w:r>
            <w:r w:rsidRPr="004D559D">
              <w:rPr>
                <w:sz w:val="24"/>
                <w:lang w:val="sr-Cyrl-RS"/>
              </w:rPr>
              <w:t xml:space="preserve"> или одговарајући</w:t>
            </w:r>
            <w:r w:rsidRPr="004D559D">
              <w:rPr>
                <w:sz w:val="24"/>
              </w:rPr>
              <w:t xml:space="preserve"> </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lang w:val="sr-Cyrl-RS"/>
              </w:rPr>
            </w:pPr>
            <w:r w:rsidRPr="004D559D">
              <w:rPr>
                <w:sz w:val="24"/>
                <w:lang w:val="sr-Cyrl-RS"/>
              </w:rPr>
              <w:t>3</w:t>
            </w:r>
          </w:p>
        </w:tc>
      </w:tr>
      <w:tr w:rsidR="00C16533" w:rsidRPr="004D559D" w:rsidTr="00C16533">
        <w:tc>
          <w:tcPr>
            <w:tcW w:w="852" w:type="dxa"/>
          </w:tcPr>
          <w:p w:rsidR="00C16533" w:rsidRPr="004D559D" w:rsidRDefault="00B05CA7" w:rsidP="004D559D">
            <w:pPr>
              <w:rPr>
                <w:sz w:val="24"/>
                <w:lang w:val="sr-Cyrl-RS"/>
              </w:rPr>
            </w:pPr>
            <w:r>
              <w:rPr>
                <w:sz w:val="24"/>
                <w:lang w:val="sr-Cyrl-RS"/>
              </w:rPr>
              <w:t>80</w:t>
            </w:r>
            <w:r w:rsidR="00C16533">
              <w:rPr>
                <w:sz w:val="24"/>
                <w:lang w:val="sr-Cyrl-RS"/>
              </w:rPr>
              <w:t>.</w:t>
            </w:r>
          </w:p>
        </w:tc>
        <w:tc>
          <w:tcPr>
            <w:tcW w:w="3685" w:type="dxa"/>
          </w:tcPr>
          <w:p w:rsidR="00C16533" w:rsidRPr="004D559D" w:rsidRDefault="00C16533" w:rsidP="004D559D">
            <w:pPr>
              <w:rPr>
                <w:sz w:val="24"/>
                <w:lang w:val="sr-Cyrl-RS"/>
              </w:rPr>
            </w:pPr>
            <w:r w:rsidRPr="004D559D">
              <w:rPr>
                <w:sz w:val="24"/>
                <w:lang w:val="sr-Cyrl-RS"/>
              </w:rPr>
              <w:t>Канцеларијске маказе 24 цм</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lang w:val="sr-Cyrl-RS"/>
              </w:rPr>
            </w:pPr>
            <w:r>
              <w:rPr>
                <w:sz w:val="24"/>
                <w:lang w:val="sr-Cyrl-RS"/>
              </w:rPr>
              <w:t>15</w:t>
            </w:r>
          </w:p>
        </w:tc>
      </w:tr>
      <w:tr w:rsidR="00C16533" w:rsidRPr="004D559D" w:rsidTr="00C16533">
        <w:tc>
          <w:tcPr>
            <w:tcW w:w="852" w:type="dxa"/>
          </w:tcPr>
          <w:p w:rsidR="00C16533" w:rsidRPr="004D559D" w:rsidRDefault="00B05CA7" w:rsidP="004D559D">
            <w:pPr>
              <w:rPr>
                <w:sz w:val="24"/>
                <w:lang w:val="sr-Cyrl-RS"/>
              </w:rPr>
            </w:pPr>
            <w:r>
              <w:rPr>
                <w:sz w:val="24"/>
                <w:lang w:val="sr-Cyrl-RS"/>
              </w:rPr>
              <w:t>81</w:t>
            </w:r>
            <w:r w:rsidR="00C16533">
              <w:rPr>
                <w:sz w:val="24"/>
                <w:lang w:val="sr-Cyrl-RS"/>
              </w:rPr>
              <w:t>.</w:t>
            </w:r>
          </w:p>
        </w:tc>
        <w:tc>
          <w:tcPr>
            <w:tcW w:w="3685" w:type="dxa"/>
          </w:tcPr>
          <w:p w:rsidR="00C16533" w:rsidRPr="004D559D" w:rsidRDefault="00C16533" w:rsidP="004D559D">
            <w:pPr>
              <w:rPr>
                <w:sz w:val="24"/>
                <w:lang w:val="sr-Cyrl-RS"/>
              </w:rPr>
            </w:pPr>
            <w:r w:rsidRPr="004D559D">
              <w:rPr>
                <w:sz w:val="24"/>
                <w:lang w:val="sr-Cyrl-RS"/>
              </w:rPr>
              <w:t>Лењир ПВЦ 30 цм</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lang w:val="sr-Cyrl-RS"/>
              </w:rPr>
            </w:pPr>
            <w:r w:rsidRPr="004D559D">
              <w:rPr>
                <w:sz w:val="24"/>
                <w:lang w:val="sr-Cyrl-RS"/>
              </w:rPr>
              <w:t>5</w:t>
            </w:r>
          </w:p>
        </w:tc>
      </w:tr>
      <w:tr w:rsidR="00C16533" w:rsidRPr="004D559D" w:rsidTr="00C16533">
        <w:tc>
          <w:tcPr>
            <w:tcW w:w="852" w:type="dxa"/>
          </w:tcPr>
          <w:p w:rsidR="00C16533" w:rsidRPr="004D559D" w:rsidRDefault="00B05CA7" w:rsidP="004D559D">
            <w:pPr>
              <w:rPr>
                <w:sz w:val="24"/>
                <w:lang w:val="sr-Cyrl-RS"/>
              </w:rPr>
            </w:pPr>
            <w:r>
              <w:rPr>
                <w:sz w:val="24"/>
                <w:lang w:val="sr-Cyrl-RS"/>
              </w:rPr>
              <w:t>82</w:t>
            </w:r>
            <w:r w:rsidR="00C16533">
              <w:rPr>
                <w:sz w:val="24"/>
                <w:lang w:val="sr-Cyrl-RS"/>
              </w:rPr>
              <w:t>.</w:t>
            </w:r>
          </w:p>
        </w:tc>
        <w:tc>
          <w:tcPr>
            <w:tcW w:w="3685" w:type="dxa"/>
          </w:tcPr>
          <w:p w:rsidR="00C16533" w:rsidRPr="004D559D" w:rsidRDefault="00C16533" w:rsidP="004D559D">
            <w:pPr>
              <w:rPr>
                <w:sz w:val="24"/>
                <w:lang w:val="sr-Cyrl-RS"/>
              </w:rPr>
            </w:pPr>
            <w:r w:rsidRPr="004D559D">
              <w:rPr>
                <w:sz w:val="24"/>
                <w:lang w:val="sr-Cyrl-RS"/>
              </w:rPr>
              <w:t>Канап канцеларијски 100 гр. (тањи)</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lang w:val="sr-Cyrl-RS"/>
              </w:rPr>
            </w:pPr>
            <w:r w:rsidRPr="004D559D">
              <w:rPr>
                <w:sz w:val="24"/>
                <w:lang w:val="sr-Cyrl-RS"/>
              </w:rPr>
              <w:t>20</w:t>
            </w:r>
          </w:p>
        </w:tc>
      </w:tr>
      <w:tr w:rsidR="00C16533" w:rsidRPr="004D559D" w:rsidTr="00C16533">
        <w:tc>
          <w:tcPr>
            <w:tcW w:w="852" w:type="dxa"/>
          </w:tcPr>
          <w:p w:rsidR="00C16533" w:rsidRPr="004D559D" w:rsidRDefault="00B05CA7" w:rsidP="004D559D">
            <w:pPr>
              <w:rPr>
                <w:sz w:val="24"/>
                <w:lang w:val="sr-Cyrl-RS"/>
              </w:rPr>
            </w:pPr>
            <w:r>
              <w:rPr>
                <w:sz w:val="24"/>
                <w:lang w:val="sr-Cyrl-RS"/>
              </w:rPr>
              <w:t>83</w:t>
            </w:r>
            <w:r w:rsidR="00C16533">
              <w:rPr>
                <w:sz w:val="24"/>
                <w:lang w:val="sr-Cyrl-RS"/>
              </w:rPr>
              <w:t>.</w:t>
            </w:r>
          </w:p>
        </w:tc>
        <w:tc>
          <w:tcPr>
            <w:tcW w:w="3685" w:type="dxa"/>
          </w:tcPr>
          <w:p w:rsidR="00C16533" w:rsidRPr="004D559D" w:rsidRDefault="00C16533" w:rsidP="004D559D">
            <w:pPr>
              <w:rPr>
                <w:sz w:val="24"/>
                <w:lang w:val="sr-Cyrl-RS"/>
              </w:rPr>
            </w:pPr>
            <w:r w:rsidRPr="004D559D">
              <w:rPr>
                <w:sz w:val="24"/>
                <w:lang w:val="sr-Cyrl-RS"/>
              </w:rPr>
              <w:t>Канап канцеларијски 100 гр. (дебљи)</w:t>
            </w:r>
          </w:p>
        </w:tc>
        <w:tc>
          <w:tcPr>
            <w:tcW w:w="2126" w:type="dxa"/>
          </w:tcPr>
          <w:p w:rsidR="00C16533" w:rsidRPr="004D559D" w:rsidRDefault="00C16533" w:rsidP="00C16533">
            <w:pPr>
              <w:jc w:val="center"/>
              <w:rPr>
                <w:sz w:val="24"/>
                <w:lang w:val="sr-Cyrl-RS"/>
              </w:rPr>
            </w:pPr>
            <w:r w:rsidRPr="004D559D">
              <w:rPr>
                <w:sz w:val="24"/>
                <w:lang w:val="sr-Cyrl-RS"/>
              </w:rPr>
              <w:t>ком</w:t>
            </w:r>
          </w:p>
        </w:tc>
        <w:tc>
          <w:tcPr>
            <w:tcW w:w="2410" w:type="dxa"/>
          </w:tcPr>
          <w:p w:rsidR="00C16533" w:rsidRPr="004D559D" w:rsidRDefault="00C16533" w:rsidP="00C16533">
            <w:pPr>
              <w:jc w:val="center"/>
              <w:rPr>
                <w:sz w:val="24"/>
                <w:lang w:val="sr-Cyrl-RS"/>
              </w:rPr>
            </w:pPr>
            <w:r w:rsidRPr="004D559D">
              <w:rPr>
                <w:sz w:val="24"/>
                <w:lang w:val="sr-Cyrl-RS"/>
              </w:rPr>
              <w:t>10</w:t>
            </w:r>
          </w:p>
        </w:tc>
      </w:tr>
      <w:tr w:rsidR="00592A96" w:rsidRPr="004D559D" w:rsidTr="00C16533">
        <w:tc>
          <w:tcPr>
            <w:tcW w:w="852" w:type="dxa"/>
          </w:tcPr>
          <w:p w:rsidR="00592A96" w:rsidRPr="00592A96" w:rsidRDefault="00B05CA7" w:rsidP="004D559D">
            <w:pPr>
              <w:rPr>
                <w:sz w:val="24"/>
                <w:lang w:val="sr-Cyrl-RS"/>
              </w:rPr>
            </w:pPr>
            <w:r>
              <w:rPr>
                <w:sz w:val="24"/>
                <w:lang w:val="sr-Cyrl-RS"/>
              </w:rPr>
              <w:t>84</w:t>
            </w:r>
            <w:r w:rsidR="00592A96" w:rsidRPr="00592A96">
              <w:rPr>
                <w:sz w:val="24"/>
                <w:lang w:val="sr-Cyrl-RS"/>
              </w:rPr>
              <w:t>.</w:t>
            </w:r>
          </w:p>
        </w:tc>
        <w:tc>
          <w:tcPr>
            <w:tcW w:w="3685" w:type="dxa"/>
          </w:tcPr>
          <w:p w:rsidR="00592A96" w:rsidRPr="00592A96" w:rsidRDefault="00592A96" w:rsidP="004D559D">
            <w:pPr>
              <w:rPr>
                <w:sz w:val="24"/>
                <w:lang w:val="sr-Cyrl-RS"/>
              </w:rPr>
            </w:pPr>
            <w:r w:rsidRPr="00592A96">
              <w:rPr>
                <w:sz w:val="24"/>
                <w:lang w:val="sr-Cyrl-RS"/>
              </w:rPr>
              <w:t xml:space="preserve">Факс ролна Панасоник </w:t>
            </w:r>
            <w:r w:rsidRPr="00592A96">
              <w:rPr>
                <w:sz w:val="24"/>
                <w:lang w:val="sr-Latn-RS"/>
              </w:rPr>
              <w:t xml:space="preserve">KXF </w:t>
            </w:r>
            <w:r w:rsidRPr="00592A96">
              <w:rPr>
                <w:sz w:val="24"/>
                <w:lang w:val="sr-Cyrl-RS"/>
              </w:rPr>
              <w:lastRenderedPageBreak/>
              <w:t>91/52</w:t>
            </w:r>
          </w:p>
        </w:tc>
        <w:tc>
          <w:tcPr>
            <w:tcW w:w="2126" w:type="dxa"/>
          </w:tcPr>
          <w:p w:rsidR="00592A96" w:rsidRPr="00592A96" w:rsidRDefault="00592A96" w:rsidP="00C16533">
            <w:pPr>
              <w:jc w:val="center"/>
              <w:rPr>
                <w:sz w:val="24"/>
                <w:lang w:val="sr-Cyrl-RS"/>
              </w:rPr>
            </w:pPr>
            <w:r w:rsidRPr="00592A96">
              <w:rPr>
                <w:sz w:val="24"/>
                <w:lang w:val="sr-Cyrl-RS"/>
              </w:rPr>
              <w:lastRenderedPageBreak/>
              <w:t>ком</w:t>
            </w:r>
          </w:p>
        </w:tc>
        <w:tc>
          <w:tcPr>
            <w:tcW w:w="2410" w:type="dxa"/>
          </w:tcPr>
          <w:p w:rsidR="00592A96" w:rsidRPr="00592A96" w:rsidRDefault="00592A96" w:rsidP="00C16533">
            <w:pPr>
              <w:jc w:val="center"/>
              <w:rPr>
                <w:sz w:val="24"/>
                <w:lang w:val="sr-Cyrl-RS"/>
              </w:rPr>
            </w:pPr>
            <w:r w:rsidRPr="00592A96">
              <w:rPr>
                <w:sz w:val="24"/>
                <w:lang w:val="sr-Cyrl-RS"/>
              </w:rPr>
              <w:t>15</w:t>
            </w:r>
          </w:p>
        </w:tc>
      </w:tr>
      <w:tr w:rsidR="00592A96" w:rsidRPr="004D559D" w:rsidTr="00C16533">
        <w:tc>
          <w:tcPr>
            <w:tcW w:w="852" w:type="dxa"/>
          </w:tcPr>
          <w:p w:rsidR="00592A96" w:rsidRPr="00592A96" w:rsidRDefault="00B05CA7" w:rsidP="004D559D">
            <w:pPr>
              <w:rPr>
                <w:sz w:val="24"/>
                <w:lang w:val="sr-Cyrl-RS"/>
              </w:rPr>
            </w:pPr>
            <w:r>
              <w:rPr>
                <w:sz w:val="24"/>
                <w:lang w:val="sr-Cyrl-RS"/>
              </w:rPr>
              <w:lastRenderedPageBreak/>
              <w:t>85</w:t>
            </w:r>
            <w:r w:rsidR="00592A96" w:rsidRPr="00592A96">
              <w:rPr>
                <w:sz w:val="24"/>
                <w:lang w:val="sr-Cyrl-RS"/>
              </w:rPr>
              <w:t>.</w:t>
            </w:r>
          </w:p>
        </w:tc>
        <w:tc>
          <w:tcPr>
            <w:tcW w:w="3685" w:type="dxa"/>
          </w:tcPr>
          <w:p w:rsidR="00592A96" w:rsidRPr="00592A96" w:rsidRDefault="00EB03DD" w:rsidP="004D559D">
            <w:pPr>
              <w:rPr>
                <w:sz w:val="24"/>
                <w:lang w:val="sr-Cyrl-RS"/>
              </w:rPr>
            </w:pPr>
            <w:r>
              <w:rPr>
                <w:sz w:val="24"/>
                <w:lang w:val="sr-Cyrl-RS"/>
              </w:rPr>
              <w:t>Абецедник А4</w:t>
            </w:r>
          </w:p>
        </w:tc>
        <w:tc>
          <w:tcPr>
            <w:tcW w:w="2126" w:type="dxa"/>
          </w:tcPr>
          <w:p w:rsidR="00592A96" w:rsidRPr="00592A96" w:rsidRDefault="00592A96" w:rsidP="00C16533">
            <w:pPr>
              <w:jc w:val="center"/>
              <w:rPr>
                <w:sz w:val="24"/>
                <w:lang w:val="sr-Cyrl-RS"/>
              </w:rPr>
            </w:pPr>
            <w:r w:rsidRPr="00592A96">
              <w:rPr>
                <w:sz w:val="24"/>
                <w:lang w:val="sr-Cyrl-RS"/>
              </w:rPr>
              <w:t>ком</w:t>
            </w:r>
          </w:p>
        </w:tc>
        <w:tc>
          <w:tcPr>
            <w:tcW w:w="2410" w:type="dxa"/>
          </w:tcPr>
          <w:p w:rsidR="00592A96" w:rsidRPr="00592A96" w:rsidRDefault="00592A96" w:rsidP="00C16533">
            <w:pPr>
              <w:jc w:val="center"/>
              <w:rPr>
                <w:sz w:val="24"/>
                <w:lang w:val="sr-Cyrl-RS"/>
              </w:rPr>
            </w:pPr>
            <w:r w:rsidRPr="00592A96">
              <w:rPr>
                <w:sz w:val="24"/>
                <w:lang w:val="sr-Cyrl-RS"/>
              </w:rPr>
              <w:t>10</w:t>
            </w:r>
          </w:p>
        </w:tc>
      </w:tr>
      <w:tr w:rsidR="00592A96" w:rsidRPr="004D559D" w:rsidTr="00C16533">
        <w:tc>
          <w:tcPr>
            <w:tcW w:w="852" w:type="dxa"/>
          </w:tcPr>
          <w:p w:rsidR="00592A96" w:rsidRPr="00592A96" w:rsidRDefault="00B05CA7" w:rsidP="004D559D">
            <w:pPr>
              <w:rPr>
                <w:sz w:val="24"/>
                <w:lang w:val="sr-Cyrl-RS"/>
              </w:rPr>
            </w:pPr>
            <w:r>
              <w:rPr>
                <w:sz w:val="24"/>
                <w:lang w:val="sr-Cyrl-RS"/>
              </w:rPr>
              <w:t>86</w:t>
            </w:r>
            <w:r w:rsidR="00592A96" w:rsidRPr="00592A96">
              <w:rPr>
                <w:sz w:val="24"/>
                <w:lang w:val="sr-Cyrl-RS"/>
              </w:rPr>
              <w:t>.</w:t>
            </w:r>
          </w:p>
        </w:tc>
        <w:tc>
          <w:tcPr>
            <w:tcW w:w="3685" w:type="dxa"/>
          </w:tcPr>
          <w:p w:rsidR="00592A96" w:rsidRPr="00592A96" w:rsidRDefault="00592A96" w:rsidP="004D559D">
            <w:pPr>
              <w:rPr>
                <w:sz w:val="24"/>
                <w:lang w:val="sr-Cyrl-RS"/>
              </w:rPr>
            </w:pPr>
            <w:r w:rsidRPr="00592A96">
              <w:rPr>
                <w:sz w:val="24"/>
                <w:lang w:val="sr-Cyrl-RS"/>
              </w:rPr>
              <w:t>Коректор Уни у траци</w:t>
            </w:r>
          </w:p>
        </w:tc>
        <w:tc>
          <w:tcPr>
            <w:tcW w:w="2126" w:type="dxa"/>
          </w:tcPr>
          <w:p w:rsidR="00592A96" w:rsidRPr="00592A96" w:rsidRDefault="00592A96" w:rsidP="00C16533">
            <w:pPr>
              <w:jc w:val="center"/>
              <w:rPr>
                <w:sz w:val="24"/>
                <w:lang w:val="sr-Cyrl-RS"/>
              </w:rPr>
            </w:pPr>
            <w:r w:rsidRPr="00592A96">
              <w:rPr>
                <w:sz w:val="24"/>
                <w:lang w:val="sr-Cyrl-RS"/>
              </w:rPr>
              <w:t>ком</w:t>
            </w:r>
          </w:p>
        </w:tc>
        <w:tc>
          <w:tcPr>
            <w:tcW w:w="2410" w:type="dxa"/>
          </w:tcPr>
          <w:p w:rsidR="00592A96" w:rsidRPr="00592A96" w:rsidRDefault="00592A96" w:rsidP="00C16533">
            <w:pPr>
              <w:jc w:val="center"/>
              <w:rPr>
                <w:sz w:val="24"/>
                <w:lang w:val="sr-Cyrl-RS"/>
              </w:rPr>
            </w:pPr>
            <w:r w:rsidRPr="00592A96">
              <w:rPr>
                <w:sz w:val="24"/>
                <w:lang w:val="sr-Cyrl-RS"/>
              </w:rPr>
              <w:t>50</w:t>
            </w:r>
          </w:p>
        </w:tc>
      </w:tr>
      <w:tr w:rsidR="00592A96" w:rsidRPr="004D559D" w:rsidTr="00C16533">
        <w:tc>
          <w:tcPr>
            <w:tcW w:w="852" w:type="dxa"/>
          </w:tcPr>
          <w:p w:rsidR="00592A96" w:rsidRPr="00592A96" w:rsidRDefault="00B05CA7" w:rsidP="004D559D">
            <w:pPr>
              <w:rPr>
                <w:sz w:val="24"/>
                <w:lang w:val="sr-Cyrl-RS"/>
              </w:rPr>
            </w:pPr>
            <w:r>
              <w:rPr>
                <w:sz w:val="24"/>
                <w:lang w:val="sr-Cyrl-RS"/>
              </w:rPr>
              <w:t>87</w:t>
            </w:r>
            <w:r w:rsidR="00592A96" w:rsidRPr="00592A96">
              <w:rPr>
                <w:sz w:val="24"/>
                <w:lang w:val="sr-Cyrl-RS"/>
              </w:rPr>
              <w:t>.</w:t>
            </w:r>
          </w:p>
        </w:tc>
        <w:tc>
          <w:tcPr>
            <w:tcW w:w="3685" w:type="dxa"/>
          </w:tcPr>
          <w:p w:rsidR="00592A96" w:rsidRPr="00592A96" w:rsidRDefault="00592A96" w:rsidP="004D559D">
            <w:pPr>
              <w:rPr>
                <w:sz w:val="24"/>
                <w:lang w:val="sr-Cyrl-RS"/>
              </w:rPr>
            </w:pPr>
            <w:r w:rsidRPr="00592A96">
              <w:rPr>
                <w:sz w:val="24"/>
                <w:lang w:val="sr-Cyrl-RS"/>
              </w:rPr>
              <w:t xml:space="preserve">Лепак </w:t>
            </w:r>
            <w:r w:rsidRPr="00592A96">
              <w:rPr>
                <w:sz w:val="24"/>
                <w:lang w:val="sr-Latn-RS"/>
              </w:rPr>
              <w:t xml:space="preserve">karbofix </w:t>
            </w:r>
            <w:r w:rsidRPr="00592A96">
              <w:rPr>
                <w:sz w:val="24"/>
                <w:lang w:val="sr-Cyrl-RS"/>
              </w:rPr>
              <w:t>100гр</w:t>
            </w:r>
          </w:p>
        </w:tc>
        <w:tc>
          <w:tcPr>
            <w:tcW w:w="2126" w:type="dxa"/>
          </w:tcPr>
          <w:p w:rsidR="00592A96" w:rsidRPr="00592A96" w:rsidRDefault="00592A96" w:rsidP="00C16533">
            <w:pPr>
              <w:jc w:val="center"/>
              <w:rPr>
                <w:sz w:val="24"/>
                <w:lang w:val="sr-Cyrl-RS"/>
              </w:rPr>
            </w:pPr>
            <w:r w:rsidRPr="00592A96">
              <w:rPr>
                <w:sz w:val="24"/>
                <w:lang w:val="sr-Cyrl-RS"/>
              </w:rPr>
              <w:t>ком</w:t>
            </w:r>
          </w:p>
        </w:tc>
        <w:tc>
          <w:tcPr>
            <w:tcW w:w="2410" w:type="dxa"/>
          </w:tcPr>
          <w:p w:rsidR="00592A96" w:rsidRPr="00592A96" w:rsidRDefault="00592A96" w:rsidP="00C16533">
            <w:pPr>
              <w:jc w:val="center"/>
              <w:rPr>
                <w:sz w:val="24"/>
                <w:lang w:val="sr-Cyrl-RS"/>
              </w:rPr>
            </w:pPr>
            <w:r w:rsidRPr="00592A96">
              <w:rPr>
                <w:sz w:val="24"/>
                <w:lang w:val="sr-Cyrl-RS"/>
              </w:rPr>
              <w:t>30</w:t>
            </w:r>
          </w:p>
        </w:tc>
      </w:tr>
      <w:tr w:rsidR="00592A96" w:rsidRPr="004D559D" w:rsidTr="00C16533">
        <w:tc>
          <w:tcPr>
            <w:tcW w:w="852" w:type="dxa"/>
          </w:tcPr>
          <w:p w:rsidR="00592A96" w:rsidRPr="00592A96" w:rsidRDefault="00B05CA7" w:rsidP="004D559D">
            <w:pPr>
              <w:rPr>
                <w:sz w:val="24"/>
                <w:lang w:val="sr-Cyrl-RS"/>
              </w:rPr>
            </w:pPr>
            <w:r>
              <w:rPr>
                <w:sz w:val="24"/>
                <w:lang w:val="sr-Cyrl-RS"/>
              </w:rPr>
              <w:t>88</w:t>
            </w:r>
            <w:r w:rsidR="00592A96" w:rsidRPr="00592A96">
              <w:rPr>
                <w:sz w:val="24"/>
                <w:lang w:val="sr-Cyrl-RS"/>
              </w:rPr>
              <w:t>.</w:t>
            </w:r>
          </w:p>
        </w:tc>
        <w:tc>
          <w:tcPr>
            <w:tcW w:w="3685" w:type="dxa"/>
          </w:tcPr>
          <w:p w:rsidR="00592A96" w:rsidRPr="00592A96" w:rsidRDefault="00592A96" w:rsidP="004D559D">
            <w:pPr>
              <w:rPr>
                <w:sz w:val="24"/>
                <w:lang w:val="sr-Cyrl-RS"/>
              </w:rPr>
            </w:pPr>
            <w:r w:rsidRPr="00592A96">
              <w:rPr>
                <w:sz w:val="24"/>
                <w:lang w:val="sr-Cyrl-RS"/>
              </w:rPr>
              <w:t>Полица за документа</w:t>
            </w:r>
          </w:p>
        </w:tc>
        <w:tc>
          <w:tcPr>
            <w:tcW w:w="2126" w:type="dxa"/>
          </w:tcPr>
          <w:p w:rsidR="00592A96" w:rsidRPr="00592A96" w:rsidRDefault="00592A96" w:rsidP="00C16533">
            <w:pPr>
              <w:jc w:val="center"/>
              <w:rPr>
                <w:sz w:val="24"/>
                <w:lang w:val="sr-Cyrl-RS"/>
              </w:rPr>
            </w:pPr>
            <w:r w:rsidRPr="00592A96">
              <w:rPr>
                <w:sz w:val="24"/>
                <w:lang w:val="sr-Cyrl-RS"/>
              </w:rPr>
              <w:t>ком</w:t>
            </w:r>
          </w:p>
        </w:tc>
        <w:tc>
          <w:tcPr>
            <w:tcW w:w="2410" w:type="dxa"/>
          </w:tcPr>
          <w:p w:rsidR="00592A96" w:rsidRPr="00592A96" w:rsidRDefault="00592A96" w:rsidP="00C16533">
            <w:pPr>
              <w:jc w:val="center"/>
              <w:rPr>
                <w:sz w:val="24"/>
                <w:lang w:val="sr-Cyrl-RS"/>
              </w:rPr>
            </w:pPr>
            <w:r w:rsidRPr="00592A96">
              <w:rPr>
                <w:sz w:val="24"/>
                <w:lang w:val="sr-Cyrl-RS"/>
              </w:rPr>
              <w:t>20</w:t>
            </w:r>
          </w:p>
        </w:tc>
      </w:tr>
    </w:tbl>
    <w:p w:rsidR="004D559D" w:rsidRPr="004D559D" w:rsidRDefault="004D559D" w:rsidP="00277676">
      <w:pPr>
        <w:jc w:val="both"/>
        <w:rPr>
          <w:lang w:val="sr-Cyrl-RS"/>
        </w:rPr>
      </w:pPr>
    </w:p>
    <w:p w:rsidR="004D559D" w:rsidRPr="004D559D" w:rsidRDefault="004D559D" w:rsidP="00277676">
      <w:pPr>
        <w:jc w:val="both"/>
        <w:rPr>
          <w:lang w:val="sr-Cyrl-RS"/>
        </w:rPr>
      </w:pPr>
    </w:p>
    <w:p w:rsidR="004D559D" w:rsidRDefault="005A56D4" w:rsidP="00085196">
      <w:pPr>
        <w:rPr>
          <w:lang w:val="sr-Cyrl-RS"/>
        </w:rPr>
      </w:pPr>
      <w:r>
        <w:rPr>
          <w:lang w:val="sr-Cyrl-RS"/>
        </w:rPr>
        <w:t>Напомена: За артикле под редним бројем</w:t>
      </w:r>
      <w:r w:rsidR="00B05CA7">
        <w:rPr>
          <w:lang w:val="sr-Cyrl-RS"/>
        </w:rPr>
        <w:t>12,13,14,15,19</w:t>
      </w:r>
      <w:r w:rsidR="00592A96">
        <w:rPr>
          <w:lang w:val="sr-Cyrl-RS"/>
        </w:rPr>
        <w:t>,</w:t>
      </w:r>
      <w:r w:rsidR="00B05CA7">
        <w:rPr>
          <w:lang w:val="sr-Cyrl-RS"/>
        </w:rPr>
        <w:t xml:space="preserve"> 69 и 70</w:t>
      </w:r>
      <w:r>
        <w:rPr>
          <w:lang w:val="sr-Cyrl-RS"/>
        </w:rPr>
        <w:t xml:space="preserve"> потребно је уз понуду доставити узорке. У п</w:t>
      </w:r>
      <w:r w:rsidR="00DD7E34">
        <w:rPr>
          <w:lang w:val="sr-Cyrl-RS"/>
        </w:rPr>
        <w:t>ротивном понуде се неће разматрати</w:t>
      </w:r>
      <w:r>
        <w:rPr>
          <w:lang w:val="sr-Cyrl-RS"/>
        </w:rPr>
        <w:t>.</w:t>
      </w:r>
      <w:r w:rsidR="00C16533">
        <w:rPr>
          <w:lang w:val="sr-Latn-RS"/>
        </w:rPr>
        <w:br w:type="page"/>
      </w:r>
    </w:p>
    <w:p w:rsidR="004D559D" w:rsidRPr="0034234B" w:rsidRDefault="0034234B" w:rsidP="00277676">
      <w:pPr>
        <w:jc w:val="both"/>
        <w:rPr>
          <w:b/>
          <w:lang w:val="sr-Cyrl-RS"/>
        </w:rPr>
      </w:pPr>
      <w:r w:rsidRPr="0034234B">
        <w:rPr>
          <w:b/>
          <w:lang w:val="sr-Cyrl-RS"/>
        </w:rPr>
        <w:lastRenderedPageBreak/>
        <w:t>ПАРТИЈА 2. – ШТАМПАНИ МАТЕРИЈАЛ</w:t>
      </w:r>
    </w:p>
    <w:p w:rsidR="00BB387A" w:rsidRDefault="00BB387A" w:rsidP="00BB387A"/>
    <w:tbl>
      <w:tblPr>
        <w:tblStyle w:val="TableGrid"/>
        <w:tblW w:w="9075" w:type="dxa"/>
        <w:tblInd w:w="-318" w:type="dxa"/>
        <w:tblLayout w:type="fixed"/>
        <w:tblLook w:val="04A0" w:firstRow="1" w:lastRow="0" w:firstColumn="1" w:lastColumn="0" w:noHBand="0" w:noVBand="1"/>
      </w:tblPr>
      <w:tblGrid>
        <w:gridCol w:w="737"/>
        <w:gridCol w:w="3801"/>
        <w:gridCol w:w="2126"/>
        <w:gridCol w:w="2411"/>
      </w:tblGrid>
      <w:tr w:rsidR="00BB387A"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b/>
                <w:sz w:val="24"/>
              </w:rPr>
            </w:pPr>
            <w:r w:rsidRPr="00D02439">
              <w:rPr>
                <w:b/>
                <w:sz w:val="24"/>
              </w:rPr>
              <w:t>Р.бр.</w:t>
            </w:r>
          </w:p>
        </w:tc>
        <w:tc>
          <w:tcPr>
            <w:tcW w:w="3801"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b/>
                <w:sz w:val="24"/>
              </w:rPr>
            </w:pPr>
            <w:r w:rsidRPr="00D02439">
              <w:rPr>
                <w:b/>
                <w:sz w:val="24"/>
              </w:rPr>
              <w:t>Опис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b/>
                <w:sz w:val="24"/>
              </w:rPr>
            </w:pPr>
            <w:r w:rsidRPr="00D02439">
              <w:rPr>
                <w:b/>
                <w:sz w:val="24"/>
              </w:rPr>
              <w:t>Јед.мере</w:t>
            </w:r>
          </w:p>
        </w:tc>
        <w:tc>
          <w:tcPr>
            <w:tcW w:w="2411"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rsidP="00D201E5">
            <w:pPr>
              <w:jc w:val="center"/>
              <w:rPr>
                <w:b/>
                <w:sz w:val="24"/>
              </w:rPr>
            </w:pPr>
            <w:r w:rsidRPr="00D02439">
              <w:rPr>
                <w:b/>
                <w:sz w:val="24"/>
              </w:rPr>
              <w:t>Koличина</w:t>
            </w:r>
          </w:p>
        </w:tc>
      </w:tr>
      <w:tr w:rsidR="00BB387A"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rPr>
            </w:pPr>
            <w:r w:rsidRPr="00D02439">
              <w:rPr>
                <w:sz w:val="24"/>
              </w:rPr>
              <w:t>1.</w:t>
            </w:r>
          </w:p>
        </w:tc>
        <w:tc>
          <w:tcPr>
            <w:tcW w:w="3801" w:type="dxa"/>
            <w:tcBorders>
              <w:top w:val="single" w:sz="4" w:space="0" w:color="auto"/>
              <w:left w:val="single" w:sz="4" w:space="0" w:color="auto"/>
              <w:bottom w:val="single" w:sz="4" w:space="0" w:color="auto"/>
              <w:right w:val="single" w:sz="4" w:space="0" w:color="auto"/>
            </w:tcBorders>
            <w:hideMark/>
          </w:tcPr>
          <w:p w:rsidR="00BB387A" w:rsidRPr="00D02439" w:rsidRDefault="00BB387A">
            <w:pPr>
              <w:rPr>
                <w:sz w:val="24"/>
                <w:lang w:val="sr-Cyrl-RS"/>
              </w:rPr>
            </w:pPr>
            <w:r w:rsidRPr="00D02439">
              <w:rPr>
                <w:sz w:val="24"/>
                <w:lang w:val="sr-Cyrl-CS"/>
              </w:rPr>
              <w:t>Блок, NCR,А4</w:t>
            </w:r>
            <w:r w:rsidRPr="00D02439">
              <w:rPr>
                <w:sz w:val="24"/>
              </w:rPr>
              <w:t>, 100</w:t>
            </w:r>
            <w:r w:rsidRPr="00D02439">
              <w:rPr>
                <w:sz w:val="24"/>
                <w:lang w:val="sr-Cyrl-RS"/>
              </w:rPr>
              <w:t xml:space="preserve"> лист.</w:t>
            </w:r>
          </w:p>
          <w:p w:rsidR="00BB387A" w:rsidRPr="00D02439" w:rsidRDefault="00BB387A">
            <w:pPr>
              <w:rPr>
                <w:sz w:val="24"/>
                <w:lang w:val="sr-Cyrl-CS"/>
              </w:rPr>
            </w:pPr>
            <w:r w:rsidRPr="00D02439">
              <w:rPr>
                <w:sz w:val="24"/>
                <w:lang w:val="sr-Cyrl-CS"/>
              </w:rPr>
              <w:t>Записник о узорковању воде за пиће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1</w:t>
            </w:r>
            <w:r w:rsidRPr="00D02439">
              <w:rPr>
                <w:sz w:val="24"/>
                <w:lang w:val="sr-Latn-RS"/>
              </w:rPr>
              <w:t>5</w:t>
            </w:r>
            <w:r w:rsidRPr="00D02439">
              <w:rPr>
                <w:sz w:val="24"/>
                <w:lang w:val="sr-Cyrl-RS"/>
              </w:rPr>
              <w:t>0</w:t>
            </w:r>
          </w:p>
        </w:tc>
      </w:tr>
      <w:tr w:rsidR="00BB387A"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rPr>
            </w:pPr>
            <w:r w:rsidRPr="00D02439">
              <w:rPr>
                <w:sz w:val="24"/>
              </w:rPr>
              <w:t>2.</w:t>
            </w:r>
          </w:p>
        </w:tc>
        <w:tc>
          <w:tcPr>
            <w:tcW w:w="3801" w:type="dxa"/>
            <w:tcBorders>
              <w:top w:val="single" w:sz="4" w:space="0" w:color="auto"/>
              <w:left w:val="single" w:sz="4" w:space="0" w:color="auto"/>
              <w:bottom w:val="single" w:sz="4" w:space="0" w:color="auto"/>
              <w:right w:val="single" w:sz="4" w:space="0" w:color="auto"/>
            </w:tcBorders>
            <w:hideMark/>
          </w:tcPr>
          <w:p w:rsidR="00BB387A" w:rsidRPr="00D02439" w:rsidRDefault="00BB387A">
            <w:pPr>
              <w:rPr>
                <w:sz w:val="24"/>
                <w:lang w:val="sr-Cyrl-CS"/>
              </w:rPr>
            </w:pPr>
            <w:r w:rsidRPr="00D02439">
              <w:rPr>
                <w:sz w:val="24"/>
                <w:lang w:val="sr-Cyrl-CS"/>
              </w:rPr>
              <w:t>Блок, NCR,А4, 100 лист.</w:t>
            </w:r>
          </w:p>
          <w:p w:rsidR="00BB387A" w:rsidRPr="00D02439" w:rsidRDefault="00BB387A">
            <w:pPr>
              <w:rPr>
                <w:sz w:val="24"/>
                <w:lang w:val="sr-Cyrl-CS"/>
              </w:rPr>
            </w:pPr>
            <w:r w:rsidRPr="00D02439">
              <w:rPr>
                <w:sz w:val="24"/>
                <w:lang w:val="sr-Cyrl-CS"/>
              </w:rPr>
              <w:t>Записник о узорковању намирница и ПОУ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Latn-RS"/>
              </w:rPr>
            </w:pPr>
            <w:r w:rsidRPr="00D02439">
              <w:rPr>
                <w:sz w:val="24"/>
                <w:lang w:val="sr-Latn-RS"/>
              </w:rPr>
              <w:t>100</w:t>
            </w:r>
          </w:p>
        </w:tc>
      </w:tr>
      <w:tr w:rsidR="00BB387A"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rPr>
            </w:pPr>
            <w:r w:rsidRPr="00D02439">
              <w:rPr>
                <w:sz w:val="24"/>
              </w:rPr>
              <w:t>3.</w:t>
            </w:r>
          </w:p>
        </w:tc>
        <w:tc>
          <w:tcPr>
            <w:tcW w:w="3801" w:type="dxa"/>
            <w:tcBorders>
              <w:top w:val="single" w:sz="4" w:space="0" w:color="auto"/>
              <w:left w:val="single" w:sz="4" w:space="0" w:color="auto"/>
              <w:bottom w:val="single" w:sz="4" w:space="0" w:color="auto"/>
              <w:right w:val="single" w:sz="4" w:space="0" w:color="auto"/>
            </w:tcBorders>
            <w:hideMark/>
          </w:tcPr>
          <w:p w:rsidR="00BB387A" w:rsidRPr="00D02439" w:rsidRDefault="00BB387A">
            <w:pPr>
              <w:rPr>
                <w:sz w:val="24"/>
                <w:lang w:val="sr-Cyrl-CS"/>
              </w:rPr>
            </w:pPr>
            <w:r w:rsidRPr="00D02439">
              <w:rPr>
                <w:sz w:val="24"/>
                <w:lang w:val="sr-Cyrl-CS"/>
              </w:rPr>
              <w:t>Блок, NCR,А4, 100 лист.</w:t>
            </w:r>
          </w:p>
          <w:p w:rsidR="00BB387A" w:rsidRPr="00D02439" w:rsidRDefault="00BB387A">
            <w:pPr>
              <w:rPr>
                <w:sz w:val="24"/>
                <w:lang w:val="sr-Cyrl-CS"/>
              </w:rPr>
            </w:pPr>
            <w:r w:rsidRPr="00D02439">
              <w:rPr>
                <w:sz w:val="24"/>
                <w:lang w:val="sr-Cyrl-CS"/>
              </w:rPr>
              <w:t>Записник о узорковању подземне воде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705730">
            <w:pPr>
              <w:jc w:val="center"/>
              <w:rPr>
                <w:sz w:val="24"/>
                <w:lang w:val="sr-Cyrl-RS"/>
              </w:rPr>
            </w:pPr>
            <w:r>
              <w:rPr>
                <w:sz w:val="24"/>
                <w:lang w:val="sr-Cyrl-RS"/>
              </w:rPr>
              <w:t>1</w:t>
            </w:r>
            <w:r w:rsidR="00BB387A" w:rsidRPr="00D02439">
              <w:rPr>
                <w:sz w:val="24"/>
                <w:lang w:val="sr-Cyrl-RS"/>
              </w:rPr>
              <w:t>5</w:t>
            </w:r>
          </w:p>
        </w:tc>
      </w:tr>
      <w:tr w:rsidR="00BB387A"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rPr>
            </w:pPr>
            <w:r w:rsidRPr="00D02439">
              <w:rPr>
                <w:sz w:val="24"/>
              </w:rPr>
              <w:t>4.</w:t>
            </w:r>
          </w:p>
        </w:tc>
        <w:tc>
          <w:tcPr>
            <w:tcW w:w="3801" w:type="dxa"/>
            <w:tcBorders>
              <w:top w:val="single" w:sz="4" w:space="0" w:color="auto"/>
              <w:left w:val="single" w:sz="4" w:space="0" w:color="auto"/>
              <w:bottom w:val="single" w:sz="4" w:space="0" w:color="auto"/>
              <w:right w:val="single" w:sz="4" w:space="0" w:color="auto"/>
            </w:tcBorders>
            <w:hideMark/>
          </w:tcPr>
          <w:p w:rsidR="00BB387A" w:rsidRPr="00D02439" w:rsidRDefault="00BB387A">
            <w:pPr>
              <w:rPr>
                <w:sz w:val="24"/>
                <w:lang w:val="sr-Cyrl-CS"/>
              </w:rPr>
            </w:pPr>
            <w:r w:rsidRPr="00D02439">
              <w:rPr>
                <w:sz w:val="24"/>
                <w:lang w:val="sr-Cyrl-CS"/>
              </w:rPr>
              <w:t>Блок, NCR,А4, 100 лист.</w:t>
            </w:r>
          </w:p>
          <w:p w:rsidR="00BB387A" w:rsidRPr="00D02439" w:rsidRDefault="00BB387A">
            <w:pPr>
              <w:rPr>
                <w:sz w:val="24"/>
                <w:lang w:val="sr-Cyrl-CS"/>
              </w:rPr>
            </w:pPr>
            <w:r w:rsidRPr="00D02439">
              <w:rPr>
                <w:sz w:val="24"/>
                <w:lang w:val="sr-Cyrl-CS"/>
              </w:rPr>
              <w:t xml:space="preserve">Записник о узорковању површинске воде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15</w:t>
            </w:r>
          </w:p>
        </w:tc>
      </w:tr>
      <w:tr w:rsidR="00BB387A"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rPr>
            </w:pPr>
            <w:r w:rsidRPr="00D02439">
              <w:rPr>
                <w:sz w:val="24"/>
              </w:rPr>
              <w:t>5.</w:t>
            </w:r>
          </w:p>
        </w:tc>
        <w:tc>
          <w:tcPr>
            <w:tcW w:w="3801" w:type="dxa"/>
            <w:tcBorders>
              <w:top w:val="single" w:sz="4" w:space="0" w:color="auto"/>
              <w:left w:val="single" w:sz="4" w:space="0" w:color="auto"/>
              <w:bottom w:val="single" w:sz="4" w:space="0" w:color="auto"/>
              <w:right w:val="single" w:sz="4" w:space="0" w:color="auto"/>
            </w:tcBorders>
            <w:hideMark/>
          </w:tcPr>
          <w:p w:rsidR="00BB387A" w:rsidRPr="00D02439" w:rsidRDefault="00BB387A">
            <w:pPr>
              <w:rPr>
                <w:sz w:val="24"/>
                <w:lang w:val="sr-Cyrl-CS"/>
              </w:rPr>
            </w:pPr>
            <w:r w:rsidRPr="00D02439">
              <w:rPr>
                <w:sz w:val="24"/>
                <w:lang w:val="sr-Cyrl-CS"/>
              </w:rPr>
              <w:t>Блок, NCR,А4, 100 лист.</w:t>
            </w:r>
          </w:p>
          <w:p w:rsidR="00BB387A" w:rsidRPr="00D02439" w:rsidRDefault="00BB387A">
            <w:pPr>
              <w:rPr>
                <w:sz w:val="24"/>
                <w:lang w:val="sr-Cyrl-CS"/>
              </w:rPr>
            </w:pPr>
            <w:r w:rsidRPr="00D02439">
              <w:rPr>
                <w:sz w:val="24"/>
                <w:lang w:val="sr-Cyrl-CS"/>
              </w:rPr>
              <w:t xml:space="preserve">Записник о </w:t>
            </w:r>
          </w:p>
          <w:p w:rsidR="00BB387A" w:rsidRPr="00D02439" w:rsidRDefault="00BB387A">
            <w:pPr>
              <w:rPr>
                <w:sz w:val="24"/>
                <w:lang w:val="sr-Cyrl-CS"/>
              </w:rPr>
            </w:pPr>
            <w:r w:rsidRPr="00D02439">
              <w:rPr>
                <w:sz w:val="24"/>
                <w:lang w:val="sr-Cyrl-CS"/>
              </w:rPr>
              <w:t>узорковању отпадне воде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30</w:t>
            </w:r>
          </w:p>
        </w:tc>
      </w:tr>
      <w:tr w:rsidR="00BB387A"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rPr>
            </w:pPr>
            <w:r w:rsidRPr="00D02439">
              <w:rPr>
                <w:sz w:val="24"/>
              </w:rPr>
              <w:t>6.</w:t>
            </w:r>
          </w:p>
        </w:tc>
        <w:tc>
          <w:tcPr>
            <w:tcW w:w="3801" w:type="dxa"/>
            <w:tcBorders>
              <w:top w:val="single" w:sz="4" w:space="0" w:color="auto"/>
              <w:left w:val="single" w:sz="4" w:space="0" w:color="auto"/>
              <w:bottom w:val="single" w:sz="4" w:space="0" w:color="auto"/>
              <w:right w:val="single" w:sz="4" w:space="0" w:color="auto"/>
            </w:tcBorders>
            <w:hideMark/>
          </w:tcPr>
          <w:p w:rsidR="00BB387A" w:rsidRPr="00D02439" w:rsidRDefault="00BB387A">
            <w:pPr>
              <w:rPr>
                <w:sz w:val="24"/>
                <w:lang w:val="sr-Cyrl-CS"/>
              </w:rPr>
            </w:pPr>
            <w:r w:rsidRPr="00D02439">
              <w:rPr>
                <w:sz w:val="24"/>
                <w:lang w:val="sr-Cyrl-CS"/>
              </w:rPr>
              <w:t>Блок, NCR,А4, 100 лист.</w:t>
            </w:r>
          </w:p>
          <w:p w:rsidR="00BB387A" w:rsidRPr="00D02439" w:rsidRDefault="00BB387A">
            <w:pPr>
              <w:rPr>
                <w:sz w:val="24"/>
                <w:lang w:val="sr-Cyrl-CS"/>
              </w:rPr>
            </w:pPr>
            <w:r w:rsidRPr="00D02439">
              <w:rPr>
                <w:sz w:val="24"/>
                <w:lang w:val="sr-Cyrl-CS"/>
              </w:rPr>
              <w:t>Записник о узимању узорака за микробиолошко испитивање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70</w:t>
            </w:r>
          </w:p>
        </w:tc>
      </w:tr>
      <w:tr w:rsidR="00BB387A"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rPr>
            </w:pPr>
            <w:r w:rsidRPr="00D02439">
              <w:rPr>
                <w:sz w:val="24"/>
              </w:rPr>
              <w:t>7.</w:t>
            </w:r>
          </w:p>
        </w:tc>
        <w:tc>
          <w:tcPr>
            <w:tcW w:w="3801" w:type="dxa"/>
            <w:tcBorders>
              <w:top w:val="single" w:sz="4" w:space="0" w:color="auto"/>
              <w:left w:val="single" w:sz="4" w:space="0" w:color="auto"/>
              <w:bottom w:val="single" w:sz="4" w:space="0" w:color="auto"/>
              <w:right w:val="single" w:sz="4" w:space="0" w:color="auto"/>
            </w:tcBorders>
            <w:hideMark/>
          </w:tcPr>
          <w:p w:rsidR="00BB387A" w:rsidRPr="00D02439" w:rsidRDefault="00BB387A">
            <w:pPr>
              <w:rPr>
                <w:sz w:val="24"/>
                <w:lang w:val="sr-Cyrl-CS"/>
              </w:rPr>
            </w:pPr>
            <w:r w:rsidRPr="00D02439">
              <w:rPr>
                <w:sz w:val="24"/>
                <w:lang w:val="sr-Cyrl-CS"/>
              </w:rPr>
              <w:t>Блок, NCR,А4, 100 лист.</w:t>
            </w:r>
          </w:p>
          <w:p w:rsidR="00BB387A" w:rsidRPr="00D02439" w:rsidRDefault="00BB387A">
            <w:pPr>
              <w:rPr>
                <w:sz w:val="24"/>
                <w:lang w:val="sr-Cyrl-CS"/>
              </w:rPr>
            </w:pPr>
            <w:r w:rsidRPr="00D02439">
              <w:rPr>
                <w:sz w:val="24"/>
                <w:lang w:val="sr-Cyrl-CS"/>
              </w:rPr>
              <w:t xml:space="preserve">Записник о </w:t>
            </w:r>
          </w:p>
          <w:p w:rsidR="00BB387A" w:rsidRPr="00D02439" w:rsidRDefault="00BB387A">
            <w:pPr>
              <w:rPr>
                <w:sz w:val="24"/>
                <w:lang w:val="sr-Cyrl-CS"/>
              </w:rPr>
            </w:pPr>
            <w:r w:rsidRPr="00D02439">
              <w:rPr>
                <w:sz w:val="24"/>
                <w:lang w:val="sr-Cyrl-CS"/>
              </w:rPr>
              <w:t>извршеној дезинфекцији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5</w:t>
            </w:r>
          </w:p>
        </w:tc>
      </w:tr>
      <w:tr w:rsidR="00BB387A"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rPr>
            </w:pPr>
            <w:r w:rsidRPr="00D02439">
              <w:rPr>
                <w:sz w:val="24"/>
              </w:rPr>
              <w:t>8.</w:t>
            </w:r>
          </w:p>
        </w:tc>
        <w:tc>
          <w:tcPr>
            <w:tcW w:w="3801" w:type="dxa"/>
            <w:tcBorders>
              <w:top w:val="single" w:sz="4" w:space="0" w:color="auto"/>
              <w:left w:val="single" w:sz="4" w:space="0" w:color="auto"/>
              <w:bottom w:val="single" w:sz="4" w:space="0" w:color="auto"/>
              <w:right w:val="single" w:sz="4" w:space="0" w:color="auto"/>
            </w:tcBorders>
            <w:hideMark/>
          </w:tcPr>
          <w:p w:rsidR="00BB387A" w:rsidRPr="00D02439" w:rsidRDefault="00BB387A">
            <w:pPr>
              <w:rPr>
                <w:sz w:val="24"/>
                <w:lang w:val="sr-Cyrl-CS"/>
              </w:rPr>
            </w:pPr>
            <w:r w:rsidRPr="00D02439">
              <w:rPr>
                <w:sz w:val="24"/>
                <w:lang w:val="sr-Cyrl-CS"/>
              </w:rPr>
              <w:t>Блок, NCR,А4, 100 лист.</w:t>
            </w:r>
          </w:p>
          <w:p w:rsidR="00BB387A" w:rsidRPr="00D02439" w:rsidRDefault="00BB387A">
            <w:pPr>
              <w:rPr>
                <w:sz w:val="24"/>
                <w:lang w:val="sr-Cyrl-CS"/>
              </w:rPr>
            </w:pPr>
            <w:r w:rsidRPr="00D02439">
              <w:rPr>
                <w:sz w:val="24"/>
                <w:lang w:val="sr-Cyrl-CS"/>
              </w:rPr>
              <w:t>Записник о пријему материјала за испитивање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30</w:t>
            </w:r>
          </w:p>
        </w:tc>
      </w:tr>
      <w:tr w:rsidR="00BB387A"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rPr>
            </w:pPr>
            <w:r w:rsidRPr="00D02439">
              <w:rPr>
                <w:sz w:val="24"/>
              </w:rPr>
              <w:t>9.</w:t>
            </w:r>
          </w:p>
        </w:tc>
        <w:tc>
          <w:tcPr>
            <w:tcW w:w="3801" w:type="dxa"/>
            <w:tcBorders>
              <w:top w:val="single" w:sz="4" w:space="0" w:color="auto"/>
              <w:left w:val="single" w:sz="4" w:space="0" w:color="auto"/>
              <w:bottom w:val="single" w:sz="4" w:space="0" w:color="auto"/>
              <w:right w:val="single" w:sz="4" w:space="0" w:color="auto"/>
            </w:tcBorders>
            <w:hideMark/>
          </w:tcPr>
          <w:p w:rsidR="00BB387A" w:rsidRPr="00D02439" w:rsidRDefault="00BB387A">
            <w:pPr>
              <w:rPr>
                <w:sz w:val="24"/>
                <w:lang w:val="sr-Cyrl-RS"/>
              </w:rPr>
            </w:pPr>
            <w:r w:rsidRPr="00D02439">
              <w:rPr>
                <w:sz w:val="24"/>
                <w:lang w:val="sr-Cyrl-CS"/>
              </w:rPr>
              <w:t xml:space="preserve">Налепнице за узорке </w:t>
            </w:r>
            <w:r w:rsidRPr="00D02439">
              <w:rPr>
                <w:sz w:val="24"/>
                <w:lang w:val="sr-Cyrl-RS"/>
              </w:rPr>
              <w:t xml:space="preserve">на </w:t>
            </w:r>
            <w:r w:rsidRPr="00D02439">
              <w:rPr>
                <w:sz w:val="24"/>
                <w:lang w:val="sr-Cyrl-CS"/>
              </w:rPr>
              <w:t>формату папира 330</w:t>
            </w:r>
            <w:r w:rsidRPr="00D02439">
              <w:rPr>
                <w:sz w:val="24"/>
              </w:rPr>
              <w:t>x</w:t>
            </w:r>
            <w:r w:rsidRPr="00D02439">
              <w:rPr>
                <w:sz w:val="24"/>
                <w:lang w:val="sr-Cyrl-CS"/>
              </w:rPr>
              <w:t xml:space="preserve">215 </w:t>
            </w:r>
            <w:r w:rsidRPr="00D02439">
              <w:rPr>
                <w:sz w:val="24"/>
                <w:lang w:val="sr-Cyrl-RS"/>
              </w:rPr>
              <w:t>мм.</w:t>
            </w:r>
          </w:p>
          <w:p w:rsidR="00BB387A" w:rsidRPr="00D02439" w:rsidRDefault="00BB387A">
            <w:pPr>
              <w:rPr>
                <w:sz w:val="24"/>
                <w:lang w:val="sr-Cyrl-RS"/>
              </w:rPr>
            </w:pPr>
            <w:r w:rsidRPr="00D02439">
              <w:rPr>
                <w:sz w:val="24"/>
              </w:rPr>
              <w:t xml:space="preserve">14 </w:t>
            </w:r>
            <w:r w:rsidRPr="00D02439">
              <w:rPr>
                <w:sz w:val="24"/>
                <w:lang w:val="sr-Cyrl-CS"/>
              </w:rPr>
              <w:t>налепница на наведеном формату, једна налепница102</w:t>
            </w:r>
            <w:r w:rsidRPr="00D02439">
              <w:rPr>
                <w:sz w:val="24"/>
              </w:rPr>
              <w:t>x</w:t>
            </w:r>
            <w:r w:rsidRPr="00D02439">
              <w:rPr>
                <w:sz w:val="24"/>
                <w:lang w:val="sr-Cyrl-RS"/>
              </w:rPr>
              <w:t>48 мм, рицована,</w:t>
            </w:r>
          </w:p>
          <w:p w:rsidR="00BB387A" w:rsidRPr="00D02439" w:rsidRDefault="00BB387A">
            <w:pPr>
              <w:rPr>
                <w:sz w:val="24"/>
                <w:lang w:val="sr-Cyrl-RS"/>
              </w:rPr>
            </w:pPr>
            <w:r w:rsidRPr="00D02439">
              <w:rPr>
                <w:sz w:val="24"/>
                <w:lang w:val="sr-Cyrl-RS"/>
              </w:rPr>
              <w:t>самолепљива, једна боја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lang w:val="sr-Cyrl-RS"/>
              </w:rPr>
            </w:pPr>
            <w:r w:rsidRPr="00D02439">
              <w:rPr>
                <w:sz w:val="24"/>
                <w:lang w:val="sr-Cyrl-RS"/>
              </w:rPr>
              <w:t>Формат папира 330х215мм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BB387A" w:rsidRPr="00D02439" w:rsidRDefault="00BB387A">
            <w:pPr>
              <w:jc w:val="center"/>
              <w:rPr>
                <w:sz w:val="24"/>
              </w:rPr>
            </w:pPr>
            <w:r w:rsidRPr="00D02439">
              <w:rPr>
                <w:sz w:val="24"/>
              </w:rPr>
              <w:t>2000</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tcPr>
          <w:p w:rsidR="00085196" w:rsidRPr="00154D25" w:rsidRDefault="00085196">
            <w:pPr>
              <w:jc w:val="center"/>
              <w:rPr>
                <w:sz w:val="24"/>
                <w:lang w:val="sr-Cyrl-RS"/>
              </w:rPr>
            </w:pPr>
            <w:r w:rsidRPr="00154D25">
              <w:rPr>
                <w:sz w:val="24"/>
                <w:lang w:val="sr-Cyrl-RS"/>
              </w:rPr>
              <w:t>10.</w:t>
            </w:r>
          </w:p>
        </w:tc>
        <w:tc>
          <w:tcPr>
            <w:tcW w:w="3801" w:type="dxa"/>
            <w:tcBorders>
              <w:top w:val="single" w:sz="4" w:space="0" w:color="auto"/>
              <w:left w:val="single" w:sz="4" w:space="0" w:color="auto"/>
              <w:bottom w:val="single" w:sz="4" w:space="0" w:color="auto"/>
              <w:right w:val="single" w:sz="4" w:space="0" w:color="auto"/>
            </w:tcBorders>
          </w:tcPr>
          <w:p w:rsidR="00085196" w:rsidRPr="00D02439" w:rsidRDefault="00085196" w:rsidP="00082CD6">
            <w:pPr>
              <w:rPr>
                <w:sz w:val="24"/>
                <w:lang w:val="sr-Cyrl-RS"/>
              </w:rPr>
            </w:pPr>
            <w:r w:rsidRPr="00D02439">
              <w:rPr>
                <w:sz w:val="24"/>
                <w:lang w:val="sr-Cyrl-CS"/>
              </w:rPr>
              <w:t xml:space="preserve">Налепнице за узорке </w:t>
            </w:r>
            <w:r w:rsidRPr="00D02439">
              <w:rPr>
                <w:sz w:val="24"/>
                <w:lang w:val="sr-Cyrl-RS"/>
              </w:rPr>
              <w:t xml:space="preserve">на </w:t>
            </w:r>
            <w:r>
              <w:rPr>
                <w:sz w:val="24"/>
                <w:lang w:val="sr-Cyrl-CS"/>
              </w:rPr>
              <w:t>формату папира 41</w:t>
            </w:r>
            <w:r w:rsidRPr="00D02439">
              <w:rPr>
                <w:sz w:val="24"/>
                <w:lang w:val="sr-Cyrl-CS"/>
              </w:rPr>
              <w:t>0</w:t>
            </w:r>
            <w:r w:rsidRPr="00D02439">
              <w:rPr>
                <w:sz w:val="24"/>
              </w:rPr>
              <w:t>x</w:t>
            </w:r>
            <w:r>
              <w:rPr>
                <w:sz w:val="24"/>
                <w:lang w:val="sr-Cyrl-CS"/>
              </w:rPr>
              <w:t>212</w:t>
            </w:r>
            <w:r w:rsidRPr="00D02439">
              <w:rPr>
                <w:sz w:val="24"/>
                <w:lang w:val="sr-Cyrl-CS"/>
              </w:rPr>
              <w:t xml:space="preserve"> </w:t>
            </w:r>
            <w:r w:rsidRPr="00D02439">
              <w:rPr>
                <w:sz w:val="24"/>
                <w:lang w:val="sr-Cyrl-RS"/>
              </w:rPr>
              <w:t>мм.</w:t>
            </w:r>
          </w:p>
          <w:p w:rsidR="00085196" w:rsidRPr="00D02439" w:rsidRDefault="00705730" w:rsidP="00082CD6">
            <w:pPr>
              <w:rPr>
                <w:sz w:val="24"/>
                <w:lang w:val="sr-Cyrl-RS"/>
              </w:rPr>
            </w:pPr>
            <w:r>
              <w:rPr>
                <w:sz w:val="24"/>
              </w:rPr>
              <w:t>1</w:t>
            </w:r>
            <w:r>
              <w:rPr>
                <w:sz w:val="24"/>
                <w:lang w:val="sr-Cyrl-RS"/>
              </w:rPr>
              <w:t>2</w:t>
            </w:r>
            <w:r w:rsidR="00085196" w:rsidRPr="00D02439">
              <w:rPr>
                <w:sz w:val="24"/>
              </w:rPr>
              <w:t xml:space="preserve"> </w:t>
            </w:r>
            <w:r w:rsidR="00085196" w:rsidRPr="00D02439">
              <w:rPr>
                <w:sz w:val="24"/>
                <w:lang w:val="sr-Cyrl-CS"/>
              </w:rPr>
              <w:t>налепница на навед</w:t>
            </w:r>
            <w:r>
              <w:rPr>
                <w:sz w:val="24"/>
                <w:lang w:val="sr-Cyrl-CS"/>
              </w:rPr>
              <w:t>еном формату</w:t>
            </w:r>
            <w:r w:rsidR="00085196" w:rsidRPr="00D02439">
              <w:rPr>
                <w:sz w:val="24"/>
                <w:lang w:val="sr-Cyrl-RS"/>
              </w:rPr>
              <w:t>, рицована,</w:t>
            </w:r>
          </w:p>
          <w:p w:rsidR="00085196" w:rsidRPr="00D02439" w:rsidRDefault="00085196" w:rsidP="00082CD6">
            <w:pPr>
              <w:rPr>
                <w:sz w:val="24"/>
                <w:lang w:val="sr-Cyrl-RS"/>
              </w:rPr>
            </w:pPr>
            <w:r w:rsidRPr="00D02439">
              <w:rPr>
                <w:sz w:val="24"/>
                <w:lang w:val="sr-Cyrl-RS"/>
              </w:rPr>
              <w:t>самолепљива, једна боја</w:t>
            </w:r>
          </w:p>
        </w:tc>
        <w:tc>
          <w:tcPr>
            <w:tcW w:w="2126" w:type="dxa"/>
            <w:tcBorders>
              <w:top w:val="single" w:sz="4" w:space="0" w:color="auto"/>
              <w:left w:val="single" w:sz="4" w:space="0" w:color="auto"/>
              <w:bottom w:val="single" w:sz="4" w:space="0" w:color="auto"/>
              <w:right w:val="single" w:sz="4" w:space="0" w:color="auto"/>
            </w:tcBorders>
            <w:vAlign w:val="center"/>
          </w:tcPr>
          <w:p w:rsidR="00085196" w:rsidRPr="00D02439" w:rsidRDefault="00085196" w:rsidP="00082CD6">
            <w:pPr>
              <w:jc w:val="center"/>
              <w:rPr>
                <w:sz w:val="24"/>
                <w:lang w:val="sr-Cyrl-RS"/>
              </w:rPr>
            </w:pPr>
            <w:r w:rsidRPr="00D02439">
              <w:rPr>
                <w:sz w:val="24"/>
                <w:lang w:val="sr-Cyrl-RS"/>
              </w:rPr>
              <w:t>Формат п</w:t>
            </w:r>
            <w:r>
              <w:rPr>
                <w:sz w:val="24"/>
                <w:lang w:val="sr-Cyrl-RS"/>
              </w:rPr>
              <w:t>апира 410х212</w:t>
            </w:r>
            <w:r w:rsidRPr="00D02439">
              <w:rPr>
                <w:sz w:val="24"/>
                <w:lang w:val="sr-Cyrl-RS"/>
              </w:rPr>
              <w:t>мм</w:t>
            </w:r>
          </w:p>
        </w:tc>
        <w:tc>
          <w:tcPr>
            <w:tcW w:w="2411" w:type="dxa"/>
            <w:tcBorders>
              <w:top w:val="single" w:sz="4" w:space="0" w:color="auto"/>
              <w:left w:val="single" w:sz="4" w:space="0" w:color="auto"/>
              <w:bottom w:val="single" w:sz="4" w:space="0" w:color="auto"/>
              <w:right w:val="single" w:sz="4" w:space="0" w:color="auto"/>
            </w:tcBorders>
            <w:vAlign w:val="center"/>
          </w:tcPr>
          <w:p w:rsidR="00085196" w:rsidRPr="00D02439" w:rsidRDefault="00085196" w:rsidP="00082CD6">
            <w:pPr>
              <w:jc w:val="center"/>
              <w:rPr>
                <w:sz w:val="24"/>
              </w:rPr>
            </w:pPr>
            <w:r w:rsidRPr="00D02439">
              <w:rPr>
                <w:sz w:val="24"/>
              </w:rPr>
              <w:t>2000</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rPr>
            </w:pPr>
            <w:r>
              <w:rPr>
                <w:sz w:val="24"/>
              </w:rPr>
              <w:t>1</w:t>
            </w:r>
            <w:r>
              <w:rPr>
                <w:sz w:val="24"/>
                <w:lang w:val="sr-Cyrl-RS"/>
              </w:rPr>
              <w:t>1</w:t>
            </w:r>
            <w:r w:rsidR="00085196" w:rsidRPr="00D02439">
              <w:rPr>
                <w:sz w:val="24"/>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Протокол-Здравствени прегледи</w:t>
            </w:r>
          </w:p>
          <w:p w:rsidR="00085196" w:rsidRPr="00D02439" w:rsidRDefault="00085196">
            <w:pPr>
              <w:rPr>
                <w:sz w:val="24"/>
                <w:lang w:val="sr-Cyrl-RS"/>
              </w:rPr>
            </w:pPr>
            <w:r w:rsidRPr="00D02439">
              <w:rPr>
                <w:sz w:val="24"/>
                <w:lang w:val="sr-Cyrl-CS"/>
              </w:rPr>
              <w:t>ТП, 200 листова, дим.31</w:t>
            </w:r>
            <w:r w:rsidRPr="00D02439">
              <w:rPr>
                <w:sz w:val="24"/>
              </w:rPr>
              <w:t xml:space="preserve">x43,5 </w:t>
            </w:r>
            <w:r w:rsidRPr="00D02439">
              <w:rPr>
                <w:sz w:val="24"/>
                <w:lang w:val="sr-Cyrl-RS"/>
              </w:rPr>
              <w:t>цм,</w:t>
            </w:r>
          </w:p>
          <w:p w:rsidR="00085196" w:rsidRPr="00D02439" w:rsidRDefault="00085196">
            <w:pPr>
              <w:rPr>
                <w:sz w:val="24"/>
                <w:lang w:val="sr-Cyrl-CS"/>
              </w:rPr>
            </w:pPr>
            <w:r w:rsidRPr="00D02439">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9</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rPr>
            </w:pPr>
            <w:r>
              <w:rPr>
                <w:sz w:val="24"/>
              </w:rPr>
              <w:t>1</w:t>
            </w:r>
            <w:r>
              <w:rPr>
                <w:sz w:val="24"/>
                <w:lang w:val="sr-Cyrl-RS"/>
              </w:rPr>
              <w:t>2</w:t>
            </w:r>
            <w:r w:rsidR="00085196" w:rsidRPr="00D02439">
              <w:rPr>
                <w:sz w:val="24"/>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Протокол-Клиничка  микробиологија</w:t>
            </w:r>
          </w:p>
          <w:p w:rsidR="00085196" w:rsidRPr="00D02439" w:rsidRDefault="00085196">
            <w:pPr>
              <w:rPr>
                <w:sz w:val="24"/>
                <w:lang w:val="sr-Cyrl-RS"/>
              </w:rPr>
            </w:pPr>
            <w:r w:rsidRPr="00D02439">
              <w:rPr>
                <w:sz w:val="24"/>
                <w:lang w:val="sr-Cyrl-CS"/>
              </w:rPr>
              <w:t>ТП, 200 листова, дим.31</w:t>
            </w:r>
            <w:r w:rsidRPr="00D02439">
              <w:rPr>
                <w:sz w:val="24"/>
              </w:rPr>
              <w:t xml:space="preserve">x43,5 </w:t>
            </w:r>
            <w:r w:rsidRPr="00D02439">
              <w:rPr>
                <w:sz w:val="24"/>
                <w:lang w:val="sr-Cyrl-RS"/>
              </w:rPr>
              <w:t>цм,</w:t>
            </w:r>
          </w:p>
          <w:p w:rsidR="00085196" w:rsidRPr="00D02439" w:rsidRDefault="00085196">
            <w:pPr>
              <w:rPr>
                <w:sz w:val="24"/>
                <w:lang w:val="sr-Cyrl-CS"/>
              </w:rPr>
            </w:pPr>
            <w:r w:rsidRPr="00D02439">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50</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rPr>
            </w:pPr>
            <w:r>
              <w:rPr>
                <w:sz w:val="24"/>
              </w:rPr>
              <w:t>1</w:t>
            </w:r>
            <w:r>
              <w:rPr>
                <w:sz w:val="24"/>
                <w:lang w:val="sr-Cyrl-RS"/>
              </w:rPr>
              <w:t>3</w:t>
            </w:r>
            <w:r w:rsidR="00085196" w:rsidRPr="00D02439">
              <w:rPr>
                <w:sz w:val="24"/>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Протокол-Серологија</w:t>
            </w:r>
          </w:p>
          <w:p w:rsidR="00085196" w:rsidRPr="00D02439" w:rsidRDefault="00085196">
            <w:pPr>
              <w:rPr>
                <w:sz w:val="24"/>
                <w:lang w:val="sr-Cyrl-RS"/>
              </w:rPr>
            </w:pPr>
            <w:r w:rsidRPr="00D02439">
              <w:rPr>
                <w:sz w:val="24"/>
                <w:lang w:val="sr-Cyrl-CS"/>
              </w:rPr>
              <w:t>ТП, 200 листова, дим.30</w:t>
            </w:r>
            <w:r w:rsidRPr="00D02439">
              <w:rPr>
                <w:sz w:val="24"/>
              </w:rPr>
              <w:t>x</w:t>
            </w:r>
            <w:r w:rsidRPr="00D02439">
              <w:rPr>
                <w:sz w:val="24"/>
                <w:lang w:val="sr-Cyrl-RS"/>
              </w:rPr>
              <w:t>22 цм,</w:t>
            </w:r>
          </w:p>
          <w:p w:rsidR="00085196" w:rsidRPr="00D02439" w:rsidRDefault="00085196">
            <w:pPr>
              <w:rPr>
                <w:sz w:val="24"/>
              </w:rPr>
            </w:pPr>
            <w:r w:rsidRPr="00D02439">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15</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rPr>
            </w:pPr>
            <w:r>
              <w:rPr>
                <w:sz w:val="24"/>
              </w:rPr>
              <w:t>1</w:t>
            </w:r>
            <w:r>
              <w:rPr>
                <w:sz w:val="24"/>
                <w:lang w:val="sr-Cyrl-RS"/>
              </w:rPr>
              <w:t>4</w:t>
            </w:r>
            <w:r w:rsidR="00085196" w:rsidRPr="00D02439">
              <w:rPr>
                <w:sz w:val="24"/>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Протокол-Санитарна микробиологија</w:t>
            </w:r>
          </w:p>
          <w:p w:rsidR="00085196" w:rsidRPr="00D02439" w:rsidRDefault="00085196">
            <w:pPr>
              <w:rPr>
                <w:sz w:val="24"/>
                <w:lang w:val="sr-Cyrl-RS"/>
              </w:rPr>
            </w:pPr>
            <w:r w:rsidRPr="00D02439">
              <w:rPr>
                <w:sz w:val="24"/>
                <w:lang w:val="sr-Cyrl-CS"/>
              </w:rPr>
              <w:lastRenderedPageBreak/>
              <w:t>ТП, 200 листова, дим.30</w:t>
            </w:r>
            <w:r w:rsidRPr="00D02439">
              <w:rPr>
                <w:sz w:val="24"/>
              </w:rPr>
              <w:t>x</w:t>
            </w:r>
            <w:r w:rsidRPr="00D02439">
              <w:rPr>
                <w:sz w:val="24"/>
                <w:lang w:val="sr-Cyrl-RS"/>
              </w:rPr>
              <w:t>22 цм,</w:t>
            </w:r>
          </w:p>
          <w:p w:rsidR="00085196" w:rsidRPr="00D02439" w:rsidRDefault="00085196">
            <w:pPr>
              <w:rPr>
                <w:sz w:val="24"/>
                <w:lang w:val="sr-Cyrl-CS"/>
              </w:rPr>
            </w:pPr>
            <w:r w:rsidRPr="00D02439">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lastRenderedPageBreak/>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6</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rPr>
            </w:pPr>
            <w:r>
              <w:rPr>
                <w:sz w:val="24"/>
              </w:rPr>
              <w:lastRenderedPageBreak/>
              <w:t>1</w:t>
            </w:r>
            <w:r>
              <w:rPr>
                <w:sz w:val="24"/>
                <w:lang w:val="sr-Cyrl-RS"/>
              </w:rPr>
              <w:t>5</w:t>
            </w:r>
            <w:r w:rsidR="00085196" w:rsidRPr="00D02439">
              <w:rPr>
                <w:sz w:val="24"/>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Протокол-Шалтер</w:t>
            </w:r>
          </w:p>
          <w:p w:rsidR="00085196" w:rsidRPr="00D02439" w:rsidRDefault="00085196">
            <w:pPr>
              <w:rPr>
                <w:sz w:val="24"/>
                <w:lang w:val="sr-Cyrl-RS"/>
              </w:rPr>
            </w:pPr>
            <w:r w:rsidRPr="00D02439">
              <w:rPr>
                <w:sz w:val="24"/>
                <w:lang w:val="sr-Cyrl-CS"/>
              </w:rPr>
              <w:t>ТП, 200 листова, дим.34</w:t>
            </w:r>
            <w:r w:rsidRPr="00D02439">
              <w:rPr>
                <w:sz w:val="24"/>
              </w:rPr>
              <w:t>x</w:t>
            </w:r>
            <w:r w:rsidRPr="00D02439">
              <w:rPr>
                <w:sz w:val="24"/>
                <w:lang w:val="sr-Cyrl-RS"/>
              </w:rPr>
              <w:t>25 цм,</w:t>
            </w:r>
          </w:p>
          <w:p w:rsidR="00085196" w:rsidRPr="00D02439" w:rsidRDefault="00085196">
            <w:pPr>
              <w:rPr>
                <w:sz w:val="24"/>
                <w:lang w:val="sr-Cyrl-CS"/>
              </w:rPr>
            </w:pPr>
            <w:r w:rsidRPr="00D02439">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2</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rPr>
            </w:pPr>
            <w:r>
              <w:rPr>
                <w:sz w:val="24"/>
              </w:rPr>
              <w:t>1</w:t>
            </w:r>
            <w:r>
              <w:rPr>
                <w:sz w:val="24"/>
                <w:lang w:val="sr-Cyrl-RS"/>
              </w:rPr>
              <w:t>6</w:t>
            </w:r>
            <w:r w:rsidR="00085196" w:rsidRPr="00D02439">
              <w:rPr>
                <w:sz w:val="24"/>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RS"/>
              </w:rPr>
            </w:pPr>
            <w:r w:rsidRPr="00D02439">
              <w:rPr>
                <w:sz w:val="24"/>
                <w:lang w:val="sr-Cyrl-CS"/>
              </w:rPr>
              <w:t xml:space="preserve">Радни налог А4, </w:t>
            </w:r>
            <w:r w:rsidRPr="00D02439">
              <w:rPr>
                <w:sz w:val="24"/>
                <w:lang w:val="sr-Cyrl-RS"/>
              </w:rPr>
              <w:t>БЗД</w:t>
            </w:r>
          </w:p>
          <w:p w:rsidR="00085196" w:rsidRPr="00D02439" w:rsidRDefault="00085196">
            <w:pPr>
              <w:rPr>
                <w:sz w:val="24"/>
                <w:lang w:val="sr-Cyrl-RS"/>
              </w:rPr>
            </w:pPr>
            <w:r w:rsidRPr="00D02439">
              <w:rPr>
                <w:sz w:val="24"/>
                <w:lang w:val="sr-Cyrl-RS"/>
              </w:rPr>
              <w:t>Обострана штампа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4</w:t>
            </w:r>
            <w:r w:rsidRPr="00D02439">
              <w:rPr>
                <w:sz w:val="24"/>
                <w:lang w:val="sr-Latn-RS"/>
              </w:rPr>
              <w:t>5</w:t>
            </w:r>
            <w:r w:rsidRPr="00D02439">
              <w:rPr>
                <w:sz w:val="24"/>
                <w:lang w:val="sr-Cyrl-RS"/>
              </w:rPr>
              <w:t>000</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rPr>
            </w:pPr>
            <w:r>
              <w:rPr>
                <w:sz w:val="24"/>
              </w:rPr>
              <w:t>1</w:t>
            </w:r>
            <w:r>
              <w:rPr>
                <w:sz w:val="24"/>
                <w:lang w:val="sr-Cyrl-RS"/>
              </w:rPr>
              <w:t>7</w:t>
            </w:r>
            <w:r w:rsidR="00085196" w:rsidRPr="00D02439">
              <w:rPr>
                <w:sz w:val="24"/>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 xml:space="preserve">Картон вакцинација, 95x60мм,120г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Pr>
                <w:sz w:val="24"/>
                <w:lang w:val="sr-Cyrl-RS"/>
              </w:rPr>
              <w:t>10</w:t>
            </w:r>
            <w:r w:rsidRPr="00D02439">
              <w:rPr>
                <w:sz w:val="24"/>
                <w:lang w:val="sr-Cyrl-RS"/>
              </w:rPr>
              <w:t>00</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rPr>
            </w:pPr>
            <w:r w:rsidRPr="00D02439">
              <w:rPr>
                <w:sz w:val="24"/>
              </w:rPr>
              <w:t>1</w:t>
            </w:r>
            <w:r w:rsidR="00154D25">
              <w:rPr>
                <w:sz w:val="24"/>
                <w:lang w:val="sr-Cyrl-RS"/>
              </w:rPr>
              <w:t>8</w:t>
            </w:r>
            <w:r w:rsidRPr="00D02439">
              <w:rPr>
                <w:sz w:val="24"/>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RS"/>
              </w:rPr>
            </w:pPr>
            <w:r w:rsidRPr="00D02439">
              <w:rPr>
                <w:sz w:val="24"/>
                <w:lang w:val="sr-Cyrl-CS"/>
              </w:rPr>
              <w:t>Протокол-</w:t>
            </w:r>
            <w:r w:rsidRPr="00D02439">
              <w:rPr>
                <w:sz w:val="24"/>
                <w:lang w:val="sr-Cyrl-RS"/>
              </w:rPr>
              <w:t xml:space="preserve">Записник о полагању </w:t>
            </w:r>
          </w:p>
          <w:p w:rsidR="00085196" w:rsidRPr="00D02439" w:rsidRDefault="00085196">
            <w:pPr>
              <w:rPr>
                <w:sz w:val="24"/>
                <w:lang w:val="sr-Cyrl-RS"/>
              </w:rPr>
            </w:pPr>
            <w:r w:rsidRPr="00D02439">
              <w:rPr>
                <w:sz w:val="24"/>
                <w:lang w:val="sr-Cyrl-RS"/>
              </w:rPr>
              <w:t>стручног испита</w:t>
            </w:r>
          </w:p>
          <w:p w:rsidR="00085196" w:rsidRPr="00D02439" w:rsidRDefault="00085196">
            <w:pPr>
              <w:rPr>
                <w:sz w:val="24"/>
                <w:lang w:val="sr-Cyrl-RS"/>
              </w:rPr>
            </w:pPr>
            <w:r w:rsidRPr="00D02439">
              <w:rPr>
                <w:sz w:val="24"/>
                <w:lang w:val="sr-Cyrl-CS"/>
              </w:rPr>
              <w:t>ТП, 100 листова, дим.23,5</w:t>
            </w:r>
            <w:r w:rsidRPr="00D02439">
              <w:rPr>
                <w:sz w:val="24"/>
              </w:rPr>
              <w:t>x</w:t>
            </w:r>
            <w:r w:rsidRPr="00D02439">
              <w:rPr>
                <w:sz w:val="24"/>
                <w:lang w:val="sr-Cyrl-RS"/>
              </w:rPr>
              <w:t>35 цм,</w:t>
            </w:r>
          </w:p>
          <w:p w:rsidR="00085196" w:rsidRPr="00D02439" w:rsidRDefault="00085196">
            <w:pPr>
              <w:rPr>
                <w:sz w:val="24"/>
                <w:lang w:val="sr-Cyrl-CS"/>
              </w:rPr>
            </w:pPr>
            <w:r w:rsidRPr="00D02439">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085196" w:rsidRDefault="00705730">
            <w:pPr>
              <w:jc w:val="center"/>
              <w:rPr>
                <w:sz w:val="24"/>
                <w:lang w:val="sr-Cyrl-RS"/>
              </w:rPr>
            </w:pPr>
            <w:r>
              <w:rPr>
                <w:sz w:val="24"/>
                <w:lang w:val="sr-Cyrl-RS"/>
              </w:rPr>
              <w:t>2</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lang w:val="sr-Cyrl-RS"/>
              </w:rPr>
            </w:pPr>
            <w:r>
              <w:rPr>
                <w:sz w:val="24"/>
                <w:lang w:val="sr-Cyrl-RS"/>
              </w:rPr>
              <w:t>19</w:t>
            </w:r>
            <w:r w:rsidR="00085196" w:rsidRPr="00D02439">
              <w:rPr>
                <w:sz w:val="24"/>
                <w:lang w:val="sr-Cyrl-RS"/>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RS"/>
              </w:rPr>
            </w:pPr>
            <w:r w:rsidRPr="00D02439">
              <w:rPr>
                <w:sz w:val="24"/>
                <w:lang w:val="sr-Cyrl-CS"/>
              </w:rPr>
              <w:t>Протокол-</w:t>
            </w:r>
            <w:r w:rsidRPr="00D02439">
              <w:rPr>
                <w:sz w:val="24"/>
                <w:lang w:val="sr-Cyrl-RS"/>
              </w:rPr>
              <w:t>Књига евиденције заразних болести</w:t>
            </w:r>
          </w:p>
          <w:p w:rsidR="00085196" w:rsidRPr="00D02439" w:rsidRDefault="00085196">
            <w:pPr>
              <w:rPr>
                <w:sz w:val="24"/>
                <w:lang w:val="sr-Cyrl-RS"/>
              </w:rPr>
            </w:pPr>
            <w:r w:rsidRPr="00D02439">
              <w:rPr>
                <w:sz w:val="24"/>
                <w:lang w:val="sr-Cyrl-CS"/>
              </w:rPr>
              <w:t>ТП, 100 листова, дим.35,5</w:t>
            </w:r>
            <w:r w:rsidRPr="00D02439">
              <w:rPr>
                <w:sz w:val="24"/>
              </w:rPr>
              <w:t>x</w:t>
            </w:r>
            <w:r w:rsidRPr="00D02439">
              <w:rPr>
                <w:sz w:val="24"/>
                <w:lang w:val="sr-Cyrl-RS"/>
              </w:rPr>
              <w:t xml:space="preserve">24,5цм </w:t>
            </w:r>
          </w:p>
          <w:p w:rsidR="00085196" w:rsidRPr="00D02439" w:rsidRDefault="00085196">
            <w:pPr>
              <w:rPr>
                <w:sz w:val="24"/>
                <w:lang w:val="sr-Cyrl-CS"/>
              </w:rPr>
            </w:pPr>
            <w:r w:rsidRPr="00D02439">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Latn-RS"/>
              </w:rPr>
            </w:pPr>
            <w:r w:rsidRPr="00D02439">
              <w:rPr>
                <w:sz w:val="24"/>
                <w:lang w:val="sr-Latn-RS"/>
              </w:rPr>
              <w:t>5</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lang w:val="sr-Cyrl-RS"/>
              </w:rPr>
            </w:pPr>
            <w:r>
              <w:rPr>
                <w:sz w:val="24"/>
                <w:lang w:val="sr-Cyrl-RS"/>
              </w:rPr>
              <w:t>20</w:t>
            </w:r>
            <w:r w:rsidR="00085196" w:rsidRPr="00D02439">
              <w:rPr>
                <w:sz w:val="24"/>
                <w:lang w:val="sr-Cyrl-RS"/>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RS"/>
              </w:rPr>
            </w:pPr>
            <w:r w:rsidRPr="00D02439">
              <w:rPr>
                <w:sz w:val="24"/>
                <w:lang w:val="sr-Cyrl-CS"/>
              </w:rPr>
              <w:t>Протокол-</w:t>
            </w:r>
            <w:r w:rsidRPr="00D02439">
              <w:rPr>
                <w:sz w:val="24"/>
                <w:lang w:val="sr-Cyrl-RS"/>
              </w:rPr>
              <w:t xml:space="preserve">За антирабичну заштиту </w:t>
            </w:r>
          </w:p>
          <w:p w:rsidR="00085196" w:rsidRPr="00D02439" w:rsidRDefault="00085196">
            <w:pPr>
              <w:rPr>
                <w:sz w:val="24"/>
                <w:lang w:val="sr-Cyrl-RS"/>
              </w:rPr>
            </w:pPr>
            <w:r w:rsidRPr="00D02439">
              <w:rPr>
                <w:sz w:val="24"/>
                <w:lang w:val="sr-Cyrl-CS"/>
              </w:rPr>
              <w:t>ТП, 100 листова, дим.24,5</w:t>
            </w:r>
            <w:r w:rsidRPr="00D02439">
              <w:rPr>
                <w:sz w:val="24"/>
              </w:rPr>
              <w:t>x</w:t>
            </w:r>
            <w:r w:rsidRPr="00D02439">
              <w:rPr>
                <w:sz w:val="24"/>
                <w:lang w:val="sr-Cyrl-RS"/>
              </w:rPr>
              <w:t>32,5цм,</w:t>
            </w:r>
          </w:p>
          <w:p w:rsidR="00085196" w:rsidRPr="00D02439" w:rsidRDefault="00085196">
            <w:pPr>
              <w:rPr>
                <w:sz w:val="24"/>
                <w:lang w:val="sr-Cyrl-CS"/>
              </w:rPr>
            </w:pPr>
            <w:r w:rsidRPr="00D02439">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085196" w:rsidRDefault="00705730">
            <w:pPr>
              <w:jc w:val="center"/>
              <w:rPr>
                <w:sz w:val="24"/>
                <w:lang w:val="sr-Cyrl-RS"/>
              </w:rPr>
            </w:pPr>
            <w:r>
              <w:rPr>
                <w:sz w:val="24"/>
                <w:lang w:val="sr-Cyrl-RS"/>
              </w:rPr>
              <w:t>5</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tcPr>
          <w:p w:rsidR="00085196" w:rsidRPr="00D02439" w:rsidRDefault="00085196">
            <w:pPr>
              <w:jc w:val="center"/>
              <w:rPr>
                <w:sz w:val="24"/>
                <w:lang w:val="sr-Cyrl-RS"/>
              </w:rPr>
            </w:pPr>
          </w:p>
          <w:p w:rsidR="00085196" w:rsidRPr="00D02439" w:rsidRDefault="00085196">
            <w:pPr>
              <w:jc w:val="center"/>
              <w:rPr>
                <w:sz w:val="24"/>
                <w:lang w:val="sr-Cyrl-RS"/>
              </w:rPr>
            </w:pPr>
            <w:r w:rsidRPr="00D02439">
              <w:rPr>
                <w:sz w:val="24"/>
                <w:lang w:val="sr-Cyrl-RS"/>
              </w:rPr>
              <w:t>2</w:t>
            </w:r>
            <w:r w:rsidR="00154D25">
              <w:rPr>
                <w:sz w:val="24"/>
                <w:lang w:val="sr-Cyrl-RS"/>
              </w:rPr>
              <w:t>1</w:t>
            </w:r>
            <w:r w:rsidRPr="00D02439">
              <w:rPr>
                <w:sz w:val="24"/>
                <w:lang w:val="sr-Cyrl-RS"/>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Блок, NCR,А4, 100 лист.</w:t>
            </w:r>
          </w:p>
          <w:p w:rsidR="00085196" w:rsidRPr="00D02439" w:rsidRDefault="00085196">
            <w:pPr>
              <w:rPr>
                <w:sz w:val="24"/>
                <w:lang w:val="sr-Cyrl-CS"/>
              </w:rPr>
            </w:pPr>
            <w:r w:rsidRPr="00D02439">
              <w:rPr>
                <w:sz w:val="24"/>
                <w:lang w:val="sr-Cyrl-CS"/>
              </w:rPr>
              <w:t>Блок за предате узорке за лабораторијску анализу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Latn-RS"/>
              </w:rPr>
              <w:t>5</w:t>
            </w:r>
            <w:r w:rsidRPr="00D02439">
              <w:rPr>
                <w:sz w:val="24"/>
                <w:lang w:val="sr-Cyrl-RS"/>
              </w:rPr>
              <w:t>0</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2</w:t>
            </w:r>
            <w:r w:rsidR="00154D25">
              <w:rPr>
                <w:sz w:val="24"/>
                <w:lang w:val="sr-Cyrl-RS"/>
              </w:rPr>
              <w:t>2</w:t>
            </w:r>
            <w:r w:rsidRPr="00D02439">
              <w:rPr>
                <w:sz w:val="24"/>
                <w:lang w:val="sr-Cyrl-RS"/>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Блок, NCR,А4, 100 лист.</w:t>
            </w:r>
          </w:p>
          <w:p w:rsidR="00085196" w:rsidRPr="00D02439" w:rsidRDefault="00085196">
            <w:pPr>
              <w:rPr>
                <w:sz w:val="24"/>
                <w:lang w:val="sr-Cyrl-CS"/>
              </w:rPr>
            </w:pPr>
            <w:r w:rsidRPr="00D02439">
              <w:rPr>
                <w:sz w:val="24"/>
                <w:lang w:val="sr-Cyrl-CS"/>
              </w:rPr>
              <w:t>Записник за ДДД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50</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2</w:t>
            </w:r>
            <w:r w:rsidR="00154D25">
              <w:rPr>
                <w:sz w:val="24"/>
                <w:lang w:val="sr-Cyrl-RS"/>
              </w:rPr>
              <w:t>3</w:t>
            </w:r>
            <w:r w:rsidRPr="00D02439">
              <w:rPr>
                <w:sz w:val="24"/>
                <w:lang w:val="sr-Cyrl-RS"/>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Блок, NCR,А4, 100 лист.</w:t>
            </w:r>
          </w:p>
          <w:p w:rsidR="00085196" w:rsidRPr="00D02439" w:rsidRDefault="00085196">
            <w:pPr>
              <w:rPr>
                <w:sz w:val="24"/>
                <w:lang w:val="sr-Cyrl-CS"/>
              </w:rPr>
            </w:pPr>
            <w:r w:rsidRPr="00D02439">
              <w:rPr>
                <w:sz w:val="24"/>
                <w:lang w:val="sr-Cyrl-CS"/>
              </w:rPr>
              <w:t>Записник за токсикологију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12</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lang w:val="sr-Cyrl-RS"/>
              </w:rPr>
            </w:pPr>
            <w:r>
              <w:rPr>
                <w:sz w:val="24"/>
                <w:lang w:val="sr-Cyrl-RS"/>
              </w:rPr>
              <w:t>24</w:t>
            </w:r>
            <w:r w:rsidR="00085196" w:rsidRPr="00D02439">
              <w:rPr>
                <w:sz w:val="24"/>
                <w:lang w:val="sr-Cyrl-RS"/>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Књига- токсикологија</w:t>
            </w:r>
          </w:p>
          <w:p w:rsidR="00085196" w:rsidRPr="00D02439" w:rsidRDefault="00085196">
            <w:pPr>
              <w:rPr>
                <w:sz w:val="24"/>
                <w:lang w:val="sr-Cyrl-CS"/>
              </w:rPr>
            </w:pPr>
            <w:r w:rsidRPr="00D02439">
              <w:rPr>
                <w:sz w:val="24"/>
                <w:lang w:val="sr-Cyrl-CS"/>
              </w:rPr>
              <w:t>ТП, А4, 100 лист. дим.</w:t>
            </w:r>
          </w:p>
          <w:p w:rsidR="00085196" w:rsidRPr="00D02439" w:rsidRDefault="00085196">
            <w:pPr>
              <w:rPr>
                <w:sz w:val="24"/>
                <w:lang w:val="sr-Cyrl-CS"/>
              </w:rPr>
            </w:pPr>
            <w:r w:rsidRPr="00D02439">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8</w:t>
            </w:r>
          </w:p>
        </w:tc>
      </w:tr>
      <w:tr w:rsidR="00085196" w:rsidRPr="00D02439" w:rsidTr="00BB387A">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rPr>
            </w:pPr>
            <w:r>
              <w:rPr>
                <w:sz w:val="24"/>
                <w:lang w:val="sr-Cyrl-RS"/>
              </w:rPr>
              <w:t>25</w:t>
            </w:r>
            <w:r w:rsidR="00085196" w:rsidRPr="00D02439">
              <w:rPr>
                <w:sz w:val="24"/>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Књига- санитарна хемија</w:t>
            </w:r>
          </w:p>
          <w:p w:rsidR="00085196" w:rsidRPr="00D02439" w:rsidRDefault="00085196">
            <w:pPr>
              <w:rPr>
                <w:sz w:val="24"/>
                <w:lang w:val="sr-Cyrl-RS"/>
              </w:rPr>
            </w:pPr>
            <w:r w:rsidRPr="00D02439">
              <w:rPr>
                <w:sz w:val="24"/>
                <w:lang w:val="sr-Cyrl-CS"/>
              </w:rPr>
              <w:t>ТП,  200 лист. дим.</w:t>
            </w:r>
            <w:r w:rsidRPr="00D02439">
              <w:rPr>
                <w:sz w:val="24"/>
              </w:rPr>
              <w:t xml:space="preserve"> 36</w:t>
            </w:r>
            <w:r w:rsidRPr="00D02439">
              <w:rPr>
                <w:sz w:val="24"/>
                <w:lang w:val="sr-Cyrl-RS"/>
              </w:rPr>
              <w:t>х38,5 цм</w:t>
            </w:r>
          </w:p>
          <w:p w:rsidR="00085196" w:rsidRPr="00D02439" w:rsidRDefault="00085196">
            <w:pPr>
              <w:rPr>
                <w:sz w:val="24"/>
                <w:lang w:val="sr-Cyrl-CS"/>
              </w:rPr>
            </w:pPr>
            <w:r w:rsidRPr="00D02439">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Latn-RS"/>
              </w:rPr>
            </w:pPr>
            <w:r w:rsidRPr="00D02439">
              <w:rPr>
                <w:sz w:val="24"/>
                <w:lang w:val="sr-Latn-RS"/>
              </w:rPr>
              <w:t>3</w:t>
            </w:r>
          </w:p>
        </w:tc>
      </w:tr>
      <w:tr w:rsidR="00085196" w:rsidRPr="00D02439" w:rsidTr="00BB387A">
        <w:trPr>
          <w:trHeight w:val="547"/>
        </w:trPr>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rPr>
            </w:pPr>
            <w:r w:rsidRPr="00D02439">
              <w:rPr>
                <w:sz w:val="24"/>
              </w:rPr>
              <w:t>2</w:t>
            </w:r>
            <w:r w:rsidR="00154D25">
              <w:rPr>
                <w:sz w:val="24"/>
                <w:lang w:val="sr-Cyrl-RS"/>
              </w:rPr>
              <w:t>6</w:t>
            </w:r>
            <w:r w:rsidRPr="00D02439">
              <w:rPr>
                <w:sz w:val="24"/>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Блок признаница, А6</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100</w:t>
            </w:r>
          </w:p>
        </w:tc>
      </w:tr>
      <w:tr w:rsidR="00085196" w:rsidRPr="00D02439" w:rsidTr="00BB387A">
        <w:trPr>
          <w:trHeight w:val="522"/>
        </w:trPr>
        <w:tc>
          <w:tcPr>
            <w:tcW w:w="737"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154D25">
            <w:pPr>
              <w:jc w:val="center"/>
              <w:rPr>
                <w:sz w:val="24"/>
                <w:lang w:val="sr-Cyrl-RS"/>
              </w:rPr>
            </w:pPr>
            <w:r>
              <w:rPr>
                <w:sz w:val="24"/>
                <w:lang w:val="sr-Cyrl-RS"/>
              </w:rPr>
              <w:t>27</w:t>
            </w:r>
            <w:r w:rsidR="00085196">
              <w:rPr>
                <w:sz w:val="24"/>
                <w:lang w:val="sr-Cyrl-RS"/>
              </w:rPr>
              <w:t>.</w:t>
            </w:r>
          </w:p>
        </w:tc>
        <w:tc>
          <w:tcPr>
            <w:tcW w:w="3801" w:type="dxa"/>
            <w:tcBorders>
              <w:top w:val="single" w:sz="4" w:space="0" w:color="auto"/>
              <w:left w:val="single" w:sz="4" w:space="0" w:color="auto"/>
              <w:bottom w:val="single" w:sz="4" w:space="0" w:color="auto"/>
              <w:right w:val="single" w:sz="4" w:space="0" w:color="auto"/>
            </w:tcBorders>
            <w:hideMark/>
          </w:tcPr>
          <w:p w:rsidR="00085196" w:rsidRPr="00D02439" w:rsidRDefault="00085196">
            <w:pPr>
              <w:rPr>
                <w:sz w:val="24"/>
                <w:lang w:val="sr-Cyrl-CS"/>
              </w:rPr>
            </w:pPr>
            <w:r w:rsidRPr="00D02439">
              <w:rPr>
                <w:sz w:val="24"/>
                <w:lang w:val="sr-Cyrl-CS"/>
              </w:rPr>
              <w:t>Блок партиципације, А5</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085196" w:rsidRPr="00D02439" w:rsidRDefault="00085196">
            <w:pPr>
              <w:jc w:val="center"/>
              <w:rPr>
                <w:sz w:val="24"/>
                <w:lang w:val="sr-Cyrl-RS"/>
              </w:rPr>
            </w:pPr>
            <w:r w:rsidRPr="00D02439">
              <w:rPr>
                <w:sz w:val="24"/>
                <w:lang w:val="sr-Cyrl-RS"/>
              </w:rPr>
              <w:t>200</w:t>
            </w:r>
          </w:p>
        </w:tc>
      </w:tr>
      <w:tr w:rsidR="00085196" w:rsidRPr="00D02439" w:rsidTr="00BB387A">
        <w:trPr>
          <w:trHeight w:val="522"/>
        </w:trPr>
        <w:tc>
          <w:tcPr>
            <w:tcW w:w="737" w:type="dxa"/>
            <w:tcBorders>
              <w:top w:val="single" w:sz="4" w:space="0" w:color="auto"/>
              <w:left w:val="single" w:sz="4" w:space="0" w:color="auto"/>
              <w:bottom w:val="single" w:sz="4" w:space="0" w:color="auto"/>
              <w:right w:val="single" w:sz="4" w:space="0" w:color="auto"/>
            </w:tcBorders>
            <w:vAlign w:val="center"/>
          </w:tcPr>
          <w:p w:rsidR="00085196" w:rsidRPr="00085196" w:rsidRDefault="00154D25">
            <w:pPr>
              <w:jc w:val="center"/>
              <w:rPr>
                <w:sz w:val="24"/>
                <w:lang w:val="sr-Cyrl-RS"/>
              </w:rPr>
            </w:pPr>
            <w:r>
              <w:rPr>
                <w:sz w:val="24"/>
                <w:lang w:val="sr-Cyrl-RS"/>
              </w:rPr>
              <w:t>28</w:t>
            </w:r>
            <w:r w:rsidR="00085196">
              <w:rPr>
                <w:sz w:val="24"/>
                <w:lang w:val="sr-Cyrl-RS"/>
              </w:rPr>
              <w:t>.</w:t>
            </w:r>
          </w:p>
        </w:tc>
        <w:tc>
          <w:tcPr>
            <w:tcW w:w="3801" w:type="dxa"/>
            <w:tcBorders>
              <w:top w:val="single" w:sz="4" w:space="0" w:color="auto"/>
              <w:left w:val="single" w:sz="4" w:space="0" w:color="auto"/>
              <w:bottom w:val="single" w:sz="4" w:space="0" w:color="auto"/>
              <w:right w:val="single" w:sz="4" w:space="0" w:color="auto"/>
            </w:tcBorders>
          </w:tcPr>
          <w:p w:rsidR="00085196" w:rsidRPr="00085196" w:rsidRDefault="00085196">
            <w:pPr>
              <w:rPr>
                <w:sz w:val="24"/>
                <w:lang w:val="sr-Cyrl-CS"/>
              </w:rPr>
            </w:pPr>
            <w:r w:rsidRPr="00085196">
              <w:rPr>
                <w:sz w:val="24"/>
                <w:lang w:val="sr-Cyrl-CS"/>
              </w:rPr>
              <w:t>Блок признаница, А5</w:t>
            </w:r>
          </w:p>
        </w:tc>
        <w:tc>
          <w:tcPr>
            <w:tcW w:w="2126" w:type="dxa"/>
            <w:tcBorders>
              <w:top w:val="single" w:sz="4" w:space="0" w:color="auto"/>
              <w:left w:val="single" w:sz="4" w:space="0" w:color="auto"/>
              <w:bottom w:val="single" w:sz="4" w:space="0" w:color="auto"/>
              <w:right w:val="single" w:sz="4" w:space="0" w:color="auto"/>
            </w:tcBorders>
            <w:vAlign w:val="center"/>
          </w:tcPr>
          <w:p w:rsidR="00085196" w:rsidRPr="00085196" w:rsidRDefault="00085196">
            <w:pPr>
              <w:jc w:val="center"/>
              <w:rPr>
                <w:sz w:val="24"/>
                <w:lang w:val="sr-Cyrl-RS"/>
              </w:rPr>
            </w:pPr>
            <w:r w:rsidRPr="00085196">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tcPr>
          <w:p w:rsidR="00085196" w:rsidRPr="00085196" w:rsidRDefault="00085196">
            <w:pPr>
              <w:jc w:val="center"/>
              <w:rPr>
                <w:sz w:val="24"/>
                <w:lang w:val="sr-Cyrl-RS"/>
              </w:rPr>
            </w:pPr>
            <w:r w:rsidRPr="00085196">
              <w:rPr>
                <w:sz w:val="24"/>
                <w:lang w:val="sr-Cyrl-RS"/>
              </w:rPr>
              <w:t>200</w:t>
            </w:r>
          </w:p>
        </w:tc>
      </w:tr>
      <w:tr w:rsidR="00705730" w:rsidRPr="00D02439" w:rsidTr="00BB387A">
        <w:trPr>
          <w:trHeight w:val="522"/>
        </w:trPr>
        <w:tc>
          <w:tcPr>
            <w:tcW w:w="737" w:type="dxa"/>
            <w:tcBorders>
              <w:top w:val="single" w:sz="4" w:space="0" w:color="auto"/>
              <w:left w:val="single" w:sz="4" w:space="0" w:color="auto"/>
              <w:bottom w:val="single" w:sz="4" w:space="0" w:color="auto"/>
              <w:right w:val="single" w:sz="4" w:space="0" w:color="auto"/>
            </w:tcBorders>
            <w:vAlign w:val="center"/>
          </w:tcPr>
          <w:p w:rsidR="00705730" w:rsidRPr="00B05CA7" w:rsidRDefault="00B05CA7">
            <w:pPr>
              <w:jc w:val="center"/>
              <w:rPr>
                <w:sz w:val="24"/>
                <w:lang w:val="sr-Cyrl-RS"/>
              </w:rPr>
            </w:pPr>
            <w:r>
              <w:rPr>
                <w:sz w:val="24"/>
                <w:lang w:val="sr-Cyrl-RS"/>
              </w:rPr>
              <w:t>29.</w:t>
            </w:r>
          </w:p>
        </w:tc>
        <w:tc>
          <w:tcPr>
            <w:tcW w:w="3801" w:type="dxa"/>
            <w:tcBorders>
              <w:top w:val="single" w:sz="4" w:space="0" w:color="auto"/>
              <w:left w:val="single" w:sz="4" w:space="0" w:color="auto"/>
              <w:bottom w:val="single" w:sz="4" w:space="0" w:color="auto"/>
              <w:right w:val="single" w:sz="4" w:space="0" w:color="auto"/>
            </w:tcBorders>
          </w:tcPr>
          <w:p w:rsidR="00705730" w:rsidRPr="00B05CA7" w:rsidRDefault="00705730" w:rsidP="00AA38F4">
            <w:pPr>
              <w:rPr>
                <w:sz w:val="24"/>
                <w:lang w:val="sr-Cyrl-CS"/>
              </w:rPr>
            </w:pPr>
            <w:r w:rsidRPr="00B05CA7">
              <w:rPr>
                <w:sz w:val="24"/>
                <w:lang w:val="sr-Cyrl-CS"/>
              </w:rPr>
              <w:t>Блок, NCR,А4, 200 лист.</w:t>
            </w:r>
          </w:p>
          <w:p w:rsidR="00705730" w:rsidRPr="00B05CA7" w:rsidRDefault="00705730" w:rsidP="00AA38F4">
            <w:pPr>
              <w:rPr>
                <w:sz w:val="24"/>
                <w:lang w:val="sr-Cyrl-CS"/>
              </w:rPr>
            </w:pPr>
            <w:r w:rsidRPr="00B05CA7">
              <w:rPr>
                <w:sz w:val="24"/>
                <w:lang w:val="sr-Cyrl-CS"/>
              </w:rPr>
              <w:t>Записник о узорковању подземне воде</w:t>
            </w:r>
          </w:p>
        </w:tc>
        <w:tc>
          <w:tcPr>
            <w:tcW w:w="2126" w:type="dxa"/>
            <w:tcBorders>
              <w:top w:val="single" w:sz="4" w:space="0" w:color="auto"/>
              <w:left w:val="single" w:sz="4" w:space="0" w:color="auto"/>
              <w:bottom w:val="single" w:sz="4" w:space="0" w:color="auto"/>
              <w:right w:val="single" w:sz="4" w:space="0" w:color="auto"/>
            </w:tcBorders>
            <w:vAlign w:val="center"/>
          </w:tcPr>
          <w:p w:rsidR="00705730" w:rsidRPr="00B05CA7" w:rsidRDefault="00705730" w:rsidP="00AA38F4">
            <w:pPr>
              <w:jc w:val="center"/>
              <w:rPr>
                <w:sz w:val="24"/>
                <w:lang w:val="sr-Cyrl-RS"/>
              </w:rPr>
            </w:pPr>
            <w:r w:rsidRPr="00B05CA7">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tcPr>
          <w:p w:rsidR="00705730" w:rsidRPr="00B05CA7" w:rsidRDefault="00705730">
            <w:pPr>
              <w:jc w:val="center"/>
              <w:rPr>
                <w:sz w:val="24"/>
                <w:lang w:val="sr-Cyrl-RS"/>
              </w:rPr>
            </w:pPr>
            <w:r w:rsidRPr="00B05CA7">
              <w:rPr>
                <w:sz w:val="24"/>
                <w:lang w:val="sr-Cyrl-RS"/>
              </w:rPr>
              <w:t>10</w:t>
            </w:r>
          </w:p>
        </w:tc>
      </w:tr>
      <w:tr w:rsidR="00705730" w:rsidRPr="00D02439" w:rsidTr="00BB387A">
        <w:trPr>
          <w:trHeight w:val="522"/>
        </w:trPr>
        <w:tc>
          <w:tcPr>
            <w:tcW w:w="737" w:type="dxa"/>
            <w:tcBorders>
              <w:top w:val="single" w:sz="4" w:space="0" w:color="auto"/>
              <w:left w:val="single" w:sz="4" w:space="0" w:color="auto"/>
              <w:bottom w:val="single" w:sz="4" w:space="0" w:color="auto"/>
              <w:right w:val="single" w:sz="4" w:space="0" w:color="auto"/>
            </w:tcBorders>
            <w:vAlign w:val="center"/>
          </w:tcPr>
          <w:p w:rsidR="00705730" w:rsidRPr="00B05CA7" w:rsidRDefault="00B05CA7">
            <w:pPr>
              <w:jc w:val="center"/>
              <w:rPr>
                <w:sz w:val="24"/>
                <w:lang w:val="sr-Cyrl-RS"/>
              </w:rPr>
            </w:pPr>
            <w:r>
              <w:rPr>
                <w:sz w:val="24"/>
                <w:lang w:val="sr-Cyrl-RS"/>
              </w:rPr>
              <w:t>30.</w:t>
            </w:r>
          </w:p>
        </w:tc>
        <w:tc>
          <w:tcPr>
            <w:tcW w:w="3801" w:type="dxa"/>
            <w:tcBorders>
              <w:top w:val="single" w:sz="4" w:space="0" w:color="auto"/>
              <w:left w:val="single" w:sz="4" w:space="0" w:color="auto"/>
              <w:bottom w:val="single" w:sz="4" w:space="0" w:color="auto"/>
              <w:right w:val="single" w:sz="4" w:space="0" w:color="auto"/>
            </w:tcBorders>
          </w:tcPr>
          <w:p w:rsidR="00705730" w:rsidRPr="00B05CA7" w:rsidRDefault="00705730" w:rsidP="00AA38F4">
            <w:pPr>
              <w:rPr>
                <w:sz w:val="24"/>
                <w:lang w:val="sr-Cyrl-CS"/>
              </w:rPr>
            </w:pPr>
            <w:r w:rsidRPr="00B05CA7">
              <w:rPr>
                <w:sz w:val="24"/>
                <w:lang w:val="sr-Cyrl-CS"/>
              </w:rPr>
              <w:t>Блок, NCR,А4, 200 лист.</w:t>
            </w:r>
          </w:p>
          <w:p w:rsidR="00705730" w:rsidRPr="00B05CA7" w:rsidRDefault="00705730" w:rsidP="00AA38F4">
            <w:pPr>
              <w:rPr>
                <w:sz w:val="24"/>
                <w:lang w:val="sr-Cyrl-CS"/>
              </w:rPr>
            </w:pPr>
            <w:r w:rsidRPr="00B05CA7">
              <w:rPr>
                <w:sz w:val="24"/>
                <w:lang w:val="sr-Cyrl-CS"/>
              </w:rPr>
              <w:t xml:space="preserve">Записник о </w:t>
            </w:r>
          </w:p>
          <w:p w:rsidR="00705730" w:rsidRPr="00B05CA7" w:rsidRDefault="00705730" w:rsidP="00AA38F4">
            <w:pPr>
              <w:rPr>
                <w:sz w:val="24"/>
                <w:lang w:val="sr-Cyrl-CS"/>
              </w:rPr>
            </w:pPr>
            <w:r w:rsidRPr="00B05CA7">
              <w:rPr>
                <w:sz w:val="24"/>
                <w:lang w:val="sr-Cyrl-CS"/>
              </w:rPr>
              <w:t>извршеној дезинфекцији</w:t>
            </w:r>
          </w:p>
        </w:tc>
        <w:tc>
          <w:tcPr>
            <w:tcW w:w="2126" w:type="dxa"/>
            <w:tcBorders>
              <w:top w:val="single" w:sz="4" w:space="0" w:color="auto"/>
              <w:left w:val="single" w:sz="4" w:space="0" w:color="auto"/>
              <w:bottom w:val="single" w:sz="4" w:space="0" w:color="auto"/>
              <w:right w:val="single" w:sz="4" w:space="0" w:color="auto"/>
            </w:tcBorders>
            <w:vAlign w:val="center"/>
          </w:tcPr>
          <w:p w:rsidR="00705730" w:rsidRPr="00B05CA7" w:rsidRDefault="00705730" w:rsidP="00AA38F4">
            <w:pPr>
              <w:jc w:val="center"/>
              <w:rPr>
                <w:sz w:val="24"/>
                <w:lang w:val="sr-Cyrl-RS"/>
              </w:rPr>
            </w:pPr>
            <w:r w:rsidRPr="00B05CA7">
              <w:rPr>
                <w:sz w:val="24"/>
                <w:lang w:val="sr-Cyrl-RS"/>
              </w:rPr>
              <w:t>блок</w:t>
            </w:r>
          </w:p>
        </w:tc>
        <w:tc>
          <w:tcPr>
            <w:tcW w:w="2411" w:type="dxa"/>
            <w:tcBorders>
              <w:top w:val="single" w:sz="4" w:space="0" w:color="auto"/>
              <w:left w:val="single" w:sz="4" w:space="0" w:color="auto"/>
              <w:bottom w:val="single" w:sz="4" w:space="0" w:color="auto"/>
              <w:right w:val="single" w:sz="4" w:space="0" w:color="auto"/>
            </w:tcBorders>
            <w:vAlign w:val="center"/>
          </w:tcPr>
          <w:p w:rsidR="00705730" w:rsidRPr="00B05CA7" w:rsidRDefault="00705730">
            <w:pPr>
              <w:jc w:val="center"/>
              <w:rPr>
                <w:sz w:val="24"/>
                <w:lang w:val="sr-Cyrl-RS"/>
              </w:rPr>
            </w:pPr>
            <w:r w:rsidRPr="00B05CA7">
              <w:rPr>
                <w:sz w:val="24"/>
                <w:lang w:val="sr-Cyrl-RS"/>
              </w:rPr>
              <w:t>10</w:t>
            </w:r>
          </w:p>
        </w:tc>
      </w:tr>
      <w:tr w:rsidR="00705730" w:rsidRPr="00D02439" w:rsidTr="00BB387A">
        <w:trPr>
          <w:trHeight w:val="522"/>
        </w:trPr>
        <w:tc>
          <w:tcPr>
            <w:tcW w:w="737" w:type="dxa"/>
            <w:tcBorders>
              <w:top w:val="single" w:sz="4" w:space="0" w:color="auto"/>
              <w:left w:val="single" w:sz="4" w:space="0" w:color="auto"/>
              <w:bottom w:val="single" w:sz="4" w:space="0" w:color="auto"/>
              <w:right w:val="single" w:sz="4" w:space="0" w:color="auto"/>
            </w:tcBorders>
            <w:vAlign w:val="center"/>
          </w:tcPr>
          <w:p w:rsidR="00705730" w:rsidRPr="00B05CA7" w:rsidRDefault="00B05CA7">
            <w:pPr>
              <w:jc w:val="center"/>
              <w:rPr>
                <w:sz w:val="24"/>
                <w:lang w:val="sr-Cyrl-RS"/>
              </w:rPr>
            </w:pPr>
            <w:r>
              <w:rPr>
                <w:sz w:val="24"/>
                <w:lang w:val="sr-Cyrl-RS"/>
              </w:rPr>
              <w:t>31.</w:t>
            </w:r>
          </w:p>
        </w:tc>
        <w:tc>
          <w:tcPr>
            <w:tcW w:w="3801" w:type="dxa"/>
            <w:tcBorders>
              <w:top w:val="single" w:sz="4" w:space="0" w:color="auto"/>
              <w:left w:val="single" w:sz="4" w:space="0" w:color="auto"/>
              <w:bottom w:val="single" w:sz="4" w:space="0" w:color="auto"/>
              <w:right w:val="single" w:sz="4" w:space="0" w:color="auto"/>
            </w:tcBorders>
          </w:tcPr>
          <w:p w:rsidR="00705730" w:rsidRPr="00B05CA7" w:rsidRDefault="00705730" w:rsidP="00AA38F4">
            <w:pPr>
              <w:rPr>
                <w:sz w:val="24"/>
                <w:lang w:val="sr-Cyrl-RS"/>
              </w:rPr>
            </w:pPr>
            <w:r w:rsidRPr="00B05CA7">
              <w:rPr>
                <w:sz w:val="24"/>
                <w:lang w:val="sr-Cyrl-CS"/>
              </w:rPr>
              <w:t>Протокол-</w:t>
            </w:r>
            <w:r w:rsidRPr="00B05CA7">
              <w:rPr>
                <w:sz w:val="24"/>
                <w:lang w:val="sr-Cyrl-RS"/>
              </w:rPr>
              <w:t xml:space="preserve">Записник о полагању </w:t>
            </w:r>
          </w:p>
          <w:p w:rsidR="00705730" w:rsidRPr="00B05CA7" w:rsidRDefault="00705730" w:rsidP="00AA38F4">
            <w:pPr>
              <w:rPr>
                <w:sz w:val="24"/>
                <w:lang w:val="sr-Cyrl-RS"/>
              </w:rPr>
            </w:pPr>
            <w:r w:rsidRPr="00B05CA7">
              <w:rPr>
                <w:sz w:val="24"/>
                <w:lang w:val="sr-Cyrl-RS"/>
              </w:rPr>
              <w:t>стручног испита</w:t>
            </w:r>
          </w:p>
          <w:p w:rsidR="00705730" w:rsidRPr="00B05CA7" w:rsidRDefault="00705730" w:rsidP="00AA38F4">
            <w:pPr>
              <w:rPr>
                <w:sz w:val="24"/>
                <w:lang w:val="sr-Cyrl-RS"/>
              </w:rPr>
            </w:pPr>
            <w:r w:rsidRPr="00B05CA7">
              <w:rPr>
                <w:sz w:val="24"/>
                <w:lang w:val="sr-Cyrl-CS"/>
              </w:rPr>
              <w:t>ТП, 200 листова, дим.23,5</w:t>
            </w:r>
            <w:r w:rsidRPr="00B05CA7">
              <w:rPr>
                <w:sz w:val="24"/>
              </w:rPr>
              <w:t>x</w:t>
            </w:r>
            <w:r w:rsidRPr="00B05CA7">
              <w:rPr>
                <w:sz w:val="24"/>
                <w:lang w:val="sr-Cyrl-RS"/>
              </w:rPr>
              <w:t>35 цм,</w:t>
            </w:r>
          </w:p>
          <w:p w:rsidR="00705730" w:rsidRPr="00B05CA7" w:rsidRDefault="00705730" w:rsidP="00AA38F4">
            <w:pPr>
              <w:rPr>
                <w:sz w:val="24"/>
                <w:lang w:val="sr-Cyrl-CS"/>
              </w:rPr>
            </w:pPr>
            <w:r w:rsidRPr="00B05CA7">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tcPr>
          <w:p w:rsidR="00705730" w:rsidRPr="00B05CA7" w:rsidRDefault="00705730" w:rsidP="00AA38F4">
            <w:pPr>
              <w:jc w:val="center"/>
              <w:rPr>
                <w:sz w:val="24"/>
                <w:lang w:val="sr-Cyrl-RS"/>
              </w:rPr>
            </w:pPr>
            <w:r w:rsidRPr="00B05CA7">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tcPr>
          <w:p w:rsidR="00705730" w:rsidRPr="00B05CA7" w:rsidRDefault="00705730">
            <w:pPr>
              <w:jc w:val="center"/>
              <w:rPr>
                <w:sz w:val="24"/>
                <w:lang w:val="sr-Cyrl-RS"/>
              </w:rPr>
            </w:pPr>
            <w:r w:rsidRPr="00B05CA7">
              <w:rPr>
                <w:sz w:val="24"/>
                <w:lang w:val="sr-Cyrl-RS"/>
              </w:rPr>
              <w:t>3</w:t>
            </w:r>
          </w:p>
        </w:tc>
      </w:tr>
      <w:tr w:rsidR="00705730" w:rsidRPr="00D02439" w:rsidTr="00BB387A">
        <w:trPr>
          <w:trHeight w:val="522"/>
        </w:trPr>
        <w:tc>
          <w:tcPr>
            <w:tcW w:w="737" w:type="dxa"/>
            <w:tcBorders>
              <w:top w:val="single" w:sz="4" w:space="0" w:color="auto"/>
              <w:left w:val="single" w:sz="4" w:space="0" w:color="auto"/>
              <w:bottom w:val="single" w:sz="4" w:space="0" w:color="auto"/>
              <w:right w:val="single" w:sz="4" w:space="0" w:color="auto"/>
            </w:tcBorders>
            <w:vAlign w:val="center"/>
          </w:tcPr>
          <w:p w:rsidR="00705730" w:rsidRPr="00B05CA7" w:rsidRDefault="00B05CA7">
            <w:pPr>
              <w:jc w:val="center"/>
              <w:rPr>
                <w:sz w:val="24"/>
                <w:lang w:val="sr-Cyrl-RS"/>
              </w:rPr>
            </w:pPr>
            <w:r>
              <w:rPr>
                <w:sz w:val="24"/>
                <w:lang w:val="sr-Cyrl-RS"/>
              </w:rPr>
              <w:lastRenderedPageBreak/>
              <w:t>32.</w:t>
            </w:r>
          </w:p>
        </w:tc>
        <w:tc>
          <w:tcPr>
            <w:tcW w:w="3801" w:type="dxa"/>
            <w:tcBorders>
              <w:top w:val="single" w:sz="4" w:space="0" w:color="auto"/>
              <w:left w:val="single" w:sz="4" w:space="0" w:color="auto"/>
              <w:bottom w:val="single" w:sz="4" w:space="0" w:color="auto"/>
              <w:right w:val="single" w:sz="4" w:space="0" w:color="auto"/>
            </w:tcBorders>
          </w:tcPr>
          <w:p w:rsidR="00705730" w:rsidRPr="00B05CA7" w:rsidRDefault="00705730" w:rsidP="00AA38F4">
            <w:pPr>
              <w:rPr>
                <w:sz w:val="24"/>
                <w:lang w:val="sr-Cyrl-RS"/>
              </w:rPr>
            </w:pPr>
            <w:r w:rsidRPr="00B05CA7">
              <w:rPr>
                <w:sz w:val="24"/>
                <w:lang w:val="sr-Cyrl-CS"/>
              </w:rPr>
              <w:t>Протокол-</w:t>
            </w:r>
            <w:r w:rsidRPr="00B05CA7">
              <w:rPr>
                <w:sz w:val="24"/>
                <w:lang w:val="sr-Cyrl-RS"/>
              </w:rPr>
              <w:t xml:space="preserve">За антирабичну заштиту </w:t>
            </w:r>
          </w:p>
          <w:p w:rsidR="00705730" w:rsidRPr="00B05CA7" w:rsidRDefault="00705730" w:rsidP="00AA38F4">
            <w:pPr>
              <w:rPr>
                <w:sz w:val="24"/>
                <w:lang w:val="sr-Cyrl-RS"/>
              </w:rPr>
            </w:pPr>
            <w:r w:rsidRPr="00B05CA7">
              <w:rPr>
                <w:sz w:val="24"/>
                <w:lang w:val="sr-Cyrl-CS"/>
              </w:rPr>
              <w:t>ТП, 200 листова, дим.24,5</w:t>
            </w:r>
            <w:r w:rsidRPr="00B05CA7">
              <w:rPr>
                <w:sz w:val="24"/>
              </w:rPr>
              <w:t>x</w:t>
            </w:r>
            <w:r w:rsidRPr="00B05CA7">
              <w:rPr>
                <w:sz w:val="24"/>
                <w:lang w:val="sr-Cyrl-RS"/>
              </w:rPr>
              <w:t>32,5цм,</w:t>
            </w:r>
          </w:p>
          <w:p w:rsidR="00705730" w:rsidRPr="00B05CA7" w:rsidRDefault="00705730" w:rsidP="00AA38F4">
            <w:pPr>
              <w:rPr>
                <w:sz w:val="24"/>
                <w:lang w:val="sr-Cyrl-CS"/>
              </w:rPr>
            </w:pPr>
            <w:r w:rsidRPr="00B05CA7">
              <w:rPr>
                <w:sz w:val="24"/>
                <w:lang w:val="sr-Cyrl-CS"/>
              </w:rPr>
              <w:t>шивено концем у логовима</w:t>
            </w:r>
          </w:p>
        </w:tc>
        <w:tc>
          <w:tcPr>
            <w:tcW w:w="2126" w:type="dxa"/>
            <w:tcBorders>
              <w:top w:val="single" w:sz="4" w:space="0" w:color="auto"/>
              <w:left w:val="single" w:sz="4" w:space="0" w:color="auto"/>
              <w:bottom w:val="single" w:sz="4" w:space="0" w:color="auto"/>
              <w:right w:val="single" w:sz="4" w:space="0" w:color="auto"/>
            </w:tcBorders>
            <w:vAlign w:val="center"/>
          </w:tcPr>
          <w:p w:rsidR="00705730" w:rsidRPr="00B05CA7" w:rsidRDefault="00705730" w:rsidP="00AA38F4">
            <w:pPr>
              <w:jc w:val="center"/>
              <w:rPr>
                <w:sz w:val="24"/>
                <w:lang w:val="sr-Cyrl-RS"/>
              </w:rPr>
            </w:pPr>
            <w:r w:rsidRPr="00B05CA7">
              <w:rPr>
                <w:sz w:val="24"/>
                <w:lang w:val="sr-Cyrl-RS"/>
              </w:rPr>
              <w:t>ком</w:t>
            </w:r>
          </w:p>
        </w:tc>
        <w:tc>
          <w:tcPr>
            <w:tcW w:w="2411" w:type="dxa"/>
            <w:tcBorders>
              <w:top w:val="single" w:sz="4" w:space="0" w:color="auto"/>
              <w:left w:val="single" w:sz="4" w:space="0" w:color="auto"/>
              <w:bottom w:val="single" w:sz="4" w:space="0" w:color="auto"/>
              <w:right w:val="single" w:sz="4" w:space="0" w:color="auto"/>
            </w:tcBorders>
            <w:vAlign w:val="center"/>
          </w:tcPr>
          <w:p w:rsidR="00705730" w:rsidRPr="00B05CA7" w:rsidRDefault="00705730">
            <w:pPr>
              <w:jc w:val="center"/>
              <w:rPr>
                <w:sz w:val="24"/>
                <w:lang w:val="sr-Cyrl-RS"/>
              </w:rPr>
            </w:pPr>
            <w:r w:rsidRPr="00B05CA7">
              <w:rPr>
                <w:sz w:val="24"/>
                <w:lang w:val="sr-Cyrl-RS"/>
              </w:rPr>
              <w:t>5</w:t>
            </w:r>
          </w:p>
        </w:tc>
      </w:tr>
    </w:tbl>
    <w:p w:rsidR="00BB387A" w:rsidRPr="00085196" w:rsidRDefault="00BB387A" w:rsidP="00BB387A">
      <w:pPr>
        <w:jc w:val="both"/>
        <w:rPr>
          <w:lang w:val="sr-Cyrl-RS"/>
        </w:rPr>
      </w:pPr>
    </w:p>
    <w:p w:rsidR="00BB387A" w:rsidRPr="00085196" w:rsidRDefault="00BB387A" w:rsidP="00085196">
      <w:pPr>
        <w:ind w:firstLine="708"/>
        <w:jc w:val="both"/>
        <w:rPr>
          <w:b/>
          <w:lang w:val="sr-Cyrl-RS"/>
        </w:rPr>
      </w:pPr>
      <w:r>
        <w:rPr>
          <w:b/>
          <w:lang w:val="sr-Cyrl-RS"/>
        </w:rPr>
        <w:t>Понуда мора да испуњава постављене захтеве квалитета и мора бити комплетна, односно мора садржати све специфициране ставке,  у противном иста ће се сматрати неод</w:t>
      </w:r>
      <w:r w:rsidR="00085196">
        <w:rPr>
          <w:b/>
          <w:lang w:val="sr-Cyrl-RS"/>
        </w:rPr>
        <w:t>говарајућом и неће се бодовати.</w:t>
      </w:r>
    </w:p>
    <w:p w:rsidR="009A6905" w:rsidRDefault="009A6905" w:rsidP="00085196">
      <w:pPr>
        <w:pStyle w:val="Default"/>
        <w:ind w:firstLine="708"/>
        <w:jc w:val="both"/>
        <w:rPr>
          <w:rFonts w:ascii="Times New Roman" w:hAnsi="Times New Roman" w:cs="Times New Roman"/>
        </w:rPr>
      </w:pPr>
      <w:r>
        <w:rPr>
          <w:rFonts w:ascii="Times New Roman" w:hAnsi="Times New Roman" w:cs="Times New Roman"/>
        </w:rPr>
        <w:t>Количине дате у спецификацији су планиране</w:t>
      </w:r>
      <w:r w:rsidR="0000228E">
        <w:rPr>
          <w:rFonts w:ascii="Times New Roman" w:hAnsi="Times New Roman" w:cs="Times New Roman"/>
          <w:lang w:val="sr-Cyrl-RS"/>
        </w:rPr>
        <w:t xml:space="preserve"> количине за годину дана </w:t>
      </w:r>
      <w:r>
        <w:rPr>
          <w:rFonts w:ascii="Times New Roman" w:hAnsi="Times New Roman" w:cs="Times New Roman"/>
        </w:rPr>
        <w:t xml:space="preserve">и </w:t>
      </w:r>
      <w:r w:rsidR="00085196">
        <w:rPr>
          <w:rFonts w:ascii="Times New Roman" w:hAnsi="Times New Roman" w:cs="Times New Roman"/>
          <w:lang w:val="sr-Cyrl-RS"/>
        </w:rPr>
        <w:t xml:space="preserve"> због </w:t>
      </w:r>
      <w:r w:rsidR="0000228E">
        <w:rPr>
          <w:rFonts w:ascii="Times New Roman" w:hAnsi="Times New Roman" w:cs="Times New Roman"/>
          <w:lang w:val="sr-Cyrl-RS"/>
        </w:rPr>
        <w:t>тога</w:t>
      </w:r>
      <w:r w:rsidR="0000228E">
        <w:rPr>
          <w:rFonts w:ascii="Times New Roman" w:hAnsi="Times New Roman" w:cs="Times New Roman"/>
        </w:rPr>
        <w:t xml:space="preserve"> </w:t>
      </w:r>
      <w:r w:rsidR="0000228E">
        <w:rPr>
          <w:rFonts w:ascii="Times New Roman" w:hAnsi="Times New Roman" w:cs="Times New Roman"/>
          <w:lang w:val="sr-Cyrl-RS"/>
        </w:rPr>
        <w:t>н</w:t>
      </w:r>
      <w:r>
        <w:rPr>
          <w:rFonts w:ascii="Times New Roman" w:hAnsi="Times New Roman" w:cs="Times New Roman"/>
        </w:rPr>
        <w:t>аручилац задржава право да:</w:t>
      </w:r>
    </w:p>
    <w:p w:rsidR="009A6905" w:rsidRDefault="009A6905" w:rsidP="009A6905">
      <w:pPr>
        <w:pStyle w:val="Default"/>
        <w:jc w:val="both"/>
        <w:rPr>
          <w:rFonts w:ascii="Times New Roman" w:hAnsi="Times New Roman" w:cs="Times New Roman"/>
        </w:rPr>
      </w:pPr>
      <w:r>
        <w:rPr>
          <w:rFonts w:ascii="Times New Roman" w:hAnsi="Times New Roman" w:cs="Times New Roman"/>
        </w:rPr>
        <w:t>-поручи већу или мању количину од  планиране,</w:t>
      </w:r>
    </w:p>
    <w:p w:rsidR="009A6905" w:rsidRDefault="009A6905" w:rsidP="009A6905">
      <w:pPr>
        <w:pStyle w:val="Default"/>
        <w:jc w:val="both"/>
        <w:rPr>
          <w:rFonts w:ascii="Times New Roman" w:hAnsi="Times New Roman" w:cs="Times New Roman"/>
          <w:lang w:val="sr-Cyrl-RS"/>
        </w:rPr>
      </w:pPr>
      <w:r>
        <w:rPr>
          <w:rFonts w:ascii="Times New Roman" w:hAnsi="Times New Roman" w:cs="Times New Roman"/>
        </w:rPr>
        <w:t>-да одустане од дела набавке.</w:t>
      </w:r>
    </w:p>
    <w:p w:rsidR="001F59FF" w:rsidRDefault="00085196" w:rsidP="00085196">
      <w:pPr>
        <w:pStyle w:val="Default"/>
        <w:jc w:val="both"/>
        <w:rPr>
          <w:rFonts w:ascii="Times New Roman" w:hAnsi="Times New Roman" w:cs="Times New Roman"/>
          <w:lang w:val="sr-Cyrl-RS"/>
        </w:rPr>
      </w:pPr>
      <w:r>
        <w:rPr>
          <w:rFonts w:ascii="Times New Roman" w:hAnsi="Times New Roman" w:cs="Times New Roman"/>
          <w:lang w:val="sr-Cyrl-RS"/>
        </w:rPr>
        <w:tab/>
        <w:t>Количине на годишњем нивоу ће се испоручивати сукцесивно по сукцесивним поруџбинама.</w:t>
      </w: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Default="00705730" w:rsidP="00085196">
      <w:pPr>
        <w:pStyle w:val="Default"/>
        <w:jc w:val="both"/>
        <w:rPr>
          <w:rFonts w:ascii="Times New Roman" w:hAnsi="Times New Roman" w:cs="Times New Roman"/>
          <w:lang w:val="sr-Cyrl-RS"/>
        </w:rPr>
      </w:pPr>
    </w:p>
    <w:p w:rsidR="00705730" w:rsidRPr="00085196" w:rsidRDefault="00705730" w:rsidP="00085196">
      <w:pPr>
        <w:pStyle w:val="Default"/>
        <w:jc w:val="both"/>
        <w:rPr>
          <w:rFonts w:ascii="Times New Roman" w:hAnsi="Times New Roman" w:cs="Times New Roman"/>
          <w:lang w:val="sr-Cyrl-RS"/>
        </w:rPr>
      </w:pPr>
    </w:p>
    <w:p w:rsidR="004C5289" w:rsidRPr="00FA5E67" w:rsidRDefault="004C5289" w:rsidP="004C5289">
      <w:pPr>
        <w:rPr>
          <w:lang w:val="sr-Cyrl-RS"/>
        </w:rPr>
      </w:pPr>
    </w:p>
    <w:p w:rsidR="00277676" w:rsidRDefault="00277676" w:rsidP="00277676">
      <w:pPr>
        <w:shd w:val="clear" w:color="auto" w:fill="C6D9F1"/>
        <w:jc w:val="center"/>
        <w:rPr>
          <w:b/>
          <w:bCs/>
          <w:i/>
          <w:iCs/>
          <w:lang w:val="sr-Cyrl-RS"/>
        </w:rPr>
      </w:pPr>
    </w:p>
    <w:p w:rsidR="00277676" w:rsidRPr="009234D4" w:rsidRDefault="00674D1D" w:rsidP="00277676">
      <w:pPr>
        <w:shd w:val="clear" w:color="auto" w:fill="C6D9F1"/>
        <w:jc w:val="center"/>
        <w:rPr>
          <w:b/>
          <w:bCs/>
          <w:i/>
          <w:iCs/>
          <w:lang w:val="sr-Cyrl-RS"/>
        </w:rPr>
      </w:pPr>
      <w:r>
        <w:rPr>
          <w:b/>
          <w:bCs/>
          <w:i/>
          <w:iCs/>
        </w:rPr>
        <w:t>I</w:t>
      </w:r>
      <w:r w:rsidR="00277676" w:rsidRPr="009234D4">
        <w:rPr>
          <w:b/>
          <w:bCs/>
          <w:i/>
          <w:iCs/>
        </w:rPr>
        <w:t>V  УСЛОВИ ЗА УЧЕШЋЕ У ПОСТУПКУ ЈАВНЕ НАБАВКЕ ИЗ ЧЛ. 75. И 76. ЗАКОНА И УПУТСТВО КАКО СЕ ДОКАЗУЈЕ ИСПУЊЕНОСТ ТИХ УСЛОВА</w:t>
      </w:r>
    </w:p>
    <w:p w:rsidR="00277676" w:rsidRPr="009234D4" w:rsidRDefault="00277676" w:rsidP="00277676">
      <w:pPr>
        <w:shd w:val="clear" w:color="auto" w:fill="C6D9F1"/>
        <w:jc w:val="center"/>
        <w:rPr>
          <w:b/>
          <w:bCs/>
          <w:i/>
          <w:iCs/>
          <w:lang w:val="sr-Cyrl-RS"/>
        </w:rPr>
      </w:pPr>
    </w:p>
    <w:p w:rsidR="004C5289" w:rsidRPr="009234D4" w:rsidRDefault="004C5289" w:rsidP="004C5289">
      <w:pPr>
        <w:jc w:val="both"/>
        <w:rPr>
          <w:b/>
          <w:bCs/>
          <w:i/>
          <w:iCs/>
        </w:rPr>
      </w:pPr>
    </w:p>
    <w:p w:rsidR="004C5289" w:rsidRPr="009234D4" w:rsidRDefault="004C5289" w:rsidP="00674D1D">
      <w:pPr>
        <w:pStyle w:val="ListParagraph"/>
        <w:numPr>
          <w:ilvl w:val="0"/>
          <w:numId w:val="2"/>
        </w:numPr>
        <w:shd w:val="clear" w:color="auto" w:fill="C6D9F1"/>
        <w:suppressAutoHyphens/>
        <w:spacing w:line="100" w:lineRule="atLeast"/>
        <w:contextualSpacing w:val="0"/>
        <w:jc w:val="center"/>
        <w:rPr>
          <w:b/>
          <w:bCs/>
          <w:i/>
          <w:iCs/>
        </w:rPr>
      </w:pPr>
      <w:r w:rsidRPr="009234D4">
        <w:rPr>
          <w:b/>
          <w:bCs/>
          <w:i/>
          <w:iCs/>
        </w:rPr>
        <w:t>УСЛОВИ ЗА УЧЕШЋЕ У ПОСТУПКУ ЈАВНЕ НАБАВКЕ ИЗ ЧЛ. 75. И 76. ЗАКОНА</w:t>
      </w:r>
    </w:p>
    <w:p w:rsidR="004C5289" w:rsidRPr="009234D4" w:rsidRDefault="004C5289" w:rsidP="004C5289">
      <w:pPr>
        <w:pStyle w:val="ListParagraph"/>
        <w:jc w:val="both"/>
        <w:rPr>
          <w:b/>
          <w:bCs/>
          <w:i/>
          <w:iCs/>
        </w:rPr>
      </w:pPr>
    </w:p>
    <w:p w:rsidR="00082CD6" w:rsidRPr="009234D4" w:rsidRDefault="00082CD6" w:rsidP="00082CD6">
      <w:pPr>
        <w:pStyle w:val="ListParagraph"/>
        <w:numPr>
          <w:ilvl w:val="1"/>
          <w:numId w:val="2"/>
        </w:numPr>
        <w:tabs>
          <w:tab w:val="clear" w:pos="0"/>
          <w:tab w:val="num" w:pos="363"/>
        </w:tabs>
        <w:suppressAutoHyphens/>
        <w:spacing w:line="100" w:lineRule="atLeast"/>
        <w:ind w:left="1713"/>
        <w:contextualSpacing w:val="0"/>
        <w:jc w:val="both"/>
        <w:rPr>
          <w:iCs/>
        </w:rPr>
      </w:pPr>
      <w:r w:rsidRPr="009234D4">
        <w:rPr>
          <w:iCs/>
        </w:rPr>
        <w:t xml:space="preserve">Право на учешће у поступку предметне јавне набавке има понуђач који испуњава </w:t>
      </w:r>
      <w:r w:rsidRPr="009234D4">
        <w:rPr>
          <w:b/>
          <w:iCs/>
        </w:rPr>
        <w:t>обавезне услове</w:t>
      </w:r>
      <w:r w:rsidRPr="009234D4">
        <w:rPr>
          <w:iCs/>
        </w:rPr>
        <w:t xml:space="preserve"> за учешће у поступку јавне набавке дефинисане чл. 75. Закона, и то:</w:t>
      </w:r>
    </w:p>
    <w:p w:rsidR="00082CD6" w:rsidRPr="009234D4" w:rsidRDefault="00082CD6" w:rsidP="00082CD6">
      <w:pPr>
        <w:pStyle w:val="ListParagraph"/>
        <w:numPr>
          <w:ilvl w:val="0"/>
          <w:numId w:val="4"/>
        </w:numPr>
        <w:suppressAutoHyphens/>
        <w:spacing w:line="100" w:lineRule="atLeast"/>
        <w:ind w:left="1440"/>
        <w:contextualSpacing w:val="0"/>
        <w:jc w:val="both"/>
      </w:pPr>
      <w:r w:rsidRPr="009234D4">
        <w:rPr>
          <w:iCs/>
        </w:rPr>
        <w:t>Да је регистрован код надлежног органа, односно уписан у одговарајући регистар</w:t>
      </w:r>
      <w:r w:rsidRPr="009234D4">
        <w:rPr>
          <w:iCs/>
          <w:lang w:val="sr-Cyrl-CS"/>
        </w:rPr>
        <w:t xml:space="preserve"> </w:t>
      </w:r>
      <w:r w:rsidRPr="009234D4">
        <w:rPr>
          <w:i/>
          <w:iCs/>
          <w:lang w:val="sr-Cyrl-CS"/>
        </w:rPr>
        <w:t>(чл. 75. ст. 1. тач. 1) Закона);</w:t>
      </w:r>
    </w:p>
    <w:p w:rsidR="00082CD6" w:rsidRPr="009234D4" w:rsidRDefault="00082CD6" w:rsidP="00082CD6">
      <w:pPr>
        <w:pStyle w:val="ListParagraph"/>
        <w:numPr>
          <w:ilvl w:val="0"/>
          <w:numId w:val="4"/>
        </w:numPr>
        <w:suppressAutoHyphens/>
        <w:spacing w:line="100" w:lineRule="atLeast"/>
        <w:ind w:left="1440"/>
        <w:contextualSpacing w:val="0"/>
        <w:jc w:val="both"/>
      </w:pPr>
      <w:r w:rsidRPr="009234D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234D4">
        <w:rPr>
          <w:lang w:val="sr-Cyrl-CS"/>
        </w:rPr>
        <w:t xml:space="preserve"> </w:t>
      </w:r>
      <w:r w:rsidRPr="009234D4">
        <w:rPr>
          <w:i/>
          <w:iCs/>
          <w:lang w:val="sr-Cyrl-CS"/>
        </w:rPr>
        <w:t>(чл. 75. ст. 1. тач. 2) Закона);</w:t>
      </w:r>
    </w:p>
    <w:p w:rsidR="00082CD6" w:rsidRPr="009234D4" w:rsidRDefault="00082CD6" w:rsidP="00082CD6">
      <w:pPr>
        <w:pStyle w:val="ListParagraph"/>
        <w:numPr>
          <w:ilvl w:val="0"/>
          <w:numId w:val="4"/>
        </w:numPr>
        <w:suppressAutoHyphens/>
        <w:spacing w:line="100" w:lineRule="atLeast"/>
        <w:ind w:left="1440"/>
        <w:contextualSpacing w:val="0"/>
        <w:jc w:val="both"/>
      </w:pPr>
      <w:r w:rsidRPr="009234D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234D4">
        <w:rPr>
          <w:i/>
          <w:iCs/>
          <w:lang w:val="sr-Cyrl-CS"/>
        </w:rPr>
        <w:t>(чл. 75. ст. 1. тач. 4) Закона);</w:t>
      </w:r>
    </w:p>
    <w:p w:rsidR="00082CD6" w:rsidRPr="00010FAF" w:rsidRDefault="00082CD6" w:rsidP="00082CD6">
      <w:pPr>
        <w:pStyle w:val="ListParagraph"/>
        <w:numPr>
          <w:ilvl w:val="0"/>
          <w:numId w:val="4"/>
        </w:numPr>
        <w:suppressAutoHyphens/>
        <w:spacing w:line="100" w:lineRule="atLeast"/>
        <w:ind w:left="1440"/>
        <w:contextualSpacing w:val="0"/>
        <w:jc w:val="both"/>
        <w:rPr>
          <w:i/>
          <w:color w:val="FF0000"/>
        </w:rPr>
      </w:pPr>
      <w:r w:rsidRPr="009234D4">
        <w:t>Да има важећу дозволу надлежног органа за обављање делатности која је предмет јавне набавке</w:t>
      </w:r>
      <w:r w:rsidRPr="009234D4">
        <w:rPr>
          <w:lang w:val="sr-Cyrl-CS"/>
        </w:rPr>
        <w:t xml:space="preserve"> </w:t>
      </w:r>
      <w:r w:rsidRPr="009234D4">
        <w:rPr>
          <w:i/>
          <w:iCs/>
          <w:lang w:val="sr-Cyrl-CS"/>
        </w:rPr>
        <w:t>(чл. 75. ст. 1. тач. 5) Закона)</w:t>
      </w:r>
      <w:r w:rsidRPr="009234D4">
        <w:rPr>
          <w:b/>
          <w:i/>
        </w:rPr>
        <w:t xml:space="preserve"> </w:t>
      </w:r>
      <w:r>
        <w:rPr>
          <w:i/>
          <w:lang w:val="sr-Cyrl-RS"/>
        </w:rPr>
        <w:t>–</w:t>
      </w:r>
      <w:r w:rsidRPr="00010FAF">
        <w:rPr>
          <w:i/>
          <w:lang w:val="sr-Cyrl-RS"/>
        </w:rPr>
        <w:t xml:space="preserve"> </w:t>
      </w:r>
      <w:r w:rsidRPr="00010FAF">
        <w:rPr>
          <w:lang w:val="sr-Cyrl-RS"/>
        </w:rPr>
        <w:t>ако је таква дозвола предвиђена посебним прописом;</w:t>
      </w:r>
    </w:p>
    <w:p w:rsidR="00082CD6" w:rsidRPr="004D6A39" w:rsidRDefault="00082CD6" w:rsidP="00082CD6">
      <w:pPr>
        <w:pStyle w:val="ListParagraph"/>
        <w:numPr>
          <w:ilvl w:val="0"/>
          <w:numId w:val="4"/>
        </w:numPr>
        <w:suppressAutoHyphens/>
        <w:spacing w:line="100" w:lineRule="atLeast"/>
        <w:ind w:left="1440"/>
        <w:contextualSpacing w:val="0"/>
        <w:jc w:val="both"/>
      </w:pPr>
      <w:r w:rsidRPr="009234D4">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RS"/>
        </w:rPr>
        <w:t>немају забрану обављања делатност која је на снази у време подношења понуда</w:t>
      </w:r>
      <w:r w:rsidRPr="009234D4">
        <w:rPr>
          <w:lang w:val="sr-Cyrl-CS"/>
        </w:rPr>
        <w:t xml:space="preserve"> </w:t>
      </w:r>
      <w:r w:rsidRPr="009234D4">
        <w:rPr>
          <w:i/>
          <w:iCs/>
          <w:lang w:val="sr-Cyrl-CS"/>
        </w:rPr>
        <w:t>(чл. 75. ст. 2. Закона).</w:t>
      </w:r>
    </w:p>
    <w:p w:rsidR="00082CD6" w:rsidRPr="009234D4" w:rsidRDefault="00082CD6" w:rsidP="00082CD6">
      <w:pPr>
        <w:pStyle w:val="ListParagraph"/>
        <w:numPr>
          <w:ilvl w:val="1"/>
          <w:numId w:val="2"/>
        </w:numPr>
        <w:tabs>
          <w:tab w:val="clear" w:pos="0"/>
          <w:tab w:val="num" w:pos="363"/>
        </w:tabs>
        <w:suppressAutoHyphens/>
        <w:spacing w:line="100" w:lineRule="atLeast"/>
        <w:ind w:left="1713" w:right="-426"/>
        <w:contextualSpacing w:val="0"/>
        <w:jc w:val="both"/>
        <w:rPr>
          <w:b/>
          <w:bCs/>
          <w:i/>
          <w:iCs/>
        </w:rPr>
      </w:pPr>
      <w:r w:rsidRPr="009234D4">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82CD6" w:rsidRPr="009234D4" w:rsidRDefault="00082CD6" w:rsidP="00082CD6">
      <w:pPr>
        <w:pStyle w:val="ListParagraph"/>
        <w:numPr>
          <w:ilvl w:val="1"/>
          <w:numId w:val="2"/>
        </w:numPr>
        <w:tabs>
          <w:tab w:val="clear" w:pos="0"/>
          <w:tab w:val="num" w:pos="363"/>
        </w:tabs>
        <w:suppressAutoHyphens/>
        <w:spacing w:line="100" w:lineRule="atLeast"/>
        <w:ind w:left="1713" w:right="-426"/>
        <w:contextualSpacing w:val="0"/>
        <w:jc w:val="both"/>
        <w:rPr>
          <w:bCs/>
          <w:iCs/>
        </w:rPr>
      </w:pPr>
      <w:r w:rsidRPr="009234D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82CD6" w:rsidRDefault="00082CD6" w:rsidP="00082CD6">
      <w:pPr>
        <w:pStyle w:val="ListParagraph"/>
        <w:ind w:left="1350" w:right="-426"/>
        <w:jc w:val="both"/>
        <w:rPr>
          <w:bCs/>
          <w:iCs/>
          <w:color w:val="FF0000"/>
          <w:lang w:val="sr-Cyrl-RS"/>
        </w:rPr>
      </w:pPr>
      <w:r w:rsidRPr="009234D4">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234D4">
        <w:rPr>
          <w:bCs/>
          <w:iCs/>
          <w:color w:val="FF0000"/>
          <w:lang w:val="sr-Cyrl-RS"/>
        </w:rPr>
        <w:t xml:space="preserve"> </w:t>
      </w:r>
    </w:p>
    <w:p w:rsidR="00082CD6" w:rsidRDefault="00082CD6" w:rsidP="00082CD6">
      <w:pPr>
        <w:rPr>
          <w:bCs/>
          <w:iCs/>
          <w:lang w:val="sr-Latn-RS"/>
        </w:rPr>
      </w:pPr>
    </w:p>
    <w:p w:rsidR="00911145" w:rsidRDefault="00911145" w:rsidP="00082CD6">
      <w:pPr>
        <w:rPr>
          <w:bCs/>
          <w:iCs/>
          <w:lang w:val="sr-Latn-RS"/>
        </w:rPr>
      </w:pPr>
    </w:p>
    <w:p w:rsidR="00911145" w:rsidRPr="00911145" w:rsidRDefault="00911145" w:rsidP="00082CD6">
      <w:pPr>
        <w:rPr>
          <w:bCs/>
          <w:iCs/>
          <w:lang w:val="sr-Latn-RS"/>
        </w:rPr>
      </w:pPr>
    </w:p>
    <w:p w:rsidR="00E36714" w:rsidRDefault="00E36714" w:rsidP="00082CD6">
      <w:pPr>
        <w:rPr>
          <w:bCs/>
          <w:iCs/>
          <w:color w:val="FF0000"/>
          <w:lang w:val="sr-Cyrl-RS"/>
        </w:rPr>
      </w:pPr>
    </w:p>
    <w:p w:rsidR="00082CD6" w:rsidRDefault="00082CD6" w:rsidP="00082CD6">
      <w:pPr>
        <w:rPr>
          <w:bCs/>
          <w:iCs/>
          <w:color w:val="FF0000"/>
          <w:lang w:val="sr-Cyrl-RS"/>
        </w:rPr>
      </w:pPr>
    </w:p>
    <w:p w:rsidR="00082CD6" w:rsidRDefault="00082CD6" w:rsidP="00082CD6">
      <w:pPr>
        <w:rPr>
          <w:bCs/>
          <w:iCs/>
          <w:color w:val="FF0000"/>
          <w:lang w:val="sr-Cyrl-RS"/>
        </w:rPr>
      </w:pPr>
    </w:p>
    <w:p w:rsidR="00082CD6" w:rsidRDefault="00082CD6" w:rsidP="00082CD6">
      <w:pPr>
        <w:rPr>
          <w:bCs/>
          <w:iCs/>
          <w:color w:val="FF0000"/>
          <w:lang w:val="sr-Cyrl-RS"/>
        </w:rPr>
      </w:pPr>
    </w:p>
    <w:p w:rsidR="00381655" w:rsidRDefault="00381655" w:rsidP="00082CD6">
      <w:pPr>
        <w:rPr>
          <w:bCs/>
          <w:iCs/>
          <w:color w:val="FF0000"/>
          <w:lang w:val="sr-Cyrl-RS"/>
        </w:rPr>
      </w:pPr>
    </w:p>
    <w:p w:rsidR="00082CD6" w:rsidRPr="00082CD6" w:rsidRDefault="00082CD6" w:rsidP="00082CD6">
      <w:pPr>
        <w:rPr>
          <w:bCs/>
          <w:iCs/>
          <w:color w:val="FF0000"/>
          <w:lang w:val="sr-Cyrl-RS"/>
        </w:rPr>
      </w:pPr>
    </w:p>
    <w:p w:rsidR="004C5289" w:rsidRDefault="004C5289" w:rsidP="004C5289">
      <w:pPr>
        <w:pStyle w:val="ListParagraph"/>
        <w:ind w:left="1350"/>
        <w:jc w:val="both"/>
        <w:rPr>
          <w:b/>
          <w:bCs/>
          <w:i/>
          <w:iCs/>
        </w:rPr>
      </w:pPr>
    </w:p>
    <w:p w:rsidR="004C5289" w:rsidRDefault="004C5289" w:rsidP="004C5289">
      <w:pPr>
        <w:pStyle w:val="ListParagraph"/>
        <w:ind w:left="1350"/>
        <w:jc w:val="both"/>
        <w:rPr>
          <w:b/>
          <w:bCs/>
          <w:i/>
          <w:iCs/>
        </w:rPr>
      </w:pPr>
    </w:p>
    <w:p w:rsidR="004C5289" w:rsidRPr="009234D4" w:rsidRDefault="004C5289" w:rsidP="00674D1D">
      <w:pPr>
        <w:pStyle w:val="ListParagraph"/>
        <w:numPr>
          <w:ilvl w:val="0"/>
          <w:numId w:val="2"/>
        </w:numPr>
        <w:shd w:val="clear" w:color="auto" w:fill="C6D9F1"/>
        <w:suppressAutoHyphens/>
        <w:spacing w:line="100" w:lineRule="atLeast"/>
        <w:ind w:left="360"/>
        <w:contextualSpacing w:val="0"/>
        <w:jc w:val="center"/>
        <w:rPr>
          <w:bCs/>
          <w:i/>
          <w:iCs/>
          <w:color w:val="C00000"/>
        </w:rPr>
      </w:pPr>
      <w:r w:rsidRPr="009234D4">
        <w:rPr>
          <w:b/>
          <w:bCs/>
          <w:i/>
          <w:iCs/>
        </w:rPr>
        <w:lastRenderedPageBreak/>
        <w:t>УПУТСТВО КАКО СЕ ДОКАЗУЈЕ ИСПУЊЕНОСТ УСЛОВА</w:t>
      </w:r>
    </w:p>
    <w:p w:rsidR="004C5289" w:rsidRPr="009234D4" w:rsidRDefault="004C5289" w:rsidP="004C5289">
      <w:pPr>
        <w:pStyle w:val="ListParagraph"/>
        <w:shd w:val="clear" w:color="auto" w:fill="C6D9F1"/>
        <w:ind w:left="0"/>
        <w:rPr>
          <w:bCs/>
          <w:i/>
          <w:iCs/>
          <w:color w:val="C00000"/>
        </w:rPr>
      </w:pPr>
    </w:p>
    <w:p w:rsidR="004C5289" w:rsidRPr="009234D4" w:rsidRDefault="004C5289" w:rsidP="004C5289">
      <w:pPr>
        <w:pStyle w:val="ListParagraph"/>
        <w:jc w:val="both"/>
        <w:rPr>
          <w:bCs/>
          <w:i/>
          <w:iCs/>
          <w:color w:val="C00000"/>
          <w:lang w:val="sr-Cyrl-RS"/>
        </w:rPr>
      </w:pPr>
    </w:p>
    <w:p w:rsidR="004C5289" w:rsidRPr="00BF5A3A" w:rsidRDefault="004C5289" w:rsidP="004C5289">
      <w:pPr>
        <w:suppressAutoHyphens/>
        <w:spacing w:line="100" w:lineRule="atLeast"/>
        <w:ind w:left="709"/>
        <w:jc w:val="both"/>
        <w:rPr>
          <w:b/>
          <w:i/>
          <w:color w:val="FF0000"/>
          <w:u w:val="single"/>
        </w:rPr>
      </w:pPr>
      <w:r w:rsidRPr="009234D4">
        <w:t xml:space="preserve">Испуњеност </w:t>
      </w:r>
      <w:r w:rsidRPr="00DD7A31">
        <w:rPr>
          <w:b/>
        </w:rPr>
        <w:t>обавезних</w:t>
      </w:r>
      <w:r w:rsidR="0000228E">
        <w:rPr>
          <w:b/>
          <w:lang w:val="sr-Cyrl-RS"/>
        </w:rPr>
        <w:t xml:space="preserve"> услова</w:t>
      </w:r>
      <w:r w:rsidRPr="00DD7A31">
        <w:rPr>
          <w:b/>
        </w:rPr>
        <w:t xml:space="preserve"> </w:t>
      </w:r>
      <w:r w:rsidRPr="009234D4">
        <w:t xml:space="preserve">за учешће у поступку предметне јавне набавке, </w:t>
      </w:r>
      <w:r w:rsidRPr="00DD7A31">
        <w:rPr>
          <w:lang w:val="sr-Cyrl-CS"/>
        </w:rPr>
        <w:t xml:space="preserve">у складу са чл. 77. став 4. Закона, </w:t>
      </w:r>
      <w:r w:rsidRPr="009234D4">
        <w:t xml:space="preserve">понуђач доказује достављањем </w:t>
      </w:r>
      <w:r w:rsidRPr="00BF5A3A">
        <w:rPr>
          <w:b/>
          <w:u w:val="single"/>
        </w:rPr>
        <w:t>Изјаве</w:t>
      </w:r>
      <w:r w:rsidRPr="009234D4">
        <w:t xml:space="preserve"> </w:t>
      </w:r>
      <w:r w:rsidRPr="00DD7A31">
        <w:rPr>
          <w:lang w:val="sr-Cyrl-CS"/>
        </w:rPr>
        <w:t>(</w:t>
      </w:r>
      <w:r w:rsidRPr="00DD7A31">
        <w:rPr>
          <w:i/>
          <w:lang w:val="sr-Cyrl-CS"/>
        </w:rPr>
        <w:t xml:space="preserve">Образац изјаве понуђача, дат је у поглављу </w:t>
      </w:r>
      <w:r w:rsidRPr="00DD7A31">
        <w:rPr>
          <w:i/>
        </w:rPr>
        <w:t>V</w:t>
      </w:r>
      <w:r w:rsidRPr="00DD7A31">
        <w:rPr>
          <w:lang w:val="sr-Cyrl-CS"/>
        </w:rPr>
        <w:t>),</w:t>
      </w:r>
      <w:r w:rsidRPr="00DD7A31">
        <w:rPr>
          <w:color w:val="FF0000"/>
          <w:lang w:val="sr-Cyrl-CS"/>
        </w:rPr>
        <w:t xml:space="preserve"> </w:t>
      </w:r>
      <w:r w:rsidRPr="009234D4">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BF5A3A">
        <w:rPr>
          <w:b/>
          <w:u w:val="single"/>
        </w:rPr>
        <w:t>осим услова из члана 75. став 1. тачка 5</w:t>
      </w:r>
      <w:r w:rsidRPr="00BF5A3A">
        <w:rPr>
          <w:b/>
          <w:u w:val="single"/>
          <w:lang w:val="sr-Cyrl-CS"/>
        </w:rPr>
        <w:t>)</w:t>
      </w:r>
      <w:r w:rsidRPr="00BF5A3A">
        <w:rPr>
          <w:b/>
          <w:u w:val="single"/>
        </w:rPr>
        <w:t xml:space="preserve"> Закона</w:t>
      </w:r>
      <w:r w:rsidRPr="00BF5A3A">
        <w:rPr>
          <w:b/>
          <w:u w:val="single"/>
          <w:lang w:val="sr-Cyrl-RS"/>
        </w:rPr>
        <w:t>,</w:t>
      </w:r>
      <w:r w:rsidRPr="00BF5A3A">
        <w:rPr>
          <w:b/>
          <w:i/>
          <w:color w:val="FF0000"/>
          <w:u w:val="single"/>
          <w:lang w:val="sr-Cyrl-RS"/>
        </w:rPr>
        <w:t xml:space="preserve"> </w:t>
      </w:r>
      <w:r w:rsidRPr="00BF5A3A">
        <w:rPr>
          <w:b/>
          <w:u w:val="single"/>
        </w:rPr>
        <w:t>кој</w:t>
      </w:r>
      <w:r>
        <w:rPr>
          <w:b/>
          <w:u w:val="single"/>
          <w:lang w:val="sr-Cyrl-RS"/>
        </w:rPr>
        <w:t>а се</w:t>
      </w:r>
      <w:r w:rsidRPr="00BF5A3A">
        <w:rPr>
          <w:b/>
          <w:u w:val="single"/>
        </w:rPr>
        <w:t xml:space="preserve"> доставља у виду неоверен</w:t>
      </w:r>
      <w:r w:rsidRPr="00BF5A3A">
        <w:rPr>
          <w:b/>
          <w:u w:val="single"/>
          <w:lang w:val="sr-Cyrl-RS"/>
        </w:rPr>
        <w:t>их</w:t>
      </w:r>
      <w:r w:rsidRPr="00BF5A3A">
        <w:rPr>
          <w:b/>
          <w:u w:val="single"/>
        </w:rPr>
        <w:t xml:space="preserve"> копиј</w:t>
      </w:r>
      <w:r w:rsidRPr="00BF5A3A">
        <w:rPr>
          <w:b/>
          <w:u w:val="single"/>
          <w:lang w:val="sr-Cyrl-RS"/>
        </w:rPr>
        <w:t>а</w:t>
      </w:r>
      <w:r w:rsidRPr="00BF5A3A">
        <w:rPr>
          <w:b/>
          <w:i/>
          <w:u w:val="single"/>
        </w:rPr>
        <w:t xml:space="preserve">. </w:t>
      </w:r>
    </w:p>
    <w:p w:rsidR="004C5289" w:rsidRPr="009234D4" w:rsidRDefault="004C5289" w:rsidP="004C5289">
      <w:pPr>
        <w:pStyle w:val="ListParagraph"/>
        <w:jc w:val="both"/>
        <w:rPr>
          <w:lang w:val="sr-Cyrl-CS"/>
        </w:rPr>
      </w:pPr>
    </w:p>
    <w:p w:rsidR="004C5289" w:rsidRPr="009234D4" w:rsidRDefault="004C5289" w:rsidP="004C5289">
      <w:pPr>
        <w:pStyle w:val="ListParagraph"/>
        <w:jc w:val="both"/>
        <w:rPr>
          <w:bCs/>
          <w:iCs/>
          <w:lang w:val="sr-Cyrl-CS"/>
        </w:rPr>
      </w:pPr>
      <w:r w:rsidRPr="009234D4">
        <w:rPr>
          <w:b/>
          <w:bCs/>
          <w:iCs/>
          <w:u w:val="single"/>
        </w:rPr>
        <w:t>Уколико понуду подноси група понуђача</w:t>
      </w:r>
      <w:r w:rsidRPr="009234D4">
        <w:rPr>
          <w:bCs/>
          <w:iCs/>
        </w:rPr>
        <w:t>,</w:t>
      </w:r>
      <w:r w:rsidRPr="009234D4">
        <w:rPr>
          <w:bCs/>
          <w:iCs/>
          <w:lang w:val="sr-Cyrl-RS"/>
        </w:rPr>
        <w:t xml:space="preserve"> Изјава мора бити потписана од стране овлашћеног лица </w:t>
      </w:r>
      <w:r w:rsidRPr="009234D4">
        <w:rPr>
          <w:bCs/>
          <w:iCs/>
        </w:rPr>
        <w:t>свак</w:t>
      </w:r>
      <w:r w:rsidRPr="009234D4">
        <w:rPr>
          <w:bCs/>
          <w:iCs/>
          <w:lang w:val="sr-Cyrl-RS"/>
        </w:rPr>
        <w:t>ог</w:t>
      </w:r>
      <w:r w:rsidRPr="009234D4">
        <w:rPr>
          <w:bCs/>
          <w:iCs/>
        </w:rPr>
        <w:t xml:space="preserve"> понуђач</w:t>
      </w:r>
      <w:r w:rsidRPr="009234D4">
        <w:rPr>
          <w:bCs/>
          <w:iCs/>
          <w:lang w:val="sr-Cyrl-RS"/>
        </w:rPr>
        <w:t>а</w:t>
      </w:r>
      <w:r w:rsidRPr="009234D4">
        <w:rPr>
          <w:bCs/>
          <w:iCs/>
        </w:rPr>
        <w:t xml:space="preserve"> из групе понуђача</w:t>
      </w:r>
      <w:r w:rsidRPr="009234D4">
        <w:rPr>
          <w:bCs/>
          <w:iCs/>
          <w:lang w:val="sr-Cyrl-RS"/>
        </w:rPr>
        <w:t xml:space="preserve"> и оверена печатом.</w:t>
      </w:r>
      <w:r w:rsidRPr="009234D4">
        <w:rPr>
          <w:bCs/>
          <w:iCs/>
        </w:rPr>
        <w:t xml:space="preserve"> </w:t>
      </w:r>
    </w:p>
    <w:p w:rsidR="004C5289" w:rsidRPr="009234D4" w:rsidRDefault="004C5289" w:rsidP="004C5289">
      <w:pPr>
        <w:pStyle w:val="ListParagraph"/>
        <w:jc w:val="both"/>
        <w:rPr>
          <w:bCs/>
          <w:iCs/>
          <w:lang w:val="sr-Cyrl-CS"/>
        </w:rPr>
      </w:pPr>
      <w:r w:rsidRPr="009234D4">
        <w:rPr>
          <w:b/>
          <w:bCs/>
          <w:iCs/>
          <w:u w:val="single"/>
        </w:rPr>
        <w:t>Уколико понуђач подноси понуду са подизвођачем</w:t>
      </w:r>
      <w:r w:rsidRPr="009234D4">
        <w:rPr>
          <w:bCs/>
          <w:iCs/>
        </w:rPr>
        <w:t xml:space="preserve">, понуђач је дужан да достави Изјаву подизвођача </w:t>
      </w:r>
      <w:r w:rsidRPr="009234D4">
        <w:rPr>
          <w:lang w:val="sr-Cyrl-CS"/>
        </w:rPr>
        <w:t>(</w:t>
      </w:r>
      <w:r w:rsidRPr="009234D4">
        <w:rPr>
          <w:i/>
          <w:lang w:val="sr-Cyrl-CS"/>
        </w:rPr>
        <w:t>Образац изјав</w:t>
      </w:r>
      <w:r w:rsidRPr="009234D4">
        <w:rPr>
          <w:i/>
          <w:lang w:val="sr-Cyrl-RS"/>
        </w:rPr>
        <w:t>е подизвођача, дат је у поглављу</w:t>
      </w:r>
      <w:r w:rsidRPr="009234D4">
        <w:rPr>
          <w:i/>
          <w:lang w:val="ru-RU"/>
        </w:rPr>
        <w:t xml:space="preserve"> </w:t>
      </w:r>
      <w:r w:rsidRPr="009234D4">
        <w:rPr>
          <w:i/>
        </w:rPr>
        <w:t>V</w:t>
      </w:r>
      <w:r w:rsidRPr="009234D4">
        <w:rPr>
          <w:i/>
          <w:lang w:val="ru-RU"/>
        </w:rPr>
        <w:t xml:space="preserve"> </w:t>
      </w:r>
      <w:r w:rsidRPr="009234D4">
        <w:rPr>
          <w:i/>
          <w:lang w:val="sr-Cyrl-CS"/>
        </w:rPr>
        <w:t>одељак 3.</w:t>
      </w:r>
      <w:r w:rsidRPr="009234D4">
        <w:rPr>
          <w:lang w:val="sr-Cyrl-CS"/>
        </w:rPr>
        <w:t>),</w:t>
      </w:r>
      <w:r w:rsidRPr="009234D4">
        <w:rPr>
          <w:bCs/>
          <w:iCs/>
          <w:lang w:val="sr-Cyrl-RS"/>
        </w:rPr>
        <w:t xml:space="preserve"> </w:t>
      </w:r>
      <w:r w:rsidRPr="009234D4">
        <w:rPr>
          <w:bCs/>
          <w:iCs/>
        </w:rPr>
        <w:t xml:space="preserve">потписану од стране овлашћеног лица подизвођача и оверену печатом. </w:t>
      </w:r>
    </w:p>
    <w:tbl>
      <w:tblPr>
        <w:tblW w:w="0" w:type="auto"/>
        <w:tblInd w:w="-10" w:type="dxa"/>
        <w:tblLayout w:type="fixed"/>
        <w:tblLook w:val="0000" w:firstRow="0" w:lastRow="0" w:firstColumn="0" w:lastColumn="0" w:noHBand="0" w:noVBand="0"/>
      </w:tblPr>
      <w:tblGrid>
        <w:gridCol w:w="9218"/>
      </w:tblGrid>
      <w:tr w:rsidR="00911145" w:rsidRPr="009234D4" w:rsidTr="00DD7E34">
        <w:tc>
          <w:tcPr>
            <w:tcW w:w="9218" w:type="dxa"/>
            <w:tcBorders>
              <w:top w:val="single" w:sz="4" w:space="0" w:color="000000"/>
              <w:left w:val="single" w:sz="4" w:space="0" w:color="000000"/>
              <w:bottom w:val="single" w:sz="4" w:space="0" w:color="000000"/>
              <w:right w:val="single" w:sz="4" w:space="0" w:color="000000"/>
            </w:tcBorders>
          </w:tcPr>
          <w:p w:rsidR="00911145" w:rsidRPr="009234D4" w:rsidRDefault="00911145" w:rsidP="00DD7E34">
            <w:pPr>
              <w:pStyle w:val="ListParagraph"/>
              <w:ind w:left="0"/>
              <w:jc w:val="both"/>
              <w:rPr>
                <w:i/>
                <w:lang w:val="sr-Cyrl-CS"/>
              </w:rPr>
            </w:pPr>
            <w:r w:rsidRPr="009234D4">
              <w:rPr>
                <w:b/>
                <w:i/>
                <w:lang w:val="sr-Cyrl-CS"/>
              </w:rPr>
              <w:t>Напомена:</w:t>
            </w:r>
            <w:r w:rsidRPr="009234D4">
              <w:rPr>
                <w:i/>
                <w:lang w:val="sr-Cyrl-CS"/>
              </w:rPr>
              <w:t xml:space="preserve"> </w:t>
            </w:r>
          </w:p>
          <w:p w:rsidR="00911145" w:rsidRPr="009234D4" w:rsidRDefault="00911145" w:rsidP="00DD7E34">
            <w:pPr>
              <w:pStyle w:val="ListParagraph"/>
              <w:ind w:left="0"/>
              <w:jc w:val="both"/>
              <w:rPr>
                <w:i/>
                <w:iCs/>
                <w:lang w:val="sr-Cyrl-CS"/>
              </w:rPr>
            </w:pPr>
            <w:r w:rsidRPr="009234D4">
              <w:rPr>
                <w:i/>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11145" w:rsidRPr="009234D4" w:rsidRDefault="00911145" w:rsidP="00DD7E34">
            <w:pPr>
              <w:pStyle w:val="ListParagraph"/>
              <w:numPr>
                <w:ilvl w:val="0"/>
                <w:numId w:val="7"/>
              </w:numPr>
              <w:tabs>
                <w:tab w:val="clear" w:pos="270"/>
                <w:tab w:val="num" w:pos="720"/>
              </w:tabs>
              <w:suppressAutoHyphens/>
              <w:spacing w:line="100" w:lineRule="atLeast"/>
              <w:ind w:left="720"/>
              <w:contextualSpacing w:val="0"/>
              <w:jc w:val="both"/>
              <w:rPr>
                <w:i/>
                <w:iCs/>
                <w:lang w:val="sr-Cyrl-CS"/>
              </w:rPr>
            </w:pPr>
            <w:r w:rsidRPr="009234D4">
              <w:rPr>
                <w:i/>
                <w:iCs/>
                <w:lang w:val="sr-Cyrl-CS"/>
              </w:rPr>
              <w:t xml:space="preserve">Услов из чл. 75. ст. 1. тач. 1) Закона - </w:t>
            </w:r>
            <w:r w:rsidRPr="009234D4">
              <w:rPr>
                <w:b/>
                <w:i/>
                <w:iCs/>
                <w:lang w:val="sr-Cyrl-CS"/>
              </w:rPr>
              <w:t>Доказ</w:t>
            </w:r>
            <w:r w:rsidRPr="009234D4">
              <w:rPr>
                <w:i/>
                <w:iCs/>
                <w:lang w:val="sr-Cyrl-CS"/>
              </w:rPr>
              <w:t xml:space="preserve">: Извод </w:t>
            </w:r>
            <w:r w:rsidRPr="009234D4">
              <w:rPr>
                <w:i/>
              </w:rPr>
              <w:t>из регистра Агенције за привредне регистре, односно извод из регистра надлежног Привредног суда</w:t>
            </w:r>
            <w:r w:rsidRPr="009234D4">
              <w:rPr>
                <w:i/>
                <w:lang w:val="sr-Cyrl-CS"/>
              </w:rPr>
              <w:t>):</w:t>
            </w:r>
          </w:p>
          <w:p w:rsidR="00911145" w:rsidRPr="009234D4" w:rsidRDefault="00911145" w:rsidP="00DD7E34">
            <w:pPr>
              <w:pStyle w:val="ListParagraph"/>
              <w:numPr>
                <w:ilvl w:val="0"/>
                <w:numId w:val="7"/>
              </w:numPr>
              <w:tabs>
                <w:tab w:val="clear" w:pos="270"/>
                <w:tab w:val="num" w:pos="720"/>
              </w:tabs>
              <w:suppressAutoHyphens/>
              <w:spacing w:line="100" w:lineRule="atLeast"/>
              <w:ind w:left="720"/>
              <w:contextualSpacing w:val="0"/>
              <w:jc w:val="both"/>
              <w:rPr>
                <w:b/>
                <w:i/>
              </w:rPr>
            </w:pPr>
            <w:r w:rsidRPr="009234D4">
              <w:rPr>
                <w:i/>
                <w:iCs/>
                <w:lang w:val="sr-Cyrl-CS"/>
              </w:rPr>
              <w:t xml:space="preserve">Услов из чл. 75. ст. 1. тач. 2) Закона </w:t>
            </w:r>
            <w:r w:rsidRPr="009234D4">
              <w:rPr>
                <w:i/>
                <w:lang w:val="sr-Cyrl-CS"/>
              </w:rPr>
              <w:t xml:space="preserve">- </w:t>
            </w:r>
            <w:r w:rsidRPr="009234D4">
              <w:rPr>
                <w:b/>
                <w:i/>
              </w:rPr>
              <w:t>Доказ:</w:t>
            </w:r>
            <w:r w:rsidRPr="009234D4">
              <w:rPr>
                <w:i/>
              </w:rPr>
              <w:t xml:space="preserve"> </w:t>
            </w:r>
            <w:r w:rsidRPr="009234D4">
              <w:rPr>
                <w:i/>
                <w:u w:val="single"/>
              </w:rPr>
              <w:t>П</w:t>
            </w:r>
            <w:r w:rsidRPr="009234D4">
              <w:rPr>
                <w:i/>
                <w:u w:val="single"/>
                <w:lang w:val="sr-Cyrl-CS"/>
              </w:rPr>
              <w:t>р</w:t>
            </w:r>
            <w:r w:rsidRPr="009234D4">
              <w:rPr>
                <w:bCs/>
                <w:i/>
                <w:u w:val="single"/>
              </w:rPr>
              <w:t>авна лица:</w:t>
            </w:r>
            <w:r w:rsidRPr="009234D4">
              <w:rPr>
                <w:bCs/>
                <w:i/>
              </w:rPr>
              <w:t xml:space="preserve"> </w:t>
            </w:r>
            <w:r w:rsidRPr="009234D4">
              <w:rPr>
                <w:bCs/>
                <w:i/>
                <w:lang w:val="sr-Cyrl-RS"/>
              </w:rPr>
              <w:t xml:space="preserve">1) </w:t>
            </w:r>
            <w:r w:rsidRPr="009234D4">
              <w:rPr>
                <w:i/>
              </w:rPr>
              <w:t xml:space="preserve">Извод из казнене евиденције, односно уверењe </w:t>
            </w:r>
            <w:r w:rsidRPr="009234D4">
              <w:rPr>
                <w:i/>
                <w:lang w:val="sr-Cyrl-RS"/>
              </w:rPr>
              <w:t>основног суда на чијем подручју се налази седиште домаћег правног лица</w:t>
            </w:r>
            <w:r w:rsidRPr="009234D4">
              <w:rPr>
                <w:i/>
                <w:lang w:val="ru-RU"/>
              </w:rPr>
              <w:t>,</w:t>
            </w:r>
            <w:r w:rsidRPr="009234D4">
              <w:rPr>
                <w:i/>
                <w:lang w:val="sr-Cyrl-RS"/>
              </w:rPr>
              <w:t xml:space="preserve"> односно седиште представништва или огранка страног правног лица, којим се потврђује да</w:t>
            </w:r>
            <w:r w:rsidRPr="009234D4">
              <w:rPr>
                <w:i/>
              </w:rPr>
              <w:t xml:space="preserve"> </w:t>
            </w:r>
            <w:r w:rsidRPr="009234D4">
              <w:rPr>
                <w:i/>
                <w:lang w:val="sr-Cyrl-RS"/>
              </w:rPr>
              <w:t xml:space="preserve">правно лице </w:t>
            </w:r>
            <w:r w:rsidRPr="009234D4">
              <w:rPr>
                <w:i/>
              </w:rPr>
              <w:t>није осуђиван</w:t>
            </w:r>
            <w:r w:rsidRPr="009234D4">
              <w:rPr>
                <w:i/>
                <w:lang w:val="sr-Cyrl-RS"/>
              </w:rPr>
              <w:t>о</w:t>
            </w:r>
            <w:r w:rsidRPr="009234D4">
              <w:rPr>
                <w:i/>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9234D4">
              <w:rPr>
                <w:i/>
                <w:lang w:val="sr-Cyrl-RS"/>
              </w:rPr>
              <w:t>;</w:t>
            </w:r>
            <w:r w:rsidRPr="009234D4">
              <w:rPr>
                <w:i/>
              </w:rPr>
              <w:t xml:space="preserve"> </w:t>
            </w:r>
            <w:r w:rsidRPr="009234D4">
              <w:rPr>
                <w:i/>
                <w:lang w:val="sr-Cyrl-RS"/>
              </w:rPr>
              <w:t>2) Извод из казнене евиденције П</w:t>
            </w:r>
            <w:r w:rsidRPr="009234D4">
              <w:rPr>
                <w:i/>
              </w:rPr>
              <w:t>осебног одељења за организовани криминал Вишег суда у Београду,</w:t>
            </w:r>
            <w:r w:rsidRPr="009234D4">
              <w:rPr>
                <w:i/>
                <w:lang w:val="sr-Cyrl-RS"/>
              </w:rPr>
              <w:t xml:space="preserve"> којим се потврђује да</w:t>
            </w:r>
            <w:r w:rsidRPr="009234D4">
              <w:rPr>
                <w:i/>
              </w:rPr>
              <w:t xml:space="preserve"> </w:t>
            </w:r>
            <w:r w:rsidRPr="009234D4">
              <w:rPr>
                <w:i/>
                <w:lang w:val="sr-Cyrl-RS"/>
              </w:rPr>
              <w:t xml:space="preserve">правно лице </w:t>
            </w:r>
            <w:r w:rsidRPr="009234D4">
              <w:rPr>
                <w:i/>
              </w:rPr>
              <w:t>није осуђиван</w:t>
            </w:r>
            <w:r w:rsidRPr="009234D4">
              <w:rPr>
                <w:i/>
                <w:lang w:val="sr-Cyrl-RS"/>
              </w:rPr>
              <w:t>о</w:t>
            </w:r>
            <w:r w:rsidRPr="009234D4">
              <w:rPr>
                <w:i/>
              </w:rPr>
              <w:t xml:space="preserve"> </w:t>
            </w:r>
            <w:r w:rsidRPr="009234D4">
              <w:rPr>
                <w:i/>
                <w:lang w:val="sr-Cyrl-RS"/>
              </w:rPr>
              <w:t xml:space="preserve">за </w:t>
            </w:r>
            <w:r w:rsidRPr="009234D4">
              <w:rPr>
                <w:i/>
              </w:rPr>
              <w:t>неко од кривичних дела организованог криминала</w:t>
            </w:r>
            <w:r w:rsidRPr="009234D4">
              <w:rPr>
                <w:i/>
                <w:lang w:val="sr-Cyrl-RS"/>
              </w:rPr>
              <w:t xml:space="preserve">; 3) Извод из казнене евиденције, односно уверење </w:t>
            </w:r>
            <w:r w:rsidRPr="009234D4">
              <w:rPr>
                <w:i/>
              </w:rPr>
              <w:t>надлежне полицијске управе МУП-а</w:t>
            </w:r>
            <w:r w:rsidRPr="009234D4">
              <w:rPr>
                <w:i/>
                <w:lang w:val="sr-Cyrl-RS"/>
              </w:rPr>
              <w:t xml:space="preserve">, </w:t>
            </w:r>
            <w:r w:rsidRPr="009234D4">
              <w:rPr>
                <w:i/>
              </w:rPr>
              <w:t>којим се потврђује да законски заступник</w:t>
            </w:r>
            <w:r w:rsidRPr="009234D4">
              <w:rPr>
                <w:i/>
                <w:lang w:val="sr-Cyrl-RS"/>
              </w:rPr>
              <w:t xml:space="preserve"> понуђача</w:t>
            </w:r>
            <w:r w:rsidRPr="009234D4">
              <w:rPr>
                <w:i/>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9234D4">
              <w:rPr>
                <w:i/>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234D4">
              <w:rPr>
                <w:i/>
              </w:rPr>
              <w:t xml:space="preserve"> </w:t>
            </w:r>
            <w:r w:rsidRPr="009234D4">
              <w:rPr>
                <w:i/>
                <w:u w:val="single"/>
              </w:rPr>
              <w:t>П</w:t>
            </w:r>
            <w:r w:rsidRPr="009234D4">
              <w:rPr>
                <w:bCs/>
                <w:i/>
                <w:u w:val="single"/>
              </w:rPr>
              <w:t>редузетници и физичка лица</w:t>
            </w:r>
            <w:r w:rsidRPr="009234D4">
              <w:rPr>
                <w:i/>
                <w:u w:val="single"/>
              </w:rPr>
              <w:t>:</w:t>
            </w:r>
            <w:r w:rsidRPr="009234D4">
              <w:rPr>
                <w:i/>
              </w:rPr>
              <w:t xml:space="preserve"> </w:t>
            </w:r>
            <w:r w:rsidRPr="009234D4">
              <w:rPr>
                <w:i/>
                <w:lang w:val="sr-Cyrl-RS"/>
              </w:rPr>
              <w:t xml:space="preserve">Извод </w:t>
            </w:r>
            <w:r w:rsidRPr="009234D4">
              <w:rPr>
                <w:i/>
              </w:rPr>
              <w:t xml:space="preserve">из казнене евиденције, односно уверење </w:t>
            </w:r>
            <w:r w:rsidRPr="009234D4">
              <w:rPr>
                <w:i/>
                <w:lang w:val="sr-Cyrl-RS"/>
              </w:rPr>
              <w:t xml:space="preserve">надлежне </w:t>
            </w:r>
            <w:r w:rsidRPr="009234D4">
              <w:rPr>
                <w:i/>
              </w:rPr>
              <w:t>полицијске управе МУП-а</w:t>
            </w:r>
            <w:r w:rsidRPr="009234D4">
              <w:rPr>
                <w:i/>
                <w:lang w:val="sr-Cyrl-RS"/>
              </w:rPr>
              <w:t xml:space="preserve">, којим се потврђује </w:t>
            </w:r>
            <w:r w:rsidRPr="009234D4">
              <w:rPr>
                <w:i/>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234D4">
              <w:rPr>
                <w:i/>
                <w:lang w:val="sr-Cyrl-RS"/>
              </w:rPr>
              <w:t xml:space="preserve"> (захтев се може поднети према месту рођења или према месту пребивалишта)</w:t>
            </w:r>
            <w:r w:rsidRPr="009234D4">
              <w:rPr>
                <w:i/>
              </w:rPr>
              <w:t>.</w:t>
            </w:r>
          </w:p>
          <w:p w:rsidR="00911145" w:rsidRPr="009234D4" w:rsidRDefault="00911145" w:rsidP="00DD7E34">
            <w:pPr>
              <w:pStyle w:val="ListParagraph"/>
              <w:jc w:val="both"/>
              <w:rPr>
                <w:i/>
                <w:iCs/>
                <w:lang w:val="sr-Cyrl-CS"/>
              </w:rPr>
            </w:pPr>
            <w:r w:rsidRPr="009234D4">
              <w:rPr>
                <w:b/>
                <w:i/>
              </w:rPr>
              <w:t xml:space="preserve">Доказ не може бити старији од два месеца пре отварања понуда; </w:t>
            </w:r>
          </w:p>
          <w:p w:rsidR="00911145" w:rsidRPr="009234D4" w:rsidRDefault="00911145" w:rsidP="00DD7E34">
            <w:pPr>
              <w:pStyle w:val="ListParagraph"/>
              <w:numPr>
                <w:ilvl w:val="0"/>
                <w:numId w:val="7"/>
              </w:numPr>
              <w:tabs>
                <w:tab w:val="clear" w:pos="270"/>
                <w:tab w:val="num" w:pos="720"/>
              </w:tabs>
              <w:suppressAutoHyphens/>
              <w:spacing w:line="100" w:lineRule="atLeast"/>
              <w:ind w:left="720"/>
              <w:contextualSpacing w:val="0"/>
              <w:jc w:val="both"/>
              <w:rPr>
                <w:b/>
                <w:i/>
              </w:rPr>
            </w:pPr>
            <w:r w:rsidRPr="009234D4">
              <w:rPr>
                <w:i/>
                <w:iCs/>
                <w:lang w:val="sr-Cyrl-CS"/>
              </w:rPr>
              <w:t xml:space="preserve">Услов из чл. 75. ст. 1. тач. 4) Закона - </w:t>
            </w:r>
            <w:r w:rsidRPr="009234D4">
              <w:rPr>
                <w:b/>
                <w:i/>
              </w:rPr>
              <w:t>Доказ:</w:t>
            </w:r>
            <w:r w:rsidRPr="009234D4">
              <w:rPr>
                <w:i/>
              </w:rPr>
              <w:t xml:space="preserve"> Уверењ</w:t>
            </w:r>
            <w:r w:rsidRPr="009234D4">
              <w:rPr>
                <w:i/>
                <w:lang w:val="sr-Cyrl-RS"/>
              </w:rPr>
              <w:t>е</w:t>
            </w:r>
            <w:r w:rsidRPr="009234D4">
              <w:rPr>
                <w:i/>
              </w:rPr>
              <w:t xml:space="preserve"> </w:t>
            </w:r>
            <w:r w:rsidRPr="009234D4">
              <w:rPr>
                <w:bCs/>
                <w:i/>
              </w:rPr>
              <w:t>Пореске управе</w:t>
            </w:r>
            <w:r w:rsidRPr="009234D4">
              <w:rPr>
                <w:bCs/>
                <w:i/>
                <w:lang w:val="sr-Cyrl-RS"/>
              </w:rPr>
              <w:t xml:space="preserve"> министарства финасија и привреде</w:t>
            </w:r>
            <w:r w:rsidRPr="009234D4">
              <w:rPr>
                <w:bCs/>
                <w:i/>
              </w:rPr>
              <w:t xml:space="preserve"> </w:t>
            </w:r>
            <w:r w:rsidRPr="009234D4">
              <w:rPr>
                <w:i/>
              </w:rPr>
              <w:t xml:space="preserve">да је измирио доспеле порезе и доприносе и уверење надлежне </w:t>
            </w:r>
            <w:r w:rsidRPr="009234D4">
              <w:rPr>
                <w:i/>
                <w:lang w:val="sr-Cyrl-RS"/>
              </w:rPr>
              <w:t xml:space="preserve">управе </w:t>
            </w:r>
            <w:r w:rsidRPr="009234D4">
              <w:rPr>
                <w:bCs/>
                <w:i/>
              </w:rPr>
              <w:t xml:space="preserve">локалне самоуправе </w:t>
            </w:r>
            <w:r w:rsidRPr="009234D4">
              <w:rPr>
                <w:i/>
              </w:rPr>
              <w:t>да је измирио обавезе по основу изворних локалних јавних прихода</w:t>
            </w:r>
            <w:r w:rsidRPr="009234D4">
              <w:rPr>
                <w:i/>
                <w:lang w:val="sr-Cyrl-RS"/>
              </w:rPr>
              <w:t xml:space="preserve"> или потврду Агенције за приватизацију да се понуђач налази у поступку приватизације.</w:t>
            </w:r>
          </w:p>
          <w:p w:rsidR="00911145" w:rsidRPr="009234D4" w:rsidRDefault="00911145" w:rsidP="00DD7E34">
            <w:pPr>
              <w:pStyle w:val="ListParagraph"/>
              <w:jc w:val="both"/>
              <w:rPr>
                <w:i/>
                <w:iCs/>
                <w:lang w:val="sr-Cyrl-CS"/>
              </w:rPr>
            </w:pPr>
            <w:r w:rsidRPr="009234D4">
              <w:rPr>
                <w:b/>
                <w:i/>
              </w:rPr>
              <w:t>Доказ не може бити старији од два месеца пре отварања понуда;</w:t>
            </w:r>
          </w:p>
          <w:p w:rsidR="00911145" w:rsidRPr="0034215E" w:rsidRDefault="00911145" w:rsidP="00DD7E34">
            <w:pPr>
              <w:pStyle w:val="ListParagraph"/>
              <w:numPr>
                <w:ilvl w:val="0"/>
                <w:numId w:val="4"/>
              </w:numPr>
              <w:suppressAutoHyphens/>
              <w:spacing w:line="100" w:lineRule="atLeast"/>
              <w:ind w:left="719" w:hanging="283"/>
              <w:contextualSpacing w:val="0"/>
              <w:jc w:val="both"/>
              <w:rPr>
                <w:b/>
                <w:i/>
                <w:color w:val="FF0000"/>
              </w:rPr>
            </w:pPr>
            <w:r w:rsidRPr="0034215E">
              <w:rPr>
                <w:i/>
                <w:iCs/>
                <w:lang w:val="sr-Cyrl-CS"/>
              </w:rPr>
              <w:lastRenderedPageBreak/>
              <w:t xml:space="preserve">Услов из чл. 75. ст. 1. тач. 5) Закона </w:t>
            </w:r>
            <w:r>
              <w:rPr>
                <w:i/>
                <w:iCs/>
                <w:lang w:val="sr-Cyrl-CS"/>
              </w:rPr>
              <w:t>–</w:t>
            </w:r>
            <w:r w:rsidRPr="0034215E">
              <w:rPr>
                <w:i/>
                <w:iCs/>
                <w:lang w:val="sr-Cyrl-CS"/>
              </w:rPr>
              <w:t xml:space="preserve"> </w:t>
            </w:r>
            <w:r w:rsidRPr="0034215E">
              <w:rPr>
                <w:b/>
                <w:i/>
              </w:rPr>
              <w:t>Доказ</w:t>
            </w:r>
            <w:r>
              <w:rPr>
                <w:b/>
                <w:i/>
                <w:lang w:val="sr-Cyrl-RS"/>
              </w:rPr>
              <w:t xml:space="preserve">: </w:t>
            </w:r>
            <w:r>
              <w:rPr>
                <w:i/>
                <w:lang w:val="sr-Cyrl-RS"/>
              </w:rPr>
              <w:t>Дозвола надлежнопг органа за обављање делатности, уколико је предвиђена посебним прописом.</w:t>
            </w:r>
            <w:r w:rsidRPr="0034215E">
              <w:rPr>
                <w:i/>
                <w:lang w:val="ru-RU"/>
              </w:rPr>
              <w:t xml:space="preserve"> </w:t>
            </w:r>
            <w:r w:rsidRPr="0034215E">
              <w:rPr>
                <w:b/>
                <w:i/>
                <w:lang w:val="ru-RU"/>
              </w:rPr>
              <w:t>Дозвола мора бити важећа.</w:t>
            </w:r>
          </w:p>
          <w:p w:rsidR="00911145" w:rsidRPr="009234D4" w:rsidRDefault="00911145" w:rsidP="00DD7E34">
            <w:pPr>
              <w:pStyle w:val="ListParagraph"/>
              <w:ind w:left="0"/>
              <w:jc w:val="both"/>
              <w:rPr>
                <w:i/>
                <w:iCs/>
                <w:lang w:val="sr-Cyrl-RS"/>
              </w:rPr>
            </w:pPr>
          </w:p>
        </w:tc>
      </w:tr>
    </w:tbl>
    <w:p w:rsidR="00447286" w:rsidRDefault="00447286" w:rsidP="00447286">
      <w:pPr>
        <w:jc w:val="both"/>
        <w:rPr>
          <w:bCs/>
          <w:lang w:val="sr-Latn-RS"/>
        </w:rPr>
      </w:pPr>
    </w:p>
    <w:p w:rsidR="00911145" w:rsidRPr="00447286" w:rsidRDefault="00911145" w:rsidP="00447286">
      <w:pPr>
        <w:jc w:val="both"/>
        <w:rPr>
          <w:bCs/>
          <w:lang w:val="sr-Latn-RS"/>
        </w:rPr>
      </w:pPr>
    </w:p>
    <w:p w:rsidR="004C5289" w:rsidRPr="009234D4" w:rsidRDefault="004C5289" w:rsidP="004C5289">
      <w:pPr>
        <w:pStyle w:val="ListParagraph"/>
        <w:jc w:val="both"/>
        <w:rPr>
          <w:bCs/>
          <w:iCs/>
          <w:lang w:val="sr-Cyrl-CS"/>
        </w:rPr>
      </w:pPr>
      <w:r w:rsidRPr="009234D4">
        <w:rPr>
          <w:bCs/>
          <w:iCs/>
        </w:rPr>
        <w:t xml:space="preserve">Наручилац може пре доношења одлуке о додели уговора да </w:t>
      </w:r>
      <w:r w:rsidRPr="009234D4">
        <w:rPr>
          <w:bCs/>
          <w:iCs/>
          <w:lang w:val="sr-Cyrl-CS"/>
        </w:rPr>
        <w:t xml:space="preserve">тражи </w:t>
      </w:r>
      <w:r w:rsidRPr="009234D4">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C5289" w:rsidRPr="009234D4" w:rsidRDefault="004C5289" w:rsidP="004C5289">
      <w:pPr>
        <w:pStyle w:val="ListParagraph"/>
        <w:jc w:val="both"/>
        <w:rPr>
          <w:bCs/>
          <w:iCs/>
          <w:lang w:val="sr-Cyrl-CS"/>
        </w:rPr>
      </w:pPr>
    </w:p>
    <w:p w:rsidR="004C5289" w:rsidRPr="009234D4" w:rsidRDefault="004C5289" w:rsidP="004C5289">
      <w:pPr>
        <w:pStyle w:val="ListParagraph"/>
        <w:jc w:val="both"/>
        <w:rPr>
          <w:color w:val="FF0000"/>
        </w:rPr>
      </w:pPr>
      <w:r w:rsidRPr="009234D4">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C5289" w:rsidRPr="009234D4" w:rsidRDefault="004C5289" w:rsidP="004C5289">
      <w:pPr>
        <w:pStyle w:val="ListParagraph"/>
        <w:jc w:val="both"/>
        <w:rPr>
          <w:color w:val="FF0000"/>
        </w:rPr>
      </w:pPr>
    </w:p>
    <w:p w:rsidR="004C5289" w:rsidRPr="009234D4" w:rsidRDefault="004C5289" w:rsidP="004C5289">
      <w:pPr>
        <w:pStyle w:val="ListParagraph"/>
        <w:jc w:val="both"/>
        <w:rPr>
          <w:lang w:val="sr-Cyrl-RS"/>
        </w:rPr>
      </w:pPr>
      <w:r w:rsidRPr="009234D4">
        <w:t>Понуђач није дужан да доставља на увид доказе који су јавно доступни на интернет страницама надлежних органа.</w:t>
      </w:r>
    </w:p>
    <w:p w:rsidR="004C5289" w:rsidRPr="009234D4" w:rsidRDefault="004C5289" w:rsidP="004C5289">
      <w:pPr>
        <w:pStyle w:val="ListParagraph"/>
        <w:jc w:val="both"/>
        <w:rPr>
          <w:lang w:val="sr-Cyrl-RS"/>
        </w:rPr>
      </w:pPr>
    </w:p>
    <w:p w:rsidR="004C5289" w:rsidRDefault="004C5289" w:rsidP="004C5289">
      <w:pPr>
        <w:pStyle w:val="ListParagraph"/>
        <w:jc w:val="both"/>
        <w:rPr>
          <w:bCs/>
          <w:lang w:val="sr-Cyrl-RS"/>
        </w:rPr>
      </w:pPr>
      <w:r w:rsidRPr="009234D4">
        <w:rPr>
          <w:lang w:val="sr-Cyrl-RS"/>
        </w:rPr>
        <w:t>Понуђач је дужан</w:t>
      </w:r>
      <w:r w:rsidRPr="009234D4">
        <w:rPr>
          <w:bCs/>
        </w:rPr>
        <w:t xml:space="preserve"> да без одлагања писмено обавести наручиоца о било којој</w:t>
      </w:r>
      <w:r w:rsidRPr="009234D4">
        <w:rPr>
          <w:bCs/>
          <w:lang w:val="sr-Cyrl-RS"/>
        </w:rPr>
        <w:t xml:space="preserve"> </w:t>
      </w:r>
      <w:r w:rsidRPr="009234D4">
        <w:rPr>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234D4">
        <w:rPr>
          <w:bCs/>
          <w:lang w:val="sr-Cyrl-RS"/>
        </w:rPr>
        <w:t>.</w:t>
      </w:r>
    </w:p>
    <w:p w:rsidR="004C5289" w:rsidRDefault="004C5289" w:rsidP="004C5289">
      <w:pPr>
        <w:pStyle w:val="ListParagraph"/>
        <w:jc w:val="both"/>
        <w:rPr>
          <w:lang w:val="sr-Latn-RS"/>
        </w:rPr>
      </w:pPr>
    </w:p>
    <w:p w:rsidR="004C5289" w:rsidRDefault="004C5289" w:rsidP="004C5289">
      <w:pPr>
        <w:pStyle w:val="ListParagraph"/>
        <w:jc w:val="both"/>
        <w:rPr>
          <w:lang w:val="sr-Cyrl-RS"/>
        </w:rPr>
      </w:pPr>
    </w:p>
    <w:p w:rsidR="004C5289" w:rsidRDefault="004C5289" w:rsidP="004C5289">
      <w:pPr>
        <w:pStyle w:val="ListParagraph"/>
        <w:jc w:val="both"/>
        <w:rPr>
          <w:lang w:val="sr-Cyrl-RS"/>
        </w:rPr>
      </w:pPr>
    </w:p>
    <w:p w:rsidR="004C5289" w:rsidRDefault="004C5289" w:rsidP="004C5289">
      <w:pPr>
        <w:pStyle w:val="ListParagraph"/>
        <w:jc w:val="both"/>
        <w:rPr>
          <w:lang w:val="sr-Cyrl-RS"/>
        </w:rPr>
      </w:pPr>
    </w:p>
    <w:p w:rsidR="004C5289" w:rsidRDefault="004C5289" w:rsidP="004C5289">
      <w:pPr>
        <w:pStyle w:val="ListParagraph"/>
        <w:jc w:val="both"/>
        <w:rPr>
          <w:lang w:val="sr-Cyrl-RS"/>
        </w:rPr>
      </w:pPr>
    </w:p>
    <w:p w:rsidR="004C5289" w:rsidRDefault="004C5289" w:rsidP="004C5289">
      <w:pPr>
        <w:pStyle w:val="ListParagraph"/>
        <w:jc w:val="both"/>
        <w:rPr>
          <w:lang w:val="sr-Cyrl-RS"/>
        </w:rPr>
      </w:pPr>
    </w:p>
    <w:p w:rsidR="004C5289" w:rsidRDefault="004C5289" w:rsidP="004C5289">
      <w:pPr>
        <w:pStyle w:val="ListParagraph"/>
        <w:jc w:val="both"/>
        <w:rPr>
          <w:lang w:val="sr-Cyrl-RS"/>
        </w:rPr>
      </w:pPr>
    </w:p>
    <w:p w:rsidR="004C5289" w:rsidRDefault="004C5289" w:rsidP="004C5289">
      <w:pPr>
        <w:pStyle w:val="ListParagraph"/>
        <w:jc w:val="both"/>
        <w:rPr>
          <w:lang w:val="sr-Cyrl-RS"/>
        </w:rPr>
      </w:pPr>
    </w:p>
    <w:p w:rsidR="004C5289" w:rsidRDefault="004C5289" w:rsidP="004C5289">
      <w:pPr>
        <w:pStyle w:val="ListParagraph"/>
        <w:jc w:val="both"/>
        <w:rPr>
          <w:lang w:val="sr-Cyrl-RS"/>
        </w:rPr>
      </w:pPr>
    </w:p>
    <w:p w:rsidR="004C5289" w:rsidRDefault="004C5289" w:rsidP="004C5289">
      <w:pPr>
        <w:pStyle w:val="ListParagraph"/>
        <w:jc w:val="both"/>
        <w:rPr>
          <w:lang w:val="sr-Cyrl-RS"/>
        </w:rPr>
      </w:pPr>
    </w:p>
    <w:p w:rsidR="004C5289" w:rsidRDefault="004C5289" w:rsidP="004C5289">
      <w:pPr>
        <w:pStyle w:val="ListParagraph"/>
        <w:jc w:val="both"/>
        <w:rPr>
          <w:lang w:val="sr-Cyrl-RS"/>
        </w:rPr>
      </w:pPr>
    </w:p>
    <w:p w:rsidR="00277676" w:rsidRDefault="00277676" w:rsidP="004C5289">
      <w:pPr>
        <w:pStyle w:val="ListParagraph"/>
        <w:jc w:val="both"/>
        <w:rPr>
          <w:lang w:val="sr-Cyrl-RS"/>
        </w:rPr>
      </w:pPr>
    </w:p>
    <w:p w:rsidR="00277676" w:rsidRDefault="00277676" w:rsidP="004C5289">
      <w:pPr>
        <w:pStyle w:val="ListParagraph"/>
        <w:jc w:val="both"/>
        <w:rPr>
          <w:lang w:val="sr-Cyrl-RS"/>
        </w:rPr>
      </w:pPr>
    </w:p>
    <w:p w:rsidR="00277676" w:rsidRDefault="00277676" w:rsidP="004C5289">
      <w:pPr>
        <w:pStyle w:val="ListParagraph"/>
        <w:jc w:val="both"/>
        <w:rPr>
          <w:lang w:val="sr-Cyrl-RS"/>
        </w:rPr>
      </w:pPr>
    </w:p>
    <w:p w:rsidR="00082CD6" w:rsidRDefault="00082CD6" w:rsidP="004C5289">
      <w:pPr>
        <w:pStyle w:val="ListParagraph"/>
        <w:jc w:val="both"/>
        <w:rPr>
          <w:lang w:val="sr-Cyrl-RS"/>
        </w:rPr>
      </w:pPr>
    </w:p>
    <w:p w:rsidR="00277676" w:rsidRPr="00447286" w:rsidRDefault="00277676" w:rsidP="00447286">
      <w:pPr>
        <w:jc w:val="both"/>
        <w:rPr>
          <w:lang w:val="sr-Latn-RS"/>
        </w:rPr>
      </w:pPr>
    </w:p>
    <w:p w:rsidR="004C5289" w:rsidRDefault="004C5289" w:rsidP="004C5289">
      <w:pPr>
        <w:pStyle w:val="ListParagraph"/>
        <w:jc w:val="both"/>
        <w:rPr>
          <w:lang w:val="sr-Latn-RS"/>
        </w:rPr>
      </w:pPr>
    </w:p>
    <w:p w:rsidR="00911145" w:rsidRDefault="00911145" w:rsidP="004C5289">
      <w:pPr>
        <w:pStyle w:val="ListParagraph"/>
        <w:jc w:val="both"/>
        <w:rPr>
          <w:lang w:val="sr-Latn-RS"/>
        </w:rPr>
      </w:pPr>
    </w:p>
    <w:p w:rsidR="00911145" w:rsidRDefault="00911145" w:rsidP="004C5289">
      <w:pPr>
        <w:pStyle w:val="ListParagraph"/>
        <w:jc w:val="both"/>
        <w:rPr>
          <w:lang w:val="sr-Latn-RS"/>
        </w:rPr>
      </w:pPr>
    </w:p>
    <w:p w:rsidR="00911145" w:rsidRDefault="00911145" w:rsidP="004C5289">
      <w:pPr>
        <w:pStyle w:val="ListParagraph"/>
        <w:jc w:val="both"/>
        <w:rPr>
          <w:lang w:val="sr-Latn-RS"/>
        </w:rPr>
      </w:pPr>
    </w:p>
    <w:p w:rsidR="00911145" w:rsidRDefault="00911145" w:rsidP="004C5289">
      <w:pPr>
        <w:pStyle w:val="ListParagraph"/>
        <w:jc w:val="both"/>
        <w:rPr>
          <w:lang w:val="sr-Latn-RS"/>
        </w:rPr>
      </w:pPr>
    </w:p>
    <w:p w:rsidR="00911145" w:rsidRDefault="00911145" w:rsidP="004C5289">
      <w:pPr>
        <w:pStyle w:val="ListParagraph"/>
        <w:jc w:val="both"/>
        <w:rPr>
          <w:lang w:val="sr-Latn-RS"/>
        </w:rPr>
      </w:pPr>
    </w:p>
    <w:p w:rsidR="00911145" w:rsidRDefault="00911145" w:rsidP="004C5289">
      <w:pPr>
        <w:pStyle w:val="ListParagraph"/>
        <w:jc w:val="both"/>
        <w:rPr>
          <w:lang w:val="sr-Latn-RS"/>
        </w:rPr>
      </w:pPr>
    </w:p>
    <w:p w:rsidR="00911145" w:rsidRDefault="00911145" w:rsidP="004C5289">
      <w:pPr>
        <w:pStyle w:val="ListParagraph"/>
        <w:jc w:val="both"/>
        <w:rPr>
          <w:lang w:val="sr-Latn-RS"/>
        </w:rPr>
      </w:pPr>
    </w:p>
    <w:p w:rsidR="00911145" w:rsidRDefault="00911145" w:rsidP="004C5289">
      <w:pPr>
        <w:pStyle w:val="ListParagraph"/>
        <w:jc w:val="both"/>
        <w:rPr>
          <w:lang w:val="sr-Latn-RS"/>
        </w:rPr>
      </w:pPr>
    </w:p>
    <w:p w:rsidR="00911145" w:rsidRDefault="00911145" w:rsidP="004C5289">
      <w:pPr>
        <w:pStyle w:val="ListParagraph"/>
        <w:jc w:val="both"/>
        <w:rPr>
          <w:lang w:val="sr-Latn-RS"/>
        </w:rPr>
      </w:pPr>
    </w:p>
    <w:p w:rsidR="00911145" w:rsidRDefault="00911145" w:rsidP="004C5289">
      <w:pPr>
        <w:pStyle w:val="ListParagraph"/>
        <w:jc w:val="both"/>
        <w:rPr>
          <w:lang w:val="sr-Latn-RS"/>
        </w:rPr>
      </w:pPr>
    </w:p>
    <w:p w:rsidR="00911145" w:rsidRDefault="00911145" w:rsidP="004C5289">
      <w:pPr>
        <w:pStyle w:val="ListParagraph"/>
        <w:jc w:val="both"/>
        <w:rPr>
          <w:lang w:val="sr-Latn-RS"/>
        </w:rPr>
      </w:pPr>
    </w:p>
    <w:p w:rsidR="00911145" w:rsidRPr="00911145" w:rsidRDefault="00911145" w:rsidP="004C5289">
      <w:pPr>
        <w:pStyle w:val="ListParagraph"/>
        <w:jc w:val="both"/>
        <w:rPr>
          <w:lang w:val="sr-Latn-RS"/>
        </w:rPr>
      </w:pPr>
    </w:p>
    <w:p w:rsidR="004C5289" w:rsidRDefault="004C5289" w:rsidP="004C5289">
      <w:pPr>
        <w:pStyle w:val="ListParagraph"/>
        <w:jc w:val="both"/>
        <w:rPr>
          <w:lang w:val="sr-Cyrl-RS"/>
        </w:rPr>
      </w:pPr>
    </w:p>
    <w:p w:rsidR="004C5289" w:rsidRPr="009234D4" w:rsidRDefault="00674D1D" w:rsidP="004C5289">
      <w:pPr>
        <w:pStyle w:val="ListParagraph"/>
        <w:shd w:val="clear" w:color="auto" w:fill="C6D9F1"/>
        <w:ind w:left="360"/>
        <w:jc w:val="center"/>
        <w:rPr>
          <w:bCs/>
          <w:iCs/>
        </w:rPr>
      </w:pPr>
      <w:r>
        <w:rPr>
          <w:b/>
          <w:bCs/>
          <w:i/>
          <w:iCs/>
          <w:lang w:val="sr-Latn-RS"/>
        </w:rPr>
        <w:lastRenderedPageBreak/>
        <w:t>V</w:t>
      </w:r>
      <w:r w:rsidR="004C5289" w:rsidRPr="009234D4">
        <w:rPr>
          <w:b/>
          <w:bCs/>
          <w:i/>
          <w:iCs/>
        </w:rPr>
        <w:t xml:space="preserve"> ОБРАЗАЦ ИЗЈАВЕ О ИСПУЊАВАЊУ УСЛОВА ИЗ ЧЛ. 75. И 76. ЗАКОНА</w:t>
      </w:r>
    </w:p>
    <w:p w:rsidR="004C5289" w:rsidRPr="009234D4" w:rsidRDefault="004C5289" w:rsidP="004C5289">
      <w:pPr>
        <w:pStyle w:val="ListParagraph"/>
        <w:shd w:val="clear" w:color="auto" w:fill="C6D9F1"/>
        <w:ind w:left="360"/>
        <w:jc w:val="center"/>
        <w:rPr>
          <w:bCs/>
          <w:iCs/>
        </w:rPr>
      </w:pPr>
    </w:p>
    <w:p w:rsidR="004C5289" w:rsidRDefault="004C5289" w:rsidP="004C5289">
      <w:pPr>
        <w:jc w:val="center"/>
        <w:rPr>
          <w:b/>
          <w:bCs/>
          <w:lang w:val="sr-Cyrl-RS"/>
        </w:rPr>
      </w:pPr>
    </w:p>
    <w:p w:rsidR="004C5289" w:rsidRPr="009234D4" w:rsidRDefault="004C5289" w:rsidP="004C5289">
      <w:pPr>
        <w:jc w:val="center"/>
        <w:rPr>
          <w:b/>
          <w:bCs/>
          <w:lang w:val="sr-Cyrl-RS"/>
        </w:rPr>
      </w:pPr>
    </w:p>
    <w:p w:rsidR="004C5289" w:rsidRPr="009234D4" w:rsidRDefault="004C5289" w:rsidP="004C5289">
      <w:pPr>
        <w:jc w:val="center"/>
        <w:rPr>
          <w:b/>
          <w:bCs/>
          <w:lang w:val="sr-Cyrl-RS"/>
        </w:rPr>
      </w:pPr>
      <w:r w:rsidRPr="009234D4">
        <w:rPr>
          <w:b/>
          <w:bCs/>
        </w:rPr>
        <w:t xml:space="preserve">ИЗЈАВА </w:t>
      </w:r>
      <w:r w:rsidRPr="009234D4">
        <w:rPr>
          <w:b/>
          <w:bCs/>
          <w:lang w:val="sr-Cyrl-RS"/>
        </w:rPr>
        <w:t>ПОНУЂАЧА</w:t>
      </w:r>
    </w:p>
    <w:p w:rsidR="004C5289" w:rsidRPr="009234D4" w:rsidRDefault="004C5289" w:rsidP="004C5289">
      <w:pPr>
        <w:jc w:val="center"/>
        <w:rPr>
          <w:b/>
          <w:bCs/>
        </w:rPr>
      </w:pPr>
      <w:r w:rsidRPr="009234D4">
        <w:rPr>
          <w:b/>
          <w:bCs/>
        </w:rPr>
        <w:t>О ИСПУЊАВАЊУ УСЛОВА ИЗ ЧЛ. 75. И 76. ЗАКОНА У ПОСТУПКУ ЈАВНЕ</w:t>
      </w:r>
    </w:p>
    <w:p w:rsidR="004C5289" w:rsidRPr="009234D4" w:rsidRDefault="004C5289" w:rsidP="004C5289">
      <w:pPr>
        <w:jc w:val="center"/>
        <w:rPr>
          <w:b/>
          <w:bCs/>
        </w:rPr>
      </w:pPr>
      <w:r w:rsidRPr="009234D4">
        <w:rPr>
          <w:b/>
          <w:bCs/>
        </w:rPr>
        <w:t>НАБАВКЕ МАЛЕ ВРЕДНОСТИ</w:t>
      </w:r>
    </w:p>
    <w:p w:rsidR="004C5289" w:rsidRDefault="004C5289" w:rsidP="004C5289">
      <w:pPr>
        <w:jc w:val="center"/>
        <w:rPr>
          <w:b/>
          <w:bCs/>
          <w:lang w:val="sr-Cyrl-RS"/>
        </w:rPr>
      </w:pPr>
    </w:p>
    <w:p w:rsidR="004C5289" w:rsidRPr="00DF665F" w:rsidRDefault="004C5289" w:rsidP="004C5289">
      <w:pPr>
        <w:jc w:val="center"/>
        <w:rPr>
          <w:b/>
          <w:bCs/>
          <w:lang w:val="sr-Cyrl-RS"/>
        </w:rPr>
      </w:pPr>
    </w:p>
    <w:p w:rsidR="004C5289" w:rsidRPr="009234D4" w:rsidRDefault="004C5289" w:rsidP="004C5289">
      <w:pPr>
        <w:jc w:val="center"/>
        <w:rPr>
          <w:b/>
          <w:bCs/>
        </w:rPr>
      </w:pPr>
    </w:p>
    <w:p w:rsidR="004C5289" w:rsidRPr="009234D4" w:rsidRDefault="004C5289" w:rsidP="004C5289">
      <w:pPr>
        <w:jc w:val="both"/>
      </w:pPr>
      <w:r w:rsidRPr="009234D4">
        <w:t xml:space="preserve">У складу са чланом 77. став 4. Закона, под пуном материјалном и кривичном одговорношћу, </w:t>
      </w:r>
      <w:r w:rsidRPr="009234D4">
        <w:rPr>
          <w:lang w:val="sr-Cyrl-CS"/>
        </w:rPr>
        <w:t xml:space="preserve">као заступник понуђача, </w:t>
      </w:r>
      <w:r w:rsidRPr="009234D4">
        <w:t>дајем следећу</w:t>
      </w:r>
    </w:p>
    <w:p w:rsidR="004C5289" w:rsidRPr="009234D4" w:rsidRDefault="004C5289" w:rsidP="004C5289">
      <w:pPr>
        <w:jc w:val="both"/>
      </w:pPr>
      <w:r w:rsidRPr="009234D4">
        <w:tab/>
      </w:r>
      <w:r w:rsidRPr="009234D4">
        <w:tab/>
      </w:r>
      <w:r w:rsidRPr="009234D4">
        <w:tab/>
      </w:r>
      <w:r w:rsidRPr="009234D4">
        <w:tab/>
      </w:r>
    </w:p>
    <w:p w:rsidR="004C5289" w:rsidRPr="009234D4" w:rsidRDefault="004C5289" w:rsidP="004C5289">
      <w:pPr>
        <w:jc w:val="both"/>
      </w:pPr>
    </w:p>
    <w:p w:rsidR="004C5289" w:rsidRPr="009234D4" w:rsidRDefault="004C5289" w:rsidP="004C5289">
      <w:pPr>
        <w:jc w:val="center"/>
        <w:rPr>
          <w:b/>
        </w:rPr>
      </w:pPr>
      <w:r w:rsidRPr="009234D4">
        <w:rPr>
          <w:b/>
        </w:rPr>
        <w:t>И З Ј А В У</w:t>
      </w:r>
    </w:p>
    <w:p w:rsidR="004C5289" w:rsidRPr="009234D4" w:rsidRDefault="004C5289" w:rsidP="004C5289">
      <w:pPr>
        <w:jc w:val="center"/>
      </w:pPr>
    </w:p>
    <w:p w:rsidR="004C5289" w:rsidRDefault="004C5289" w:rsidP="004C5289">
      <w:pPr>
        <w:jc w:val="both"/>
        <w:rPr>
          <w:lang w:val="sr-Cyrl-RS"/>
        </w:rPr>
      </w:pPr>
      <w:r w:rsidRPr="009234D4">
        <w:rPr>
          <w:lang w:val="sr-Cyrl-CS"/>
        </w:rPr>
        <w:t>П</w:t>
      </w:r>
      <w:r w:rsidRPr="009234D4">
        <w:t>онуђач</w:t>
      </w:r>
      <w:r w:rsidRPr="009234D4">
        <w:rPr>
          <w:lang w:val="sr-Cyrl-RS"/>
        </w:rPr>
        <w:t xml:space="preserve"> </w:t>
      </w:r>
      <w:r w:rsidRPr="009234D4">
        <w:rPr>
          <w:i/>
          <w:lang w:val="sr-Cyrl-RS"/>
        </w:rPr>
        <w:t xml:space="preserve"> _____________________________________________</w:t>
      </w:r>
      <w:r>
        <w:rPr>
          <w:i/>
          <w:lang w:val="sr-Cyrl-RS"/>
        </w:rPr>
        <w:t xml:space="preserve"> </w:t>
      </w:r>
      <w:r w:rsidRPr="009234D4">
        <w:rPr>
          <w:i/>
          <w:iCs/>
        </w:rPr>
        <w:t>[</w:t>
      </w:r>
      <w:r w:rsidRPr="009234D4">
        <w:rPr>
          <w:i/>
        </w:rPr>
        <w:t xml:space="preserve">навести </w:t>
      </w:r>
      <w:r w:rsidRPr="009234D4">
        <w:rPr>
          <w:i/>
          <w:lang w:val="sr-Cyrl-RS"/>
        </w:rPr>
        <w:t>назив понуђача</w:t>
      </w:r>
      <w:r w:rsidRPr="009234D4">
        <w:rPr>
          <w:i/>
          <w:iCs/>
        </w:rPr>
        <w:t>]</w:t>
      </w:r>
      <w:r w:rsidRPr="009234D4">
        <w:rPr>
          <w:i/>
          <w:lang w:val="sr-Cyrl-CS"/>
        </w:rPr>
        <w:t xml:space="preserve"> </w:t>
      </w:r>
      <w:r w:rsidRPr="009234D4">
        <w:t>у поступку јавне набавке</w:t>
      </w:r>
      <w:r>
        <w:rPr>
          <w:lang w:val="sr-Cyrl-RS"/>
        </w:rPr>
        <w:t xml:space="preserve"> </w:t>
      </w:r>
      <w:r w:rsidR="00277676">
        <w:rPr>
          <w:lang w:val="sr-Cyrl-RS"/>
        </w:rPr>
        <w:t>канцеларијског материјала</w:t>
      </w:r>
      <w:r>
        <w:rPr>
          <w:lang w:val="sr-Cyrl-RS"/>
        </w:rPr>
        <w:t xml:space="preserve">, </w:t>
      </w:r>
      <w:r w:rsidRPr="009234D4">
        <w:rPr>
          <w:i/>
          <w:lang w:val="sr-Cyrl-CS"/>
        </w:rPr>
        <w:t xml:space="preserve"> </w:t>
      </w:r>
      <w:r w:rsidRPr="009234D4">
        <w:rPr>
          <w:lang w:val="sr-Cyrl-CS"/>
        </w:rPr>
        <w:t>б</w:t>
      </w:r>
      <w:r w:rsidRPr="009234D4">
        <w:t>р</w:t>
      </w:r>
      <w:r w:rsidRPr="009234D4">
        <w:rPr>
          <w:lang w:val="sr-Cyrl-RS"/>
        </w:rPr>
        <w:t>ој</w:t>
      </w:r>
      <w:r w:rsidRPr="009234D4">
        <w:t xml:space="preserve"> </w:t>
      </w:r>
      <w:r>
        <w:rPr>
          <w:lang w:val="sr-Cyrl-RS"/>
        </w:rPr>
        <w:t xml:space="preserve">МВ </w:t>
      </w:r>
      <w:r w:rsidR="009D2663">
        <w:rPr>
          <w:lang w:val="sr-Cyrl-RS"/>
        </w:rPr>
        <w:t>5</w:t>
      </w:r>
      <w:r w:rsidR="00447286">
        <w:rPr>
          <w:lang w:val="sr-Cyrl-RS"/>
        </w:rPr>
        <w:t>/20</w:t>
      </w:r>
      <w:r w:rsidR="00447286">
        <w:rPr>
          <w:lang w:val="sr-Latn-RS"/>
        </w:rPr>
        <w:t>20</w:t>
      </w:r>
      <w:r w:rsidRPr="009234D4">
        <w:t xml:space="preserve"> испуњава све услове из чл. 75. и 76. Закона, односно услове дефинисане конкурсном документацијом</w:t>
      </w:r>
      <w:r w:rsidRPr="009234D4">
        <w:rPr>
          <w:lang w:val="ru-RU"/>
        </w:rPr>
        <w:t xml:space="preserve"> </w:t>
      </w:r>
      <w:r w:rsidRPr="009234D4">
        <w:t>за предметну јавну набавку</w:t>
      </w:r>
      <w:r w:rsidRPr="009234D4">
        <w:rPr>
          <w:lang w:val="sr-Cyrl-CS"/>
        </w:rPr>
        <w:t>,</w:t>
      </w:r>
      <w:r w:rsidRPr="009234D4">
        <w:t xml:space="preserve"> и то:</w:t>
      </w:r>
    </w:p>
    <w:p w:rsidR="004C5289" w:rsidRPr="00DF665F" w:rsidRDefault="004C5289" w:rsidP="004C5289">
      <w:pPr>
        <w:jc w:val="both"/>
        <w:rPr>
          <w:iCs/>
          <w:lang w:val="sr-Cyrl-RS"/>
        </w:rPr>
      </w:pPr>
    </w:p>
    <w:p w:rsidR="004C5289" w:rsidRPr="009234D4" w:rsidRDefault="004C5289" w:rsidP="00674D1D">
      <w:pPr>
        <w:pStyle w:val="ListParagraph"/>
        <w:numPr>
          <w:ilvl w:val="0"/>
          <w:numId w:val="3"/>
        </w:numPr>
        <w:tabs>
          <w:tab w:val="num" w:pos="0"/>
        </w:tabs>
        <w:suppressAutoHyphens/>
        <w:spacing w:line="100" w:lineRule="atLeast"/>
        <w:ind w:left="1440"/>
        <w:contextualSpacing w:val="0"/>
        <w:jc w:val="both"/>
        <w:rPr>
          <w:iCs/>
          <w:lang w:val="sr-Cyrl-CS"/>
        </w:rPr>
      </w:pPr>
      <w:r w:rsidRPr="009234D4">
        <w:rPr>
          <w:iCs/>
          <w:lang w:val="sr-Cyrl-CS"/>
        </w:rPr>
        <w:t>Понуђач је р</w:t>
      </w:r>
      <w:r w:rsidRPr="009234D4">
        <w:rPr>
          <w:iCs/>
        </w:rPr>
        <w:t>егистрован код надлежног органа, односно уписан у одговарајући регистар;</w:t>
      </w:r>
    </w:p>
    <w:p w:rsidR="004C5289" w:rsidRPr="009234D4" w:rsidRDefault="004C5289" w:rsidP="00674D1D">
      <w:pPr>
        <w:pStyle w:val="ListParagraph"/>
        <w:numPr>
          <w:ilvl w:val="0"/>
          <w:numId w:val="3"/>
        </w:numPr>
        <w:tabs>
          <w:tab w:val="num" w:pos="0"/>
        </w:tabs>
        <w:suppressAutoHyphens/>
        <w:spacing w:line="100" w:lineRule="atLeast"/>
        <w:ind w:left="1440"/>
        <w:contextualSpacing w:val="0"/>
        <w:jc w:val="both"/>
        <w:rPr>
          <w:bCs/>
          <w:iCs/>
          <w:lang w:val="sr-Cyrl-CS"/>
        </w:rPr>
      </w:pPr>
      <w:r w:rsidRPr="009234D4">
        <w:rPr>
          <w:iCs/>
          <w:lang w:val="sr-Cyrl-CS"/>
        </w:rPr>
        <w:t xml:space="preserve">Понуђач и његов </w:t>
      </w:r>
      <w:r w:rsidRPr="009234D4">
        <w:rPr>
          <w:iCs/>
        </w:rPr>
        <w:t xml:space="preserve">законски </w:t>
      </w:r>
      <w:r w:rsidRPr="009234D4">
        <w:t>заступник нис</w:t>
      </w:r>
      <w:r w:rsidRPr="009234D4">
        <w:rPr>
          <w:lang w:val="sr-Cyrl-CS"/>
        </w:rPr>
        <w:t>у</w:t>
      </w:r>
      <w:r w:rsidRPr="009234D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234D4">
        <w:rPr>
          <w:lang w:val="sr-Cyrl-CS"/>
        </w:rPr>
        <w:t>к</w:t>
      </w:r>
      <w:r w:rsidRPr="009234D4">
        <w:t>ривично дело преваре;</w:t>
      </w:r>
    </w:p>
    <w:p w:rsidR="004C5289" w:rsidRPr="009234D4" w:rsidRDefault="004C5289" w:rsidP="00674D1D">
      <w:pPr>
        <w:pStyle w:val="ListParagraph"/>
        <w:numPr>
          <w:ilvl w:val="0"/>
          <w:numId w:val="3"/>
        </w:numPr>
        <w:tabs>
          <w:tab w:val="num" w:pos="0"/>
        </w:tabs>
        <w:suppressAutoHyphens/>
        <w:spacing w:line="100" w:lineRule="atLeast"/>
        <w:ind w:left="1440"/>
        <w:contextualSpacing w:val="0"/>
        <w:jc w:val="both"/>
        <w:rPr>
          <w:lang w:val="sr-Cyrl-CS"/>
        </w:rPr>
      </w:pPr>
      <w:r w:rsidRPr="009234D4">
        <w:rPr>
          <w:bCs/>
          <w:iCs/>
          <w:lang w:val="sr-Cyrl-CS"/>
        </w:rPr>
        <w:t>Понуђач је и</w:t>
      </w:r>
      <w:r w:rsidRPr="009234D4">
        <w:rPr>
          <w:bCs/>
          <w:iCs/>
        </w:rPr>
        <w:t xml:space="preserve">змирио </w:t>
      </w:r>
      <w:r w:rsidRPr="009234D4">
        <w:t>доспеле порезе, доприносе и друге јавне дажбине у складу са прописима Републике Србије (</w:t>
      </w:r>
      <w:r w:rsidRPr="009234D4">
        <w:rPr>
          <w:i/>
        </w:rPr>
        <w:t>или стране државе када има седиште на њеној територији);</w:t>
      </w:r>
    </w:p>
    <w:p w:rsidR="004C5289" w:rsidRPr="009234D4" w:rsidRDefault="004C5289" w:rsidP="00674D1D">
      <w:pPr>
        <w:pStyle w:val="ListParagraph"/>
        <w:numPr>
          <w:ilvl w:val="0"/>
          <w:numId w:val="3"/>
        </w:numPr>
        <w:tabs>
          <w:tab w:val="num" w:pos="0"/>
        </w:tabs>
        <w:suppressAutoHyphens/>
        <w:spacing w:line="100" w:lineRule="atLeast"/>
        <w:ind w:left="1440"/>
        <w:contextualSpacing w:val="0"/>
        <w:jc w:val="both"/>
        <w:rPr>
          <w:iCs/>
        </w:rPr>
      </w:pPr>
      <w:r w:rsidRPr="009234D4">
        <w:rPr>
          <w:lang w:val="sr-Cyrl-CS"/>
        </w:rPr>
        <w:t>Понуђач је п</w:t>
      </w:r>
      <w:r w:rsidRPr="009234D4">
        <w:t>оштовао обавезе које произлазе из важећих прописа о заштити на раду, запошљавању и условима рада, заштити животне средине</w:t>
      </w:r>
      <w:r>
        <w:rPr>
          <w:lang w:val="sr-Cyrl-RS"/>
        </w:rPr>
        <w:t xml:space="preserve"> и</w:t>
      </w:r>
      <w:r w:rsidRPr="009234D4">
        <w:t xml:space="preserve"> </w:t>
      </w:r>
      <w:r>
        <w:rPr>
          <w:lang w:val="sr-Cyrl-RS"/>
        </w:rPr>
        <w:t>нема забрану обављања делатност која је на снази у време подношења понуда.</w:t>
      </w:r>
    </w:p>
    <w:p w:rsidR="004C5289" w:rsidRDefault="004C5289" w:rsidP="004C5289">
      <w:pPr>
        <w:jc w:val="both"/>
        <w:rPr>
          <w:i/>
          <w:lang w:val="sr-Cyrl-CS"/>
        </w:rPr>
      </w:pPr>
    </w:p>
    <w:p w:rsidR="004C5289" w:rsidRPr="009234D4" w:rsidRDefault="004C5289" w:rsidP="004C5289">
      <w:pPr>
        <w:jc w:val="both"/>
        <w:rPr>
          <w:i/>
          <w:lang w:val="sr-Cyrl-CS"/>
        </w:rPr>
      </w:pPr>
    </w:p>
    <w:p w:rsidR="004C5289" w:rsidRPr="009234D4" w:rsidRDefault="004C5289" w:rsidP="004C5289">
      <w:pPr>
        <w:rPr>
          <w:lang w:val="sr-Cyrl-RS"/>
        </w:rPr>
      </w:pPr>
      <w:r w:rsidRPr="009234D4">
        <w:t>Место:_____________                                                            Понуђач</w:t>
      </w:r>
      <w:r w:rsidRPr="009234D4">
        <w:rPr>
          <w:lang w:val="sr-Cyrl-RS"/>
        </w:rPr>
        <w:t>:</w:t>
      </w:r>
    </w:p>
    <w:p w:rsidR="004C5289" w:rsidRPr="009234D4" w:rsidRDefault="004C5289" w:rsidP="004C5289">
      <w:pPr>
        <w:rPr>
          <w:b/>
          <w:bCs/>
          <w:i/>
          <w:lang w:val="sr-Cyrl-RS"/>
        </w:rPr>
      </w:pPr>
      <w:r w:rsidRPr="009234D4">
        <w:t xml:space="preserve">Датум:_____________                         М.П.                     _____________________                                                        </w:t>
      </w:r>
    </w:p>
    <w:p w:rsidR="004C5289" w:rsidRDefault="004C5289" w:rsidP="004C5289">
      <w:pPr>
        <w:pStyle w:val="BodyText2"/>
        <w:spacing w:line="100" w:lineRule="atLeast"/>
        <w:jc w:val="both"/>
        <w:rPr>
          <w:b/>
          <w:bCs/>
          <w:i/>
          <w:color w:val="auto"/>
          <w:lang w:val="sr-Cyrl-RS"/>
        </w:rPr>
      </w:pPr>
    </w:p>
    <w:p w:rsidR="004C5289" w:rsidRDefault="004C5289" w:rsidP="004C5289">
      <w:pPr>
        <w:pStyle w:val="BodyText2"/>
        <w:spacing w:line="100" w:lineRule="atLeast"/>
        <w:jc w:val="both"/>
        <w:rPr>
          <w:b/>
          <w:bCs/>
          <w:i/>
          <w:color w:val="auto"/>
          <w:lang w:val="sr-Cyrl-RS"/>
        </w:rPr>
      </w:pPr>
    </w:p>
    <w:p w:rsidR="004C5289" w:rsidRPr="009234D4" w:rsidRDefault="004C5289" w:rsidP="004C5289">
      <w:pPr>
        <w:pStyle w:val="ListParagraph"/>
        <w:ind w:left="0"/>
        <w:jc w:val="both"/>
        <w:rPr>
          <w:bCs/>
          <w:i/>
          <w:iCs/>
          <w:lang w:val="sr-Cyrl-RS"/>
        </w:rPr>
      </w:pPr>
      <w:r w:rsidRPr="009234D4">
        <w:rPr>
          <w:b/>
          <w:bCs/>
          <w:i/>
          <w:lang w:val="sr-Cyrl-RS"/>
        </w:rPr>
        <w:t>Напомена:</w:t>
      </w:r>
      <w:r w:rsidRPr="009234D4">
        <w:rPr>
          <w:bCs/>
          <w:i/>
          <w:lang w:val="sr-Cyrl-RS"/>
        </w:rPr>
        <w:t xml:space="preserve"> </w:t>
      </w:r>
      <w:r w:rsidRPr="009234D4">
        <w:rPr>
          <w:b/>
          <w:bCs/>
          <w:i/>
          <w:iCs/>
          <w:u w:val="single"/>
        </w:rPr>
        <w:t>Уколико понуду подноси група понуђача</w:t>
      </w:r>
      <w:r w:rsidRPr="009234D4">
        <w:rPr>
          <w:b/>
          <w:bCs/>
          <w:i/>
          <w:iCs/>
          <w:u w:val="single"/>
          <w:lang w:val="sr-Cyrl-RS"/>
        </w:rPr>
        <w:t>,</w:t>
      </w:r>
      <w:r w:rsidRPr="009234D4">
        <w:rPr>
          <w:bCs/>
          <w:i/>
          <w:iCs/>
          <w:lang w:val="sr-Cyrl-RS"/>
        </w:rPr>
        <w:t xml:space="preserve"> Изјава мора бити потписана од стране овлашћеног лица </w:t>
      </w:r>
      <w:r w:rsidRPr="009234D4">
        <w:rPr>
          <w:bCs/>
          <w:i/>
          <w:iCs/>
        </w:rPr>
        <w:t>свак</w:t>
      </w:r>
      <w:r w:rsidRPr="009234D4">
        <w:rPr>
          <w:bCs/>
          <w:i/>
          <w:iCs/>
          <w:lang w:val="sr-Cyrl-RS"/>
        </w:rPr>
        <w:t xml:space="preserve">ог </w:t>
      </w:r>
      <w:r w:rsidRPr="009234D4">
        <w:rPr>
          <w:bCs/>
          <w:i/>
          <w:iCs/>
        </w:rPr>
        <w:t>понуђач</w:t>
      </w:r>
      <w:r w:rsidRPr="009234D4">
        <w:rPr>
          <w:bCs/>
          <w:i/>
          <w:iCs/>
          <w:lang w:val="sr-Cyrl-RS"/>
        </w:rPr>
        <w:t>а</w:t>
      </w:r>
      <w:r w:rsidRPr="009234D4">
        <w:rPr>
          <w:bCs/>
          <w:i/>
          <w:iCs/>
        </w:rPr>
        <w:t xml:space="preserve"> из групе понуђача</w:t>
      </w:r>
      <w:r w:rsidRPr="009234D4">
        <w:rPr>
          <w:bCs/>
          <w:i/>
          <w:iCs/>
          <w:lang w:val="sr-Cyrl-RS"/>
        </w:rPr>
        <w:t xml:space="preserve"> и оверена печатом.</w:t>
      </w:r>
      <w:r w:rsidRPr="009234D4">
        <w:rPr>
          <w:bCs/>
          <w:i/>
          <w:iCs/>
        </w:rPr>
        <w:t xml:space="preserve"> </w:t>
      </w:r>
    </w:p>
    <w:p w:rsidR="004C5289" w:rsidRDefault="004C5289" w:rsidP="004C5289">
      <w:pPr>
        <w:pStyle w:val="ListParagraph"/>
        <w:ind w:left="0"/>
        <w:jc w:val="both"/>
        <w:rPr>
          <w:rFonts w:ascii="Arial" w:hAnsi="Arial" w:cs="Arial"/>
          <w:bCs/>
          <w:i/>
          <w:iCs/>
          <w:color w:val="FF0000"/>
          <w:lang w:val="sr-Cyrl-RS"/>
        </w:rPr>
      </w:pPr>
    </w:p>
    <w:p w:rsidR="004C5289" w:rsidRDefault="004C5289" w:rsidP="004C5289">
      <w:pPr>
        <w:pStyle w:val="ListParagraph"/>
        <w:ind w:left="0"/>
        <w:jc w:val="both"/>
        <w:rPr>
          <w:rFonts w:ascii="Arial" w:hAnsi="Arial" w:cs="Arial"/>
          <w:bCs/>
          <w:i/>
          <w:iCs/>
          <w:color w:val="FF0000"/>
          <w:lang w:val="sr-Latn-RS"/>
        </w:rPr>
      </w:pPr>
    </w:p>
    <w:p w:rsidR="004C5289" w:rsidRDefault="004C5289" w:rsidP="004C5289">
      <w:pPr>
        <w:pStyle w:val="ListParagraph"/>
        <w:ind w:left="0"/>
        <w:jc w:val="both"/>
        <w:rPr>
          <w:rFonts w:ascii="Arial" w:hAnsi="Arial" w:cs="Arial"/>
          <w:bCs/>
          <w:i/>
          <w:iCs/>
          <w:color w:val="FF0000"/>
          <w:lang w:val="sr-Latn-RS"/>
        </w:rPr>
      </w:pPr>
    </w:p>
    <w:p w:rsidR="004C5289" w:rsidRDefault="004C5289" w:rsidP="004C5289">
      <w:pPr>
        <w:pStyle w:val="ListParagraph"/>
        <w:ind w:left="0"/>
        <w:jc w:val="both"/>
        <w:rPr>
          <w:rFonts w:ascii="Arial" w:hAnsi="Arial" w:cs="Arial"/>
          <w:bCs/>
          <w:i/>
          <w:iCs/>
          <w:color w:val="FF0000"/>
          <w:lang w:val="sr-Latn-RS"/>
        </w:rPr>
      </w:pPr>
    </w:p>
    <w:p w:rsidR="004C5289" w:rsidRDefault="004C5289" w:rsidP="004C5289">
      <w:pPr>
        <w:pStyle w:val="ListParagraph"/>
        <w:ind w:left="0"/>
        <w:jc w:val="both"/>
        <w:rPr>
          <w:rFonts w:ascii="Arial" w:hAnsi="Arial" w:cs="Arial"/>
          <w:bCs/>
          <w:i/>
          <w:iCs/>
          <w:color w:val="FF0000"/>
          <w:lang w:val="sr-Latn-RS"/>
        </w:rPr>
      </w:pPr>
    </w:p>
    <w:p w:rsidR="004C5289" w:rsidRDefault="004C5289" w:rsidP="004C5289">
      <w:pPr>
        <w:pStyle w:val="ListParagraph"/>
        <w:ind w:left="0"/>
        <w:jc w:val="both"/>
        <w:rPr>
          <w:rFonts w:ascii="Arial" w:hAnsi="Arial" w:cs="Arial"/>
          <w:bCs/>
          <w:i/>
          <w:iCs/>
          <w:color w:val="FF0000"/>
          <w:lang w:val="sr-Latn-RS"/>
        </w:rPr>
      </w:pPr>
    </w:p>
    <w:p w:rsidR="004C5289" w:rsidRDefault="004C5289" w:rsidP="004C5289">
      <w:pPr>
        <w:pStyle w:val="ListParagraph"/>
        <w:ind w:left="0"/>
        <w:jc w:val="both"/>
        <w:rPr>
          <w:rFonts w:ascii="Arial" w:hAnsi="Arial" w:cs="Arial"/>
          <w:bCs/>
          <w:i/>
          <w:iCs/>
          <w:color w:val="FF0000"/>
          <w:lang w:val="sr-Latn-RS"/>
        </w:rPr>
      </w:pPr>
    </w:p>
    <w:p w:rsidR="004C5289" w:rsidRDefault="004C5289" w:rsidP="004C5289">
      <w:pPr>
        <w:pStyle w:val="ListParagraph"/>
        <w:ind w:left="0"/>
        <w:jc w:val="both"/>
        <w:rPr>
          <w:rFonts w:ascii="Arial" w:hAnsi="Arial" w:cs="Arial"/>
          <w:bCs/>
          <w:i/>
          <w:iCs/>
          <w:color w:val="FF0000"/>
          <w:lang w:val="sr-Cyrl-RS"/>
        </w:rPr>
      </w:pPr>
    </w:p>
    <w:p w:rsidR="004C5289" w:rsidRPr="008760C8" w:rsidRDefault="004C5289" w:rsidP="004C5289">
      <w:pPr>
        <w:jc w:val="center"/>
        <w:rPr>
          <w:b/>
          <w:bCs/>
          <w:lang w:val="sr-Cyrl-RS"/>
        </w:rPr>
      </w:pPr>
      <w:r w:rsidRPr="008760C8">
        <w:rPr>
          <w:b/>
          <w:bCs/>
        </w:rPr>
        <w:t xml:space="preserve">ИЗЈАВА </w:t>
      </w:r>
      <w:r w:rsidRPr="008760C8">
        <w:rPr>
          <w:b/>
          <w:bCs/>
          <w:lang w:val="sr-Cyrl-RS"/>
        </w:rPr>
        <w:t>ПОДИЗВОЂАЧА</w:t>
      </w:r>
    </w:p>
    <w:p w:rsidR="004C5289" w:rsidRPr="008760C8" w:rsidRDefault="004C5289" w:rsidP="004C5289">
      <w:pPr>
        <w:jc w:val="center"/>
        <w:rPr>
          <w:b/>
          <w:bCs/>
        </w:rPr>
      </w:pPr>
      <w:r w:rsidRPr="008760C8">
        <w:rPr>
          <w:b/>
          <w:bCs/>
        </w:rPr>
        <w:t>О ИСПУЊАВАЊУ УСЛОВА ИЗ ЧЛ. 75. ЗАКОНА У ПОСТУПКУ ЈАВНЕ</w:t>
      </w:r>
    </w:p>
    <w:p w:rsidR="004C5289" w:rsidRPr="008760C8" w:rsidRDefault="004C5289" w:rsidP="004C5289">
      <w:pPr>
        <w:jc w:val="center"/>
        <w:rPr>
          <w:b/>
          <w:bCs/>
        </w:rPr>
      </w:pPr>
      <w:r w:rsidRPr="008760C8">
        <w:rPr>
          <w:b/>
          <w:bCs/>
        </w:rPr>
        <w:t>НАБАВКЕ МАЛЕ ВРЕДНОСТИ</w:t>
      </w:r>
    </w:p>
    <w:p w:rsidR="004C5289" w:rsidRDefault="004C5289" w:rsidP="004C5289">
      <w:pPr>
        <w:jc w:val="center"/>
        <w:rPr>
          <w:b/>
          <w:bCs/>
          <w:lang w:val="sr-Cyrl-RS"/>
        </w:rPr>
      </w:pPr>
    </w:p>
    <w:p w:rsidR="004C5289" w:rsidRPr="00AA09D9" w:rsidRDefault="004C5289" w:rsidP="004C5289">
      <w:pPr>
        <w:jc w:val="center"/>
        <w:rPr>
          <w:b/>
          <w:bCs/>
          <w:lang w:val="sr-Cyrl-RS"/>
        </w:rPr>
      </w:pPr>
    </w:p>
    <w:p w:rsidR="004C5289" w:rsidRPr="008760C8" w:rsidRDefault="004C5289" w:rsidP="004C5289">
      <w:pPr>
        <w:jc w:val="center"/>
        <w:rPr>
          <w:b/>
          <w:bCs/>
        </w:rPr>
      </w:pPr>
    </w:p>
    <w:p w:rsidR="004C5289" w:rsidRPr="008760C8" w:rsidRDefault="004C5289" w:rsidP="004C5289">
      <w:pPr>
        <w:jc w:val="both"/>
      </w:pPr>
      <w:r w:rsidRPr="008760C8">
        <w:t xml:space="preserve">У складу са чланом 77. став 4. Закона, под пуном материјалном и кривичном одговорношћу, </w:t>
      </w:r>
      <w:r w:rsidRPr="008760C8">
        <w:rPr>
          <w:lang w:val="sr-Cyrl-CS"/>
        </w:rPr>
        <w:t xml:space="preserve">као заступник подизвођача, </w:t>
      </w:r>
      <w:r w:rsidRPr="008760C8">
        <w:t>дајем следећу</w:t>
      </w:r>
    </w:p>
    <w:p w:rsidR="004C5289" w:rsidRPr="008760C8" w:rsidRDefault="004C5289" w:rsidP="004C5289">
      <w:pPr>
        <w:jc w:val="both"/>
      </w:pPr>
      <w:r w:rsidRPr="008760C8">
        <w:tab/>
      </w:r>
      <w:r w:rsidRPr="008760C8">
        <w:tab/>
      </w:r>
      <w:r w:rsidRPr="008760C8">
        <w:tab/>
      </w:r>
      <w:r w:rsidRPr="008760C8">
        <w:tab/>
      </w:r>
    </w:p>
    <w:p w:rsidR="004C5289" w:rsidRPr="008760C8" w:rsidRDefault="004C5289" w:rsidP="004C5289">
      <w:pPr>
        <w:jc w:val="both"/>
      </w:pPr>
    </w:p>
    <w:p w:rsidR="004C5289" w:rsidRPr="008760C8" w:rsidRDefault="004C5289" w:rsidP="004C5289">
      <w:pPr>
        <w:jc w:val="center"/>
        <w:rPr>
          <w:b/>
        </w:rPr>
      </w:pPr>
      <w:r w:rsidRPr="008760C8">
        <w:rPr>
          <w:b/>
        </w:rPr>
        <w:t>И З Ј А В У</w:t>
      </w:r>
    </w:p>
    <w:p w:rsidR="004C5289" w:rsidRPr="008760C8" w:rsidRDefault="004C5289" w:rsidP="004C5289">
      <w:pPr>
        <w:jc w:val="center"/>
      </w:pPr>
    </w:p>
    <w:p w:rsidR="004C5289" w:rsidRDefault="004C5289" w:rsidP="004C5289">
      <w:pPr>
        <w:jc w:val="both"/>
        <w:rPr>
          <w:lang w:val="sr-Cyrl-RS"/>
        </w:rPr>
      </w:pPr>
      <w:r w:rsidRPr="008760C8">
        <w:rPr>
          <w:lang w:val="sr-Cyrl-RS"/>
        </w:rPr>
        <w:t>Подизвођач</w:t>
      </w:r>
      <w:r w:rsidRPr="008760C8">
        <w:rPr>
          <w:i/>
          <w:lang w:val="sr-Cyrl-RS"/>
        </w:rPr>
        <w:t>_____________________________________</w:t>
      </w:r>
      <w:r w:rsidRPr="008760C8">
        <w:rPr>
          <w:lang w:val="sr-Cyrl-RS"/>
        </w:rPr>
        <w:t>_______</w:t>
      </w:r>
      <w:r>
        <w:rPr>
          <w:i/>
          <w:iCs/>
          <w:lang w:val="sr-Cyrl-RS"/>
        </w:rPr>
        <w:t xml:space="preserve"> </w:t>
      </w:r>
      <w:r w:rsidRPr="008760C8">
        <w:t xml:space="preserve"> </w:t>
      </w:r>
      <w:r w:rsidRPr="009234D4">
        <w:rPr>
          <w:i/>
        </w:rPr>
        <w:t xml:space="preserve">навести </w:t>
      </w:r>
      <w:r w:rsidRPr="009234D4">
        <w:rPr>
          <w:i/>
          <w:lang w:val="sr-Cyrl-RS"/>
        </w:rPr>
        <w:t xml:space="preserve">назив </w:t>
      </w:r>
      <w:r>
        <w:rPr>
          <w:i/>
          <w:lang w:val="sr-Cyrl-RS"/>
        </w:rPr>
        <w:t>подизвођача</w:t>
      </w:r>
      <w:r w:rsidRPr="009234D4">
        <w:rPr>
          <w:i/>
          <w:iCs/>
        </w:rPr>
        <w:t>]</w:t>
      </w:r>
      <w:r w:rsidRPr="009234D4">
        <w:rPr>
          <w:i/>
          <w:lang w:val="sr-Cyrl-CS"/>
        </w:rPr>
        <w:t xml:space="preserve"> </w:t>
      </w:r>
      <w:r w:rsidRPr="009234D4">
        <w:t>у поступку јавне набавке</w:t>
      </w:r>
      <w:r>
        <w:rPr>
          <w:lang w:val="sr-Cyrl-RS"/>
        </w:rPr>
        <w:t xml:space="preserve"> </w:t>
      </w:r>
      <w:r w:rsidR="00277676">
        <w:rPr>
          <w:lang w:val="sr-Cyrl-RS"/>
        </w:rPr>
        <w:t xml:space="preserve">канцеларијског материјала, </w:t>
      </w:r>
      <w:r w:rsidR="00277676" w:rsidRPr="009234D4">
        <w:rPr>
          <w:i/>
          <w:lang w:val="sr-Cyrl-CS"/>
        </w:rPr>
        <w:t xml:space="preserve"> </w:t>
      </w:r>
      <w:r w:rsidR="00277676" w:rsidRPr="009234D4">
        <w:rPr>
          <w:lang w:val="sr-Cyrl-CS"/>
        </w:rPr>
        <w:t>б</w:t>
      </w:r>
      <w:r w:rsidR="00277676" w:rsidRPr="009234D4">
        <w:t>р</w:t>
      </w:r>
      <w:r w:rsidR="00277676" w:rsidRPr="009234D4">
        <w:rPr>
          <w:lang w:val="sr-Cyrl-RS"/>
        </w:rPr>
        <w:t>ој</w:t>
      </w:r>
      <w:r w:rsidR="00277676" w:rsidRPr="009234D4">
        <w:t xml:space="preserve"> </w:t>
      </w:r>
      <w:r w:rsidR="00277676">
        <w:rPr>
          <w:lang w:val="sr-Cyrl-RS"/>
        </w:rPr>
        <w:t xml:space="preserve">МВ </w:t>
      </w:r>
      <w:r w:rsidR="009D2663">
        <w:rPr>
          <w:lang w:val="sr-Cyrl-RS"/>
        </w:rPr>
        <w:t>5</w:t>
      </w:r>
      <w:r w:rsidR="00447286">
        <w:rPr>
          <w:lang w:val="sr-Cyrl-RS"/>
        </w:rPr>
        <w:t>/20</w:t>
      </w:r>
      <w:r w:rsidR="00447286">
        <w:rPr>
          <w:lang w:val="sr-Latn-RS"/>
        </w:rPr>
        <w:t>20</w:t>
      </w:r>
      <w:r>
        <w:rPr>
          <w:lang w:val="sr-Cyrl-RS"/>
        </w:rPr>
        <w:t xml:space="preserve"> </w:t>
      </w:r>
      <w:r w:rsidRPr="008760C8">
        <w:t>испуњава све услове из чл. 75. Закона, односно услове дефинисане конкурсном документацијом</w:t>
      </w:r>
      <w:r w:rsidRPr="008760C8">
        <w:rPr>
          <w:lang w:val="ru-RU"/>
        </w:rPr>
        <w:t xml:space="preserve"> </w:t>
      </w:r>
      <w:r w:rsidRPr="008760C8">
        <w:t>за предметну јавну набавку</w:t>
      </w:r>
      <w:r w:rsidRPr="008760C8">
        <w:rPr>
          <w:lang w:val="sr-Cyrl-CS"/>
        </w:rPr>
        <w:t>,</w:t>
      </w:r>
      <w:r w:rsidRPr="008760C8">
        <w:t xml:space="preserve"> и то:</w:t>
      </w:r>
    </w:p>
    <w:p w:rsidR="004C5289" w:rsidRPr="00AA09D9" w:rsidRDefault="004C5289" w:rsidP="004C5289">
      <w:pPr>
        <w:jc w:val="both"/>
        <w:rPr>
          <w:iCs/>
          <w:lang w:val="sr-Cyrl-RS"/>
        </w:rPr>
      </w:pPr>
    </w:p>
    <w:p w:rsidR="004C5289" w:rsidRPr="008760C8" w:rsidRDefault="004C5289" w:rsidP="00674D1D">
      <w:pPr>
        <w:pStyle w:val="ListParagraph"/>
        <w:numPr>
          <w:ilvl w:val="0"/>
          <w:numId w:val="8"/>
        </w:numPr>
        <w:suppressAutoHyphens/>
        <w:spacing w:line="100" w:lineRule="atLeast"/>
        <w:contextualSpacing w:val="0"/>
        <w:jc w:val="both"/>
        <w:rPr>
          <w:iCs/>
          <w:lang w:val="sr-Cyrl-CS"/>
        </w:rPr>
      </w:pPr>
      <w:r w:rsidRPr="008760C8">
        <w:rPr>
          <w:iCs/>
          <w:lang w:val="sr-Cyrl-CS"/>
        </w:rPr>
        <w:t>Подизвођач је р</w:t>
      </w:r>
      <w:r w:rsidRPr="008760C8">
        <w:rPr>
          <w:iCs/>
        </w:rPr>
        <w:t>егистрован код надлежног органа, односно уписан у одговарајући регистар;</w:t>
      </w:r>
    </w:p>
    <w:p w:rsidR="004C5289" w:rsidRPr="008760C8" w:rsidRDefault="004C5289" w:rsidP="00674D1D">
      <w:pPr>
        <w:pStyle w:val="ListParagraph"/>
        <w:numPr>
          <w:ilvl w:val="0"/>
          <w:numId w:val="8"/>
        </w:numPr>
        <w:suppressAutoHyphens/>
        <w:spacing w:line="100" w:lineRule="atLeast"/>
        <w:contextualSpacing w:val="0"/>
        <w:jc w:val="both"/>
        <w:rPr>
          <w:bCs/>
          <w:iCs/>
          <w:lang w:val="sr-Cyrl-CS"/>
        </w:rPr>
      </w:pPr>
      <w:r w:rsidRPr="008760C8">
        <w:rPr>
          <w:iCs/>
          <w:lang w:val="sr-Cyrl-CS"/>
        </w:rPr>
        <w:t>П</w:t>
      </w:r>
      <w:r w:rsidRPr="008760C8">
        <w:rPr>
          <w:lang w:val="sr-Cyrl-CS"/>
        </w:rPr>
        <w:t>одизвођач</w:t>
      </w:r>
      <w:r w:rsidRPr="008760C8">
        <w:rPr>
          <w:iCs/>
          <w:lang w:val="sr-Cyrl-CS"/>
        </w:rPr>
        <w:t xml:space="preserve"> и његов </w:t>
      </w:r>
      <w:r w:rsidRPr="008760C8">
        <w:rPr>
          <w:iCs/>
        </w:rPr>
        <w:t xml:space="preserve">законски </w:t>
      </w:r>
      <w:r w:rsidRPr="008760C8">
        <w:t>заступник нис</w:t>
      </w:r>
      <w:r w:rsidRPr="008760C8">
        <w:rPr>
          <w:lang w:val="sr-Cyrl-CS"/>
        </w:rPr>
        <w:t>у</w:t>
      </w:r>
      <w:r w:rsidRPr="008760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760C8">
        <w:rPr>
          <w:lang w:val="sr-Cyrl-CS"/>
        </w:rPr>
        <w:t>к</w:t>
      </w:r>
      <w:r w:rsidRPr="008760C8">
        <w:t>ривично дело преваре;</w:t>
      </w:r>
    </w:p>
    <w:p w:rsidR="004C5289" w:rsidRPr="008760C8" w:rsidRDefault="004C5289" w:rsidP="00674D1D">
      <w:pPr>
        <w:pStyle w:val="ListParagraph"/>
        <w:numPr>
          <w:ilvl w:val="0"/>
          <w:numId w:val="8"/>
        </w:numPr>
        <w:suppressAutoHyphens/>
        <w:spacing w:line="100" w:lineRule="atLeast"/>
        <w:contextualSpacing w:val="0"/>
        <w:jc w:val="both"/>
        <w:rPr>
          <w:bCs/>
          <w:iCs/>
          <w:lang w:val="sr-Cyrl-CS"/>
        </w:rPr>
      </w:pPr>
      <w:r w:rsidRPr="008760C8">
        <w:rPr>
          <w:bCs/>
          <w:iCs/>
          <w:lang w:val="sr-Cyrl-CS"/>
        </w:rPr>
        <w:t>П</w:t>
      </w:r>
      <w:r w:rsidRPr="008760C8">
        <w:rPr>
          <w:lang w:val="sr-Cyrl-CS"/>
        </w:rPr>
        <w:t>одизвођачу</w:t>
      </w:r>
      <w:r w:rsidRPr="008760C8">
        <w:rPr>
          <w:bCs/>
          <w:iCs/>
          <w:lang w:val="sr-Cyrl-CS"/>
        </w:rPr>
        <w:t xml:space="preserve"> н</w:t>
      </w:r>
      <w:r w:rsidRPr="008760C8">
        <w:rPr>
          <w:bCs/>
          <w:iCs/>
        </w:rPr>
        <w:t>ије</w:t>
      </w:r>
      <w:r w:rsidRPr="008760C8">
        <w:t xml:space="preserve"> изречена мера забране обављања делатности, која је на снази у време </w:t>
      </w:r>
      <w:r w:rsidRPr="008760C8">
        <w:rPr>
          <w:lang w:val="sr-Cyrl-RS"/>
        </w:rPr>
        <w:t>објаве</w:t>
      </w:r>
      <w:r w:rsidRPr="008760C8">
        <w:t xml:space="preserve"> позива за подношење понуде;</w:t>
      </w:r>
    </w:p>
    <w:p w:rsidR="004C5289" w:rsidRPr="008760C8" w:rsidRDefault="004C5289" w:rsidP="00674D1D">
      <w:pPr>
        <w:pStyle w:val="ListParagraph"/>
        <w:numPr>
          <w:ilvl w:val="0"/>
          <w:numId w:val="8"/>
        </w:numPr>
        <w:suppressAutoHyphens/>
        <w:spacing w:line="100" w:lineRule="atLeast"/>
        <w:contextualSpacing w:val="0"/>
        <w:jc w:val="both"/>
        <w:rPr>
          <w:lang w:val="sr-Cyrl-CS"/>
        </w:rPr>
      </w:pPr>
      <w:r w:rsidRPr="008760C8">
        <w:rPr>
          <w:bCs/>
          <w:iCs/>
          <w:lang w:val="sr-Cyrl-CS"/>
        </w:rPr>
        <w:t>Подизвођач је и</w:t>
      </w:r>
      <w:r w:rsidRPr="008760C8">
        <w:rPr>
          <w:bCs/>
          <w:iCs/>
        </w:rPr>
        <w:t xml:space="preserve">змирио </w:t>
      </w:r>
      <w:r w:rsidRPr="008760C8">
        <w:t>доспеле порезе, доприносе и друге јавне дажбине у складу са прописима Републике Србије (</w:t>
      </w:r>
      <w:r w:rsidRPr="008760C8">
        <w:rPr>
          <w:i/>
        </w:rPr>
        <w:t>или стране државе када има седиште на њеној територији)</w:t>
      </w:r>
      <w:r w:rsidRPr="008760C8">
        <w:rPr>
          <w:i/>
          <w:lang w:val="sr-Cyrl-CS"/>
        </w:rPr>
        <w:t>.</w:t>
      </w:r>
    </w:p>
    <w:p w:rsidR="004C5289" w:rsidRPr="008760C8" w:rsidRDefault="004C5289" w:rsidP="004C5289">
      <w:pPr>
        <w:jc w:val="both"/>
        <w:rPr>
          <w:i/>
          <w:lang w:val="sr-Cyrl-CS"/>
        </w:rPr>
      </w:pPr>
    </w:p>
    <w:p w:rsidR="004C5289" w:rsidRDefault="004C5289" w:rsidP="004C5289">
      <w:pPr>
        <w:jc w:val="both"/>
        <w:rPr>
          <w:i/>
          <w:lang w:val="sr-Cyrl-CS"/>
        </w:rPr>
      </w:pPr>
    </w:p>
    <w:p w:rsidR="004C5289" w:rsidRPr="008760C8" w:rsidRDefault="004C5289" w:rsidP="004C5289">
      <w:pPr>
        <w:jc w:val="both"/>
        <w:rPr>
          <w:i/>
          <w:lang w:val="sr-Cyrl-CS"/>
        </w:rPr>
      </w:pPr>
    </w:p>
    <w:p w:rsidR="004C5289" w:rsidRPr="008760C8" w:rsidRDefault="004C5289" w:rsidP="004C5289">
      <w:r w:rsidRPr="008760C8">
        <w:t>Место:_____________                                                            П</w:t>
      </w:r>
      <w:r w:rsidRPr="008760C8">
        <w:rPr>
          <w:i/>
          <w:lang w:val="sr-Cyrl-RS"/>
        </w:rPr>
        <w:t>одизвођач</w:t>
      </w:r>
      <w:r w:rsidRPr="008760C8">
        <w:t>:</w:t>
      </w:r>
    </w:p>
    <w:p w:rsidR="004C5289" w:rsidRPr="008760C8" w:rsidRDefault="004C5289" w:rsidP="004C5289">
      <w:pPr>
        <w:rPr>
          <w:b/>
          <w:bCs/>
          <w:i/>
          <w:lang w:val="sr-Cyrl-RS"/>
        </w:rPr>
      </w:pPr>
      <w:r w:rsidRPr="008760C8">
        <w:t xml:space="preserve">Датум:_____________                         М.П.                     _____________________                                                        </w:t>
      </w:r>
    </w:p>
    <w:p w:rsidR="004C5289" w:rsidRDefault="004C5289" w:rsidP="004C5289">
      <w:pPr>
        <w:pStyle w:val="BodyText2"/>
        <w:spacing w:line="100" w:lineRule="atLeast"/>
        <w:jc w:val="both"/>
        <w:rPr>
          <w:b/>
          <w:bCs/>
          <w:i/>
          <w:color w:val="auto"/>
          <w:lang w:val="sr-Cyrl-RS"/>
        </w:rPr>
      </w:pPr>
    </w:p>
    <w:p w:rsidR="004C5289" w:rsidRDefault="004C5289" w:rsidP="004C5289">
      <w:pPr>
        <w:pStyle w:val="BodyText2"/>
        <w:spacing w:line="100" w:lineRule="atLeast"/>
        <w:jc w:val="both"/>
        <w:rPr>
          <w:b/>
          <w:bCs/>
          <w:i/>
          <w:color w:val="auto"/>
          <w:lang w:val="sr-Cyrl-RS"/>
        </w:rPr>
      </w:pPr>
    </w:p>
    <w:p w:rsidR="004C5289" w:rsidRDefault="004C5289" w:rsidP="004C5289">
      <w:pPr>
        <w:pStyle w:val="BodyText2"/>
        <w:spacing w:line="100" w:lineRule="atLeast"/>
        <w:jc w:val="both"/>
        <w:rPr>
          <w:b/>
          <w:bCs/>
          <w:i/>
          <w:color w:val="auto"/>
          <w:lang w:val="sr-Cyrl-RS"/>
        </w:rPr>
      </w:pPr>
    </w:p>
    <w:p w:rsidR="004C5289" w:rsidRPr="008760C8" w:rsidRDefault="004C5289" w:rsidP="004C5289">
      <w:pPr>
        <w:pStyle w:val="BodyText2"/>
        <w:spacing w:line="100" w:lineRule="atLeast"/>
        <w:jc w:val="both"/>
        <w:rPr>
          <w:b/>
          <w:bCs/>
          <w:i/>
          <w:color w:val="auto"/>
          <w:lang w:val="sr-Cyrl-RS"/>
        </w:rPr>
      </w:pPr>
    </w:p>
    <w:p w:rsidR="004C5289" w:rsidRPr="008760C8" w:rsidRDefault="004C5289" w:rsidP="004C5289">
      <w:pPr>
        <w:pStyle w:val="ListParagraph"/>
        <w:ind w:left="0"/>
        <w:jc w:val="both"/>
        <w:rPr>
          <w:bCs/>
          <w:i/>
          <w:iCs/>
          <w:lang w:val="sr-Cyrl-CS"/>
        </w:rPr>
      </w:pPr>
      <w:r w:rsidRPr="008760C8">
        <w:rPr>
          <w:b/>
          <w:bCs/>
          <w:i/>
          <w:iCs/>
          <w:u w:val="single"/>
        </w:rPr>
        <w:t>Уколико понуђач подноси понуду са подизвођачем</w:t>
      </w:r>
      <w:r w:rsidRPr="008760C8">
        <w:rPr>
          <w:bCs/>
          <w:i/>
          <w:iCs/>
        </w:rPr>
        <w:t>, Изјав</w:t>
      </w:r>
      <w:r w:rsidRPr="008760C8">
        <w:rPr>
          <w:bCs/>
          <w:i/>
          <w:iCs/>
          <w:lang w:val="sr-Cyrl-RS"/>
        </w:rPr>
        <w:t>а</w:t>
      </w:r>
      <w:r w:rsidRPr="008760C8">
        <w:rPr>
          <w:bCs/>
          <w:i/>
          <w:iCs/>
        </w:rPr>
        <w:t xml:space="preserve"> </w:t>
      </w:r>
      <w:r w:rsidRPr="008760C8">
        <w:rPr>
          <w:bCs/>
          <w:i/>
          <w:iCs/>
          <w:lang w:val="sr-Cyrl-RS"/>
        </w:rPr>
        <w:t xml:space="preserve">мора бити </w:t>
      </w:r>
      <w:r w:rsidRPr="008760C8">
        <w:rPr>
          <w:bCs/>
          <w:i/>
          <w:iCs/>
        </w:rPr>
        <w:t>потписан</w:t>
      </w:r>
      <w:r w:rsidRPr="008760C8">
        <w:rPr>
          <w:bCs/>
          <w:i/>
          <w:iCs/>
          <w:lang w:val="sr-Cyrl-RS"/>
        </w:rPr>
        <w:t>а</w:t>
      </w:r>
      <w:r w:rsidRPr="008760C8">
        <w:rPr>
          <w:bCs/>
          <w:i/>
          <w:iCs/>
        </w:rPr>
        <w:t xml:space="preserve"> од стране овлашћеног лица подизвођача и оверен</w:t>
      </w:r>
      <w:r w:rsidRPr="008760C8">
        <w:rPr>
          <w:bCs/>
          <w:i/>
          <w:iCs/>
          <w:lang w:val="sr-Cyrl-RS"/>
        </w:rPr>
        <w:t>а</w:t>
      </w:r>
      <w:r w:rsidRPr="008760C8">
        <w:rPr>
          <w:bCs/>
          <w:i/>
          <w:iCs/>
        </w:rPr>
        <w:t xml:space="preserve"> печатом. </w:t>
      </w:r>
    </w:p>
    <w:p w:rsidR="004C5289" w:rsidRDefault="004C5289" w:rsidP="004C5289">
      <w:pPr>
        <w:pStyle w:val="ListParagraph"/>
        <w:ind w:left="0"/>
        <w:jc w:val="both"/>
        <w:rPr>
          <w:rFonts w:ascii="Arial" w:hAnsi="Arial" w:cs="Arial"/>
          <w:bCs/>
          <w:i/>
          <w:iCs/>
          <w:color w:val="FF0000"/>
          <w:lang w:val="sr-Cyrl-RS"/>
        </w:rPr>
      </w:pPr>
    </w:p>
    <w:p w:rsidR="004C5289" w:rsidRDefault="004C5289" w:rsidP="004C5289">
      <w:pPr>
        <w:pStyle w:val="ListParagraph"/>
        <w:ind w:left="0"/>
        <w:jc w:val="both"/>
        <w:rPr>
          <w:rFonts w:ascii="Arial" w:hAnsi="Arial" w:cs="Arial"/>
          <w:bCs/>
          <w:i/>
          <w:iCs/>
          <w:color w:val="FF0000"/>
          <w:lang w:val="sr-Cyrl-RS"/>
        </w:rPr>
      </w:pPr>
    </w:p>
    <w:p w:rsidR="004C5289" w:rsidRDefault="004C5289" w:rsidP="004C5289">
      <w:pPr>
        <w:pStyle w:val="ListParagraph"/>
        <w:ind w:left="0"/>
        <w:jc w:val="both"/>
        <w:rPr>
          <w:rFonts w:ascii="Arial" w:hAnsi="Arial" w:cs="Arial"/>
          <w:bCs/>
          <w:i/>
          <w:iCs/>
          <w:color w:val="FF0000"/>
          <w:lang w:val="sr-Cyrl-RS"/>
        </w:rPr>
      </w:pPr>
    </w:p>
    <w:p w:rsidR="004C5289" w:rsidRDefault="004C5289" w:rsidP="004C5289">
      <w:pPr>
        <w:pStyle w:val="ListParagraph"/>
        <w:ind w:left="0"/>
        <w:jc w:val="both"/>
        <w:rPr>
          <w:rFonts w:ascii="Arial" w:hAnsi="Arial" w:cs="Arial"/>
          <w:bCs/>
          <w:i/>
          <w:iCs/>
          <w:color w:val="FF0000"/>
          <w:lang w:val="sr-Cyrl-RS"/>
        </w:rPr>
      </w:pPr>
    </w:p>
    <w:p w:rsidR="004C5289" w:rsidRDefault="004C5289" w:rsidP="004C5289">
      <w:pPr>
        <w:pStyle w:val="ListParagraph"/>
        <w:ind w:left="0"/>
        <w:jc w:val="both"/>
        <w:rPr>
          <w:rFonts w:ascii="Arial" w:hAnsi="Arial" w:cs="Arial"/>
          <w:bCs/>
          <w:i/>
          <w:iCs/>
          <w:color w:val="FF0000"/>
          <w:lang w:val="sr-Latn-RS"/>
        </w:rPr>
      </w:pPr>
    </w:p>
    <w:p w:rsidR="00E36714" w:rsidRDefault="00E36714" w:rsidP="004C5289">
      <w:pPr>
        <w:pStyle w:val="ListParagraph"/>
        <w:ind w:left="0"/>
        <w:jc w:val="both"/>
        <w:rPr>
          <w:rFonts w:ascii="Arial" w:hAnsi="Arial" w:cs="Arial"/>
          <w:bCs/>
          <w:i/>
          <w:iCs/>
          <w:color w:val="FF0000"/>
          <w:lang w:val="sr-Latn-RS"/>
        </w:rPr>
      </w:pPr>
    </w:p>
    <w:p w:rsidR="00E36714" w:rsidRPr="00E36714" w:rsidRDefault="00E36714" w:rsidP="004C5289">
      <w:pPr>
        <w:pStyle w:val="ListParagraph"/>
        <w:ind w:left="0"/>
        <w:jc w:val="both"/>
        <w:rPr>
          <w:rFonts w:ascii="Arial" w:hAnsi="Arial" w:cs="Arial"/>
          <w:bCs/>
          <w:i/>
          <w:iCs/>
          <w:color w:val="FF0000"/>
          <w:lang w:val="sr-Latn-RS"/>
        </w:rPr>
      </w:pPr>
    </w:p>
    <w:p w:rsidR="004C5289" w:rsidRDefault="004C5289" w:rsidP="004C5289">
      <w:pPr>
        <w:pStyle w:val="ListParagraph"/>
        <w:ind w:left="0"/>
        <w:jc w:val="both"/>
        <w:rPr>
          <w:rFonts w:ascii="Arial" w:hAnsi="Arial" w:cs="Arial"/>
          <w:bCs/>
          <w:i/>
          <w:iCs/>
          <w:color w:val="FF0000"/>
          <w:lang w:val="sr-Latn-RS"/>
        </w:rPr>
      </w:pPr>
    </w:p>
    <w:p w:rsidR="00447286" w:rsidRPr="00447286" w:rsidRDefault="00447286" w:rsidP="004C5289">
      <w:pPr>
        <w:pStyle w:val="ListParagraph"/>
        <w:ind w:left="0"/>
        <w:jc w:val="both"/>
        <w:rPr>
          <w:rFonts w:ascii="Arial" w:hAnsi="Arial" w:cs="Arial"/>
          <w:bCs/>
          <w:i/>
          <w:iCs/>
          <w:color w:val="FF0000"/>
          <w:lang w:val="sr-Latn-RS"/>
        </w:rPr>
      </w:pPr>
    </w:p>
    <w:p w:rsidR="004C5289" w:rsidRPr="006E3065" w:rsidRDefault="00674D1D" w:rsidP="004C5289">
      <w:pPr>
        <w:shd w:val="clear" w:color="auto" w:fill="C6D9F1"/>
        <w:jc w:val="center"/>
        <w:rPr>
          <w:b/>
          <w:bCs/>
          <w:i/>
          <w:iCs/>
        </w:rPr>
      </w:pPr>
      <w:r>
        <w:rPr>
          <w:b/>
          <w:bCs/>
          <w:i/>
          <w:iCs/>
        </w:rPr>
        <w:t>VI</w:t>
      </w:r>
      <w:r w:rsidR="004C5289" w:rsidRPr="006E3065">
        <w:rPr>
          <w:b/>
          <w:bCs/>
          <w:i/>
          <w:iCs/>
        </w:rPr>
        <w:t xml:space="preserve"> УПУТСТВО ПОНУЂАЧИМА КАКО ДА САЧИНЕ ПОНУДУ</w:t>
      </w:r>
    </w:p>
    <w:p w:rsidR="004C5289" w:rsidRPr="006E3065" w:rsidRDefault="004C5289" w:rsidP="004C5289">
      <w:pPr>
        <w:shd w:val="clear" w:color="auto" w:fill="C6D9F1"/>
        <w:jc w:val="center"/>
        <w:rPr>
          <w:b/>
          <w:bCs/>
          <w:i/>
          <w:iCs/>
        </w:rPr>
      </w:pPr>
    </w:p>
    <w:p w:rsidR="004C5289" w:rsidRPr="006E3065" w:rsidRDefault="004C5289" w:rsidP="004C5289">
      <w:pPr>
        <w:jc w:val="both"/>
        <w:rPr>
          <w:b/>
          <w:bCs/>
          <w:i/>
          <w:iCs/>
        </w:rPr>
      </w:pPr>
    </w:p>
    <w:p w:rsidR="004C5289" w:rsidRPr="006E3065" w:rsidRDefault="004C5289" w:rsidP="004C5289">
      <w:pPr>
        <w:jc w:val="both"/>
        <w:rPr>
          <w:b/>
          <w:bCs/>
          <w:i/>
          <w:iCs/>
        </w:rPr>
      </w:pPr>
      <w:r w:rsidRPr="006E3065">
        <w:rPr>
          <w:b/>
          <w:bCs/>
          <w:i/>
          <w:iCs/>
        </w:rPr>
        <w:t>1. ПОДАЦИ О ЈЕЗИКУ НА КОЈЕМ ПОНУДА МОРА ДА БУДЕ САСТАВЉЕНА</w:t>
      </w:r>
    </w:p>
    <w:p w:rsidR="004C5289" w:rsidRPr="006E3065" w:rsidRDefault="004C5289" w:rsidP="004C5289">
      <w:pPr>
        <w:jc w:val="both"/>
        <w:rPr>
          <w:b/>
          <w:bCs/>
          <w:i/>
          <w:iCs/>
        </w:rPr>
      </w:pPr>
    </w:p>
    <w:p w:rsidR="004C5289" w:rsidRPr="006E3065" w:rsidRDefault="004C5289" w:rsidP="004C5289">
      <w:pPr>
        <w:jc w:val="both"/>
        <w:rPr>
          <w:b/>
          <w:bCs/>
          <w:i/>
          <w:iCs/>
          <w:lang w:val="sr-Cyrl-RS"/>
        </w:rPr>
      </w:pPr>
      <w:r w:rsidRPr="006E3065">
        <w:t>Понуђач подноси понуду на српском језику.</w:t>
      </w:r>
    </w:p>
    <w:p w:rsidR="004C5289" w:rsidRPr="006E3065" w:rsidRDefault="004C5289" w:rsidP="004C5289">
      <w:pPr>
        <w:jc w:val="both"/>
        <w:rPr>
          <w:b/>
          <w:bCs/>
          <w:i/>
          <w:iCs/>
          <w:lang w:val="sr-Cyrl-RS"/>
        </w:rPr>
      </w:pPr>
    </w:p>
    <w:p w:rsidR="004C5289" w:rsidRPr="006E3065" w:rsidRDefault="004C5289" w:rsidP="004C5289">
      <w:pPr>
        <w:jc w:val="both"/>
        <w:rPr>
          <w:bCs/>
        </w:rPr>
      </w:pPr>
      <w:r w:rsidRPr="006E3065">
        <w:rPr>
          <w:b/>
          <w:bCs/>
          <w:i/>
          <w:iCs/>
        </w:rPr>
        <w:t>2. НАЧИН НА КОЈИ ПОНУДА МОРА ДА БУДЕ САЧИЊЕНА</w:t>
      </w:r>
    </w:p>
    <w:p w:rsidR="004C5289" w:rsidRPr="006E3065" w:rsidRDefault="004C5289" w:rsidP="004C5289">
      <w:pPr>
        <w:jc w:val="both"/>
        <w:rPr>
          <w:bCs/>
        </w:rPr>
      </w:pPr>
    </w:p>
    <w:p w:rsidR="004C5289" w:rsidRPr="006E3065" w:rsidRDefault="004C5289" w:rsidP="004C5289">
      <w:pPr>
        <w:jc w:val="both"/>
        <w:rPr>
          <w:bCs/>
        </w:rPr>
      </w:pPr>
      <w:r w:rsidRPr="006E3065">
        <w:rPr>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C5289" w:rsidRPr="006E3065" w:rsidRDefault="004C5289" w:rsidP="004C5289">
      <w:pPr>
        <w:jc w:val="both"/>
        <w:rPr>
          <w:bCs/>
        </w:rPr>
      </w:pPr>
      <w:r w:rsidRPr="006E3065">
        <w:rPr>
          <w:bCs/>
        </w:rPr>
        <w:t>На полеђини коверте или на кутији навести назив</w:t>
      </w:r>
      <w:r w:rsidRPr="006E3065">
        <w:rPr>
          <w:bCs/>
          <w:lang w:val="sr-Cyrl-CS"/>
        </w:rPr>
        <w:t xml:space="preserve"> и адресу</w:t>
      </w:r>
      <w:r w:rsidRPr="006E3065">
        <w:rPr>
          <w:bCs/>
        </w:rPr>
        <w:t xml:space="preserve"> понуђача. </w:t>
      </w:r>
    </w:p>
    <w:p w:rsidR="004C5289" w:rsidRPr="006E3065" w:rsidRDefault="004C5289" w:rsidP="004C5289">
      <w:pPr>
        <w:jc w:val="both"/>
        <w:rPr>
          <w:bCs/>
        </w:rPr>
      </w:pPr>
      <w:r w:rsidRPr="006E3065">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5289" w:rsidRPr="006D74AC" w:rsidRDefault="004C5289" w:rsidP="004C5289">
      <w:pPr>
        <w:autoSpaceDE w:val="0"/>
        <w:autoSpaceDN w:val="0"/>
        <w:adjustRightInd w:val="0"/>
        <w:jc w:val="both"/>
        <w:rPr>
          <w:i/>
          <w:iCs/>
          <w:lang w:val="sr-Latn-RS"/>
        </w:rPr>
      </w:pPr>
      <w:r w:rsidRPr="006E3065">
        <w:rPr>
          <w:bCs/>
        </w:rPr>
        <w:t xml:space="preserve">Понуду доставити на адресу: </w:t>
      </w:r>
      <w:r>
        <w:rPr>
          <w:bCs/>
          <w:lang w:val="sr-Cyrl-RS"/>
        </w:rPr>
        <w:t>Завод за јавно здравље Шабац, 15000 Шабац, ул. Јована Цвијића бр. 1</w:t>
      </w:r>
      <w:r w:rsidRPr="006E3065">
        <w:rPr>
          <w:i/>
          <w:iCs/>
        </w:rPr>
        <w:t xml:space="preserve">, </w:t>
      </w:r>
      <w:r w:rsidRPr="006E3065">
        <w:rPr>
          <w:bCs/>
        </w:rPr>
        <w:t xml:space="preserve">са назнаком: </w:t>
      </w:r>
      <w:r w:rsidRPr="006E3065">
        <w:rPr>
          <w:b/>
          <w:bCs/>
        </w:rPr>
        <w:t>,,Понуда за јавну набавку</w:t>
      </w:r>
      <w:r w:rsidR="00277676">
        <w:rPr>
          <w:lang w:val="sr-Cyrl-RS"/>
        </w:rPr>
        <w:t xml:space="preserve"> </w:t>
      </w:r>
      <w:r w:rsidR="00277676" w:rsidRPr="00277676">
        <w:rPr>
          <w:lang w:val="sr-Cyrl-RS"/>
        </w:rPr>
        <w:t xml:space="preserve"> </w:t>
      </w:r>
      <w:r w:rsidR="00277676" w:rsidRPr="00277676">
        <w:rPr>
          <w:b/>
          <w:lang w:val="sr-Cyrl-RS"/>
        </w:rPr>
        <w:t xml:space="preserve">канцеларијског материјала, </w:t>
      </w:r>
      <w:r w:rsidR="00277676" w:rsidRPr="00277676">
        <w:rPr>
          <w:b/>
          <w:i/>
          <w:lang w:val="sr-Cyrl-CS"/>
        </w:rPr>
        <w:t xml:space="preserve"> </w:t>
      </w:r>
      <w:r w:rsidR="00277676" w:rsidRPr="00277676">
        <w:rPr>
          <w:b/>
          <w:lang w:val="sr-Cyrl-CS"/>
        </w:rPr>
        <w:t>б</w:t>
      </w:r>
      <w:r w:rsidR="00277676" w:rsidRPr="00277676">
        <w:rPr>
          <w:b/>
        </w:rPr>
        <w:t>р</w:t>
      </w:r>
      <w:r w:rsidR="00277676" w:rsidRPr="00277676">
        <w:rPr>
          <w:b/>
          <w:lang w:val="sr-Cyrl-RS"/>
        </w:rPr>
        <w:t>ој</w:t>
      </w:r>
      <w:r w:rsidR="00277676" w:rsidRPr="00277676">
        <w:rPr>
          <w:b/>
        </w:rPr>
        <w:t xml:space="preserve"> </w:t>
      </w:r>
      <w:r w:rsidR="00277676" w:rsidRPr="00277676">
        <w:rPr>
          <w:b/>
          <w:lang w:val="sr-Cyrl-RS"/>
        </w:rPr>
        <w:t xml:space="preserve">МВ </w:t>
      </w:r>
      <w:r w:rsidR="009D2663">
        <w:rPr>
          <w:b/>
          <w:lang w:val="sr-Cyrl-RS"/>
        </w:rPr>
        <w:t>5</w:t>
      </w:r>
      <w:r w:rsidR="00447286">
        <w:rPr>
          <w:b/>
          <w:lang w:val="sr-Cyrl-RS"/>
        </w:rPr>
        <w:t>/20</w:t>
      </w:r>
      <w:r w:rsidR="00447286">
        <w:rPr>
          <w:b/>
          <w:lang w:val="sr-Latn-RS"/>
        </w:rPr>
        <w:t>20</w:t>
      </w:r>
      <w:r w:rsidRPr="009234D4">
        <w:t xml:space="preserve"> </w:t>
      </w:r>
      <w:r w:rsidRPr="006E3065">
        <w:rPr>
          <w:b/>
          <w:bCs/>
        </w:rPr>
        <w:t xml:space="preserve"> - НЕ ОТВАРАТИ”.</w:t>
      </w:r>
      <w:r w:rsidRPr="006E3065">
        <w:rPr>
          <w:color w:val="FF0000"/>
        </w:rPr>
        <w:t xml:space="preserve"> </w:t>
      </w:r>
      <w:r w:rsidRPr="006E3065">
        <w:t xml:space="preserve">Понуда се сматра благовременом уколико је примљена од стране наручиоца </w:t>
      </w:r>
      <w:r w:rsidRPr="006D74AC">
        <w:t xml:space="preserve">до </w:t>
      </w:r>
      <w:r w:rsidR="009D2EE0">
        <w:rPr>
          <w:lang w:val="sr-Latn-RS"/>
        </w:rPr>
        <w:t>27</w:t>
      </w:r>
      <w:r w:rsidR="0034234B">
        <w:rPr>
          <w:lang w:val="sr-Cyrl-RS"/>
        </w:rPr>
        <w:t>.</w:t>
      </w:r>
      <w:r w:rsidR="00447286">
        <w:rPr>
          <w:lang w:val="sr-Cyrl-RS"/>
        </w:rPr>
        <w:t>0</w:t>
      </w:r>
      <w:r w:rsidR="00447286">
        <w:rPr>
          <w:lang w:val="sr-Latn-RS"/>
        </w:rPr>
        <w:t>3</w:t>
      </w:r>
      <w:r w:rsidR="00447286">
        <w:rPr>
          <w:lang w:val="sr-Cyrl-RS"/>
        </w:rPr>
        <w:t>.20</w:t>
      </w:r>
      <w:r w:rsidR="00447286">
        <w:rPr>
          <w:lang w:val="sr-Latn-RS"/>
        </w:rPr>
        <w:t>20</w:t>
      </w:r>
      <w:r>
        <w:t xml:space="preserve">. </w:t>
      </w:r>
      <w:r w:rsidRPr="006D74AC">
        <w:rPr>
          <w:i/>
          <w:iCs/>
        </w:rPr>
        <w:t xml:space="preserve"> </w:t>
      </w:r>
      <w:r w:rsidRPr="006D74AC">
        <w:t xml:space="preserve">до </w:t>
      </w:r>
      <w:r w:rsidR="009D2EE0">
        <w:t>10</w:t>
      </w:r>
      <w:r>
        <w:t>,00</w:t>
      </w:r>
      <w:r w:rsidRPr="006D74AC">
        <w:t xml:space="preserve"> </w:t>
      </w:r>
      <w:r>
        <w:rPr>
          <w:lang w:val="sr-Cyrl-RS"/>
        </w:rPr>
        <w:t>часова</w:t>
      </w:r>
      <w:r>
        <w:rPr>
          <w:lang w:val="sr-Latn-RS"/>
        </w:rPr>
        <w:t>.</w:t>
      </w:r>
    </w:p>
    <w:p w:rsidR="004C5289" w:rsidRPr="006E3065" w:rsidRDefault="004C5289" w:rsidP="004C5289">
      <w:pPr>
        <w:autoSpaceDE w:val="0"/>
        <w:autoSpaceDN w:val="0"/>
        <w:adjustRightInd w:val="0"/>
        <w:jc w:val="both"/>
        <w:rPr>
          <w:color w:val="FF0000"/>
          <w:lang w:val="sr-Cyrl-RS"/>
        </w:rPr>
      </w:pPr>
      <w:r w:rsidRPr="006E3065">
        <w:rPr>
          <w:b/>
          <w:bCs/>
          <w:color w:val="FF0000"/>
        </w:rPr>
        <w:t xml:space="preserve"> </w:t>
      </w:r>
      <w:r w:rsidRPr="006E3065">
        <w:rPr>
          <w:color w:val="FF0000"/>
          <w:lang w:val="sr-Cyrl-RS"/>
        </w:rPr>
        <w:t xml:space="preserve"> </w:t>
      </w:r>
      <w:r w:rsidRPr="006E3065">
        <w:rPr>
          <w:color w:val="FF0000"/>
        </w:rPr>
        <w:t xml:space="preserve"> </w:t>
      </w:r>
    </w:p>
    <w:p w:rsidR="004C5289" w:rsidRPr="006E3065" w:rsidRDefault="004C5289" w:rsidP="004C5289">
      <w:pPr>
        <w:autoSpaceDE w:val="0"/>
        <w:autoSpaceDN w:val="0"/>
        <w:adjustRightInd w:val="0"/>
        <w:jc w:val="both"/>
      </w:pPr>
      <w:r w:rsidRPr="006E3065">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E3065">
        <w:rPr>
          <w:lang w:val="sr-Cyrl-CS"/>
        </w:rPr>
        <w:t>н</w:t>
      </w:r>
      <w:r w:rsidRPr="006E3065">
        <w:t>аруч</w:t>
      </w:r>
      <w:r w:rsidRPr="006E3065">
        <w:rPr>
          <w:lang w:val="sr-Cyrl-CS"/>
        </w:rPr>
        <w:t>и</w:t>
      </w:r>
      <w:r w:rsidRPr="006E3065">
        <w:t xml:space="preserve">лац ће понуђачу предати потврду пријема понуде. У потврди о пријему наручилац ће навести датум и сат пријема понуде. </w:t>
      </w:r>
    </w:p>
    <w:p w:rsidR="004C5289" w:rsidRPr="006E3065" w:rsidRDefault="004C5289" w:rsidP="004C5289">
      <w:pPr>
        <w:autoSpaceDE w:val="0"/>
        <w:autoSpaceDN w:val="0"/>
        <w:adjustRightInd w:val="0"/>
        <w:jc w:val="both"/>
      </w:pPr>
      <w:r w:rsidRPr="006E3065">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C5289" w:rsidRPr="006E3065" w:rsidRDefault="004C5289" w:rsidP="004C5289">
      <w:pPr>
        <w:jc w:val="both"/>
        <w:rPr>
          <w:bCs/>
        </w:rPr>
      </w:pPr>
      <w:r w:rsidRPr="006E3065">
        <w:rPr>
          <w:b/>
        </w:rPr>
        <w:t xml:space="preserve">  </w:t>
      </w:r>
    </w:p>
    <w:p w:rsidR="004C5289" w:rsidRPr="006E3065" w:rsidRDefault="004C5289" w:rsidP="004C5289">
      <w:pPr>
        <w:jc w:val="both"/>
        <w:rPr>
          <w:bCs/>
        </w:rPr>
      </w:pPr>
      <w:r w:rsidRPr="006E3065">
        <w:rPr>
          <w:bCs/>
        </w:rPr>
        <w:t>Понуда мора да садржи:</w:t>
      </w:r>
    </w:p>
    <w:p w:rsidR="004C5289" w:rsidRPr="002F3CA3" w:rsidRDefault="004C5289" w:rsidP="00674D1D">
      <w:pPr>
        <w:pStyle w:val="ListParagraph"/>
        <w:numPr>
          <w:ilvl w:val="0"/>
          <w:numId w:val="6"/>
        </w:numPr>
        <w:tabs>
          <w:tab w:val="num" w:pos="0"/>
        </w:tabs>
        <w:suppressAutoHyphens/>
        <w:spacing w:line="100" w:lineRule="atLeast"/>
        <w:contextualSpacing w:val="0"/>
        <w:jc w:val="both"/>
        <w:rPr>
          <w:bCs/>
          <w:i/>
          <w:iCs/>
        </w:rPr>
      </w:pPr>
      <w:r>
        <w:rPr>
          <w:bCs/>
          <w:lang w:val="sr-Cyrl-RS"/>
        </w:rPr>
        <w:t xml:space="preserve">Доказе о испуњености обавезних услова (према Упутству како понуђач доказује испуњеност услова): </w:t>
      </w:r>
    </w:p>
    <w:p w:rsidR="004C5289" w:rsidRDefault="00124338" w:rsidP="004C5289">
      <w:pPr>
        <w:pStyle w:val="ListParagraph"/>
        <w:suppressAutoHyphens/>
        <w:spacing w:line="100" w:lineRule="atLeast"/>
        <w:contextualSpacing w:val="0"/>
        <w:jc w:val="both"/>
        <w:rPr>
          <w:bCs/>
          <w:lang w:val="sr-Cyrl-RS"/>
        </w:rPr>
      </w:pPr>
      <w:r>
        <w:rPr>
          <w:bCs/>
          <w:lang w:val="sr-Cyrl-RS"/>
        </w:rPr>
        <w:t>- изјава о испуњености услова.</w:t>
      </w:r>
    </w:p>
    <w:p w:rsidR="004C5289" w:rsidRPr="002F3CA3" w:rsidRDefault="00124338" w:rsidP="00124338">
      <w:pPr>
        <w:suppressAutoHyphens/>
        <w:spacing w:line="100" w:lineRule="atLeast"/>
        <w:jc w:val="both"/>
        <w:rPr>
          <w:b/>
          <w:bCs/>
          <w:iCs/>
        </w:rPr>
      </w:pPr>
      <w:r>
        <w:rPr>
          <w:bCs/>
          <w:lang w:val="sr-Cyrl-RS"/>
        </w:rPr>
        <w:t xml:space="preserve">     </w:t>
      </w:r>
      <w:r w:rsidRPr="00124338">
        <w:rPr>
          <w:b/>
          <w:bCs/>
          <w:i/>
          <w:lang w:val="sr-Cyrl-RS"/>
        </w:rPr>
        <w:t>2)</w:t>
      </w:r>
      <w:r>
        <w:rPr>
          <w:bCs/>
          <w:lang w:val="sr-Cyrl-RS"/>
        </w:rPr>
        <w:t xml:space="preserve">  </w:t>
      </w:r>
      <w:r w:rsidR="004C5289" w:rsidRPr="002F3CA3">
        <w:rPr>
          <w:bCs/>
          <w:iCs/>
          <w:lang w:val="sr-Cyrl-RS"/>
        </w:rPr>
        <w:t>Образац понуде –</w:t>
      </w:r>
      <w:r w:rsidR="004C5289">
        <w:rPr>
          <w:bCs/>
          <w:iCs/>
          <w:lang w:val="sr-Cyrl-RS"/>
        </w:rPr>
        <w:t xml:space="preserve"> поп</w:t>
      </w:r>
      <w:r w:rsidR="004C5289" w:rsidRPr="002F3CA3">
        <w:rPr>
          <w:bCs/>
          <w:iCs/>
          <w:lang w:val="sr-Cyrl-RS"/>
        </w:rPr>
        <w:t>уњен,</w:t>
      </w:r>
      <w:r w:rsidR="004C5289">
        <w:rPr>
          <w:bCs/>
          <w:iCs/>
          <w:lang w:val="sr-Cyrl-RS"/>
        </w:rPr>
        <w:t xml:space="preserve"> ов</w:t>
      </w:r>
      <w:r w:rsidR="004C5289" w:rsidRPr="002F3CA3">
        <w:rPr>
          <w:bCs/>
          <w:iCs/>
          <w:lang w:val="sr-Cyrl-RS"/>
        </w:rPr>
        <w:t>ерен и потписан</w:t>
      </w:r>
    </w:p>
    <w:p w:rsidR="004C5289" w:rsidRPr="00124338" w:rsidRDefault="004C5289" w:rsidP="00674D1D">
      <w:pPr>
        <w:pStyle w:val="ListParagraph"/>
        <w:numPr>
          <w:ilvl w:val="0"/>
          <w:numId w:val="9"/>
        </w:numPr>
        <w:tabs>
          <w:tab w:val="num" w:pos="0"/>
        </w:tabs>
        <w:suppressAutoHyphens/>
        <w:spacing w:line="100" w:lineRule="atLeast"/>
        <w:jc w:val="both"/>
        <w:rPr>
          <w:b/>
          <w:bCs/>
          <w:iCs/>
        </w:rPr>
      </w:pPr>
      <w:r w:rsidRPr="00124338">
        <w:rPr>
          <w:bCs/>
          <w:iCs/>
          <w:lang w:val="sr-Cyrl-RS"/>
        </w:rPr>
        <w:t>Модел уговора – попуњен, оверен и потписан</w:t>
      </w:r>
    </w:p>
    <w:p w:rsidR="004C5289" w:rsidRPr="00510FC9" w:rsidRDefault="004C5289" w:rsidP="00674D1D">
      <w:pPr>
        <w:pStyle w:val="ListParagraph"/>
        <w:numPr>
          <w:ilvl w:val="0"/>
          <w:numId w:val="9"/>
        </w:numPr>
        <w:tabs>
          <w:tab w:val="num" w:pos="644"/>
        </w:tabs>
        <w:suppressAutoHyphens/>
        <w:spacing w:line="100" w:lineRule="atLeast"/>
        <w:contextualSpacing w:val="0"/>
        <w:jc w:val="both"/>
        <w:rPr>
          <w:b/>
          <w:bCs/>
          <w:iCs/>
        </w:rPr>
      </w:pPr>
      <w:r>
        <w:rPr>
          <w:bCs/>
          <w:iCs/>
          <w:lang w:val="sr-Cyrl-RS"/>
        </w:rPr>
        <w:t xml:space="preserve">Образац трошкова припреме понуде </w:t>
      </w:r>
    </w:p>
    <w:p w:rsidR="004C5289" w:rsidRPr="00693A09" w:rsidRDefault="004C5289" w:rsidP="00674D1D">
      <w:pPr>
        <w:pStyle w:val="ListParagraph"/>
        <w:numPr>
          <w:ilvl w:val="0"/>
          <w:numId w:val="9"/>
        </w:numPr>
        <w:tabs>
          <w:tab w:val="num" w:pos="644"/>
        </w:tabs>
        <w:suppressAutoHyphens/>
        <w:spacing w:line="100" w:lineRule="atLeast"/>
        <w:contextualSpacing w:val="0"/>
        <w:jc w:val="both"/>
        <w:rPr>
          <w:b/>
          <w:bCs/>
          <w:iCs/>
        </w:rPr>
      </w:pPr>
      <w:r>
        <w:rPr>
          <w:bCs/>
          <w:iCs/>
          <w:lang w:val="sr-Cyrl-RS"/>
        </w:rPr>
        <w:t>Образац изјаве о независној понуди</w:t>
      </w:r>
    </w:p>
    <w:p w:rsidR="00693A09" w:rsidRPr="000E0AB9" w:rsidRDefault="00693A09" w:rsidP="00674D1D">
      <w:pPr>
        <w:pStyle w:val="ListParagraph"/>
        <w:numPr>
          <w:ilvl w:val="0"/>
          <w:numId w:val="9"/>
        </w:numPr>
        <w:tabs>
          <w:tab w:val="num" w:pos="644"/>
        </w:tabs>
        <w:suppressAutoHyphens/>
        <w:spacing w:line="100" w:lineRule="atLeast"/>
        <w:contextualSpacing w:val="0"/>
        <w:jc w:val="both"/>
        <w:rPr>
          <w:b/>
          <w:bCs/>
          <w:iCs/>
        </w:rPr>
      </w:pPr>
      <w:r>
        <w:rPr>
          <w:lang w:val="sr-Cyrl-RS"/>
        </w:rPr>
        <w:t>Образац изјаве о поштовању обавеза из члана 75. став 2. Закона</w:t>
      </w:r>
    </w:p>
    <w:p w:rsidR="004C5289" w:rsidRPr="004923AE" w:rsidRDefault="004C5289" w:rsidP="004C5289">
      <w:pPr>
        <w:pStyle w:val="ListParagraph"/>
        <w:suppressAutoHyphens/>
        <w:spacing w:line="100" w:lineRule="atLeast"/>
        <w:ind w:left="644"/>
        <w:contextualSpacing w:val="0"/>
        <w:jc w:val="both"/>
        <w:rPr>
          <w:b/>
          <w:bCs/>
          <w:iCs/>
        </w:rPr>
      </w:pPr>
    </w:p>
    <w:p w:rsidR="004C5289" w:rsidRDefault="004C5289" w:rsidP="004C5289">
      <w:pPr>
        <w:pStyle w:val="ListParagraph"/>
        <w:ind w:left="0"/>
        <w:jc w:val="both"/>
        <w:rPr>
          <w:b/>
          <w:bCs/>
          <w:i/>
          <w:iCs/>
          <w:lang w:val="sr-Cyrl-RS"/>
        </w:rPr>
      </w:pPr>
      <w:r w:rsidRPr="004923AE">
        <w:rPr>
          <w:b/>
          <w:i/>
          <w:iCs/>
        </w:rPr>
        <w:t>3.</w:t>
      </w:r>
      <w:r w:rsidRPr="004923AE">
        <w:rPr>
          <w:b/>
          <w:bCs/>
          <w:i/>
          <w:iCs/>
        </w:rPr>
        <w:t xml:space="preserve"> ПАРТИЈЕ</w:t>
      </w:r>
    </w:p>
    <w:p w:rsidR="004C5289" w:rsidRDefault="00124338" w:rsidP="004C5289">
      <w:pPr>
        <w:pStyle w:val="ListParagraph"/>
        <w:ind w:left="0"/>
        <w:jc w:val="both"/>
        <w:rPr>
          <w:lang w:val="sr-Cyrl-RS"/>
        </w:rPr>
      </w:pPr>
      <w:r>
        <w:rPr>
          <w:lang w:val="sr-Cyrl-RS"/>
        </w:rPr>
        <w:t>Јанва набавка</w:t>
      </w:r>
      <w:r w:rsidR="0034234B">
        <w:rPr>
          <w:lang w:val="sr-Cyrl-RS"/>
        </w:rPr>
        <w:t xml:space="preserve"> је</w:t>
      </w:r>
      <w:r>
        <w:rPr>
          <w:lang w:val="sr-Cyrl-RS"/>
        </w:rPr>
        <w:t xml:space="preserve"> </w:t>
      </w:r>
      <w:r w:rsidR="0034234B">
        <w:rPr>
          <w:lang w:val="sr-Cyrl-RS"/>
        </w:rPr>
        <w:t xml:space="preserve">обликована по партијама и то: </w:t>
      </w:r>
    </w:p>
    <w:p w:rsidR="0034234B" w:rsidRPr="004D559D" w:rsidRDefault="0034234B" w:rsidP="0034234B">
      <w:pPr>
        <w:jc w:val="both"/>
        <w:rPr>
          <w:lang w:val="sr-Cyrl-RS"/>
        </w:rPr>
      </w:pPr>
      <w:r w:rsidRPr="004D559D">
        <w:rPr>
          <w:lang w:val="sr-Cyrl-RS"/>
        </w:rPr>
        <w:t>- Партија 1. – Канцеларијски материјал</w:t>
      </w:r>
    </w:p>
    <w:p w:rsidR="0034234B" w:rsidRPr="004D559D" w:rsidRDefault="0034234B" w:rsidP="0034234B">
      <w:pPr>
        <w:jc w:val="both"/>
        <w:rPr>
          <w:lang w:val="sr-Cyrl-RS"/>
        </w:rPr>
      </w:pPr>
      <w:r w:rsidRPr="004D559D">
        <w:rPr>
          <w:lang w:val="sr-Cyrl-RS"/>
        </w:rPr>
        <w:t>- Партија 2. – Штампани материјал</w:t>
      </w:r>
    </w:p>
    <w:p w:rsidR="00133E5C" w:rsidRPr="004923AE" w:rsidRDefault="00133E5C" w:rsidP="00133E5C">
      <w:pPr>
        <w:pStyle w:val="ListParagraph"/>
        <w:ind w:left="0"/>
        <w:jc w:val="both"/>
        <w:rPr>
          <w:bCs/>
          <w:lang w:val="sr-Cyrl-RS"/>
        </w:rPr>
      </w:pPr>
      <w:r w:rsidRPr="004923AE">
        <w:rPr>
          <w:bCs/>
          <w:lang w:val="sr-Cyrl-RS"/>
        </w:rPr>
        <w:t xml:space="preserve">Понуђач може да поднесе понуду за једну или више партија. Понуда мора да обухвати најмање једну целокупну партију. </w:t>
      </w:r>
    </w:p>
    <w:p w:rsidR="00133E5C" w:rsidRPr="004923AE" w:rsidRDefault="00133E5C" w:rsidP="00133E5C">
      <w:pPr>
        <w:jc w:val="both"/>
        <w:rPr>
          <w:lang w:val="sr-Cyrl-RS"/>
        </w:rPr>
      </w:pPr>
      <w:r w:rsidRPr="004923AE">
        <w:rPr>
          <w:lang w:val="sr-Cyrl-RS"/>
        </w:rPr>
        <w:t xml:space="preserve">Понуђач је дужан да у понуди наведе да ли се понуда односи на целокупну набавку </w:t>
      </w:r>
      <w:r w:rsidRPr="004923AE">
        <w:rPr>
          <w:bCs/>
          <w:lang w:val="sr-Cyrl-RS"/>
        </w:rPr>
        <w:t>или само на одређене партије.</w:t>
      </w:r>
    </w:p>
    <w:p w:rsidR="00133E5C" w:rsidRPr="004923AE" w:rsidRDefault="00133E5C" w:rsidP="00133E5C">
      <w:pPr>
        <w:pStyle w:val="ListParagraph"/>
        <w:ind w:left="0"/>
        <w:jc w:val="both"/>
        <w:rPr>
          <w:bCs/>
          <w:lang w:val="sr-Cyrl-RS"/>
        </w:rPr>
      </w:pPr>
      <w:r w:rsidRPr="00436216">
        <w:t>У случају да понуђач поднесе понуду за две или више партија, она мора бити поднета тако да се може оцењивати за сваку партију посебно</w:t>
      </w:r>
      <w:r w:rsidRPr="004923AE">
        <w:rPr>
          <w:bCs/>
          <w:lang w:val="sr-Cyrl-RS"/>
        </w:rPr>
        <w:t>.</w:t>
      </w:r>
    </w:p>
    <w:p w:rsidR="00133E5C" w:rsidRPr="004923AE" w:rsidRDefault="00133E5C" w:rsidP="00133E5C">
      <w:pPr>
        <w:pStyle w:val="ListParagraph"/>
        <w:ind w:left="0"/>
        <w:jc w:val="both"/>
        <w:rPr>
          <w:bCs/>
          <w:lang w:val="sr-Cyrl-RS"/>
        </w:rPr>
      </w:pPr>
      <w:r w:rsidRPr="004923AE">
        <w:rPr>
          <w:bCs/>
          <w:lang w:val="sr-Cyrl-RS"/>
        </w:rPr>
        <w:lastRenderedPageBreak/>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693A09" w:rsidRDefault="00693A09" w:rsidP="004C5289">
      <w:pPr>
        <w:jc w:val="both"/>
        <w:rPr>
          <w:b/>
          <w:i/>
          <w:iCs/>
          <w:lang w:val="sr-Cyrl-RS"/>
        </w:rPr>
      </w:pPr>
    </w:p>
    <w:p w:rsidR="004C5289" w:rsidRPr="006E3065" w:rsidRDefault="004C5289" w:rsidP="004C5289">
      <w:pPr>
        <w:jc w:val="both"/>
        <w:rPr>
          <w:bCs/>
          <w:iCs/>
        </w:rPr>
      </w:pPr>
      <w:r w:rsidRPr="006E3065">
        <w:rPr>
          <w:b/>
          <w:i/>
          <w:iCs/>
        </w:rPr>
        <w:t>4.</w:t>
      </w:r>
      <w:r w:rsidRPr="006E3065">
        <w:rPr>
          <w:b/>
          <w:bCs/>
          <w:i/>
          <w:iCs/>
        </w:rPr>
        <w:t xml:space="preserve">  ПОНУДА СА ВАРИЈАНТАМА</w:t>
      </w:r>
    </w:p>
    <w:p w:rsidR="004C5289" w:rsidRPr="006E3065" w:rsidRDefault="004C5289" w:rsidP="004C5289">
      <w:pPr>
        <w:jc w:val="both"/>
        <w:rPr>
          <w:bCs/>
          <w:iCs/>
        </w:rPr>
      </w:pPr>
    </w:p>
    <w:p w:rsidR="004C5289" w:rsidRDefault="004C5289" w:rsidP="004C5289">
      <w:pPr>
        <w:jc w:val="both"/>
        <w:rPr>
          <w:bCs/>
          <w:iCs/>
          <w:lang w:val="sr-Cyrl-RS"/>
        </w:rPr>
      </w:pPr>
      <w:r w:rsidRPr="006E3065">
        <w:rPr>
          <w:bCs/>
          <w:iCs/>
        </w:rPr>
        <w:t>Подношење понуде са варијантама није дозвољено.</w:t>
      </w:r>
    </w:p>
    <w:p w:rsidR="004C5289" w:rsidRPr="00A0614A" w:rsidRDefault="004C5289" w:rsidP="004C5289">
      <w:pPr>
        <w:jc w:val="both"/>
        <w:rPr>
          <w:b/>
          <w:bCs/>
          <w:i/>
          <w:iCs/>
          <w:lang w:val="sr-Cyrl-RS"/>
        </w:rPr>
      </w:pPr>
    </w:p>
    <w:p w:rsidR="004C5289" w:rsidRPr="006E3065" w:rsidRDefault="004C5289" w:rsidP="004C5289">
      <w:pPr>
        <w:jc w:val="both"/>
        <w:rPr>
          <w:b/>
          <w:bCs/>
          <w:i/>
          <w:iCs/>
          <w:lang w:val="sr-Cyrl-RS"/>
        </w:rPr>
      </w:pPr>
    </w:p>
    <w:p w:rsidR="004C5289" w:rsidRPr="00A0614A" w:rsidRDefault="004C5289" w:rsidP="004C5289">
      <w:pPr>
        <w:jc w:val="both"/>
        <w:rPr>
          <w:b/>
        </w:rPr>
      </w:pPr>
      <w:r w:rsidRPr="00A0614A">
        <w:rPr>
          <w:b/>
          <w:bCs/>
          <w:i/>
          <w:iCs/>
        </w:rPr>
        <w:t xml:space="preserve">5. </w:t>
      </w:r>
      <w:r w:rsidRPr="00A0614A">
        <w:rPr>
          <w:b/>
          <w:i/>
          <w:iCs/>
        </w:rPr>
        <w:t>НАЧИН ИЗМЕНЕ, ДОПУНЕ И ОПОЗИВА ПОНУДЕ</w:t>
      </w:r>
    </w:p>
    <w:p w:rsidR="004C5289" w:rsidRPr="00A0614A" w:rsidRDefault="004C5289" w:rsidP="004C5289">
      <w:pPr>
        <w:jc w:val="both"/>
        <w:rPr>
          <w:b/>
        </w:rPr>
      </w:pPr>
    </w:p>
    <w:p w:rsidR="004C5289" w:rsidRPr="006E3065" w:rsidRDefault="004C5289" w:rsidP="004C5289">
      <w:pPr>
        <w:jc w:val="both"/>
      </w:pPr>
      <w:r w:rsidRPr="006E3065">
        <w:t>У року за подношење понуде понуђач може да измени, допуни или опозове своју понуду на начин који је одређен за подношење понуде.</w:t>
      </w:r>
    </w:p>
    <w:p w:rsidR="004C5289" w:rsidRPr="006E3065" w:rsidRDefault="004C5289" w:rsidP="004C5289">
      <w:pPr>
        <w:jc w:val="both"/>
        <w:rPr>
          <w:bCs/>
          <w:iCs/>
        </w:rPr>
      </w:pPr>
      <w:r w:rsidRPr="006E3065">
        <w:t xml:space="preserve">Понуђач је дужан да јасно назначи који део понуде мења односно која документа накнадно доставља. </w:t>
      </w:r>
    </w:p>
    <w:p w:rsidR="004C5289" w:rsidRPr="006E3065" w:rsidRDefault="004C5289" w:rsidP="004C5289">
      <w:pPr>
        <w:jc w:val="both"/>
        <w:rPr>
          <w:bCs/>
          <w:iCs/>
        </w:rPr>
      </w:pPr>
      <w:r w:rsidRPr="006E3065">
        <w:rPr>
          <w:bCs/>
          <w:iCs/>
        </w:rPr>
        <w:t xml:space="preserve">Измену, допуну или опозив понуде треба доставити на адресу: </w:t>
      </w:r>
      <w:r>
        <w:rPr>
          <w:bCs/>
          <w:iCs/>
          <w:lang w:val="sr-Cyrl-RS"/>
        </w:rPr>
        <w:t>Завод за јавно здравље Шабац, 15000 Шабац, ул. Јована Цвијића бр. 1</w:t>
      </w:r>
      <w:r w:rsidRPr="006E3065">
        <w:rPr>
          <w:i/>
          <w:iCs/>
        </w:rPr>
        <w:t xml:space="preserve">, </w:t>
      </w:r>
      <w:r w:rsidRPr="006E3065">
        <w:rPr>
          <w:bCs/>
          <w:iCs/>
          <w:color w:val="FF0000"/>
        </w:rPr>
        <w:t xml:space="preserve"> </w:t>
      </w:r>
      <w:r w:rsidRPr="006E3065">
        <w:rPr>
          <w:bCs/>
          <w:iCs/>
        </w:rPr>
        <w:t>са назнаком:</w:t>
      </w:r>
    </w:p>
    <w:p w:rsidR="004C5289" w:rsidRPr="006E3065" w:rsidRDefault="004C5289" w:rsidP="004C5289">
      <w:pPr>
        <w:jc w:val="both"/>
        <w:rPr>
          <w:bCs/>
          <w:iCs/>
        </w:rPr>
      </w:pPr>
      <w:r w:rsidRPr="006E3065">
        <w:rPr>
          <w:bCs/>
          <w:iCs/>
        </w:rPr>
        <w:t>„</w:t>
      </w:r>
      <w:r w:rsidRPr="006E3065">
        <w:rPr>
          <w:b/>
          <w:bCs/>
          <w:iCs/>
        </w:rPr>
        <w:t>Измена понуде</w:t>
      </w:r>
      <w:r w:rsidRPr="006E3065">
        <w:rPr>
          <w:b/>
          <w:bCs/>
        </w:rPr>
        <w:t xml:space="preserve"> за јавну набавку</w:t>
      </w:r>
      <w:r w:rsidRPr="006E3065">
        <w:t xml:space="preserve"> </w:t>
      </w:r>
      <w:r w:rsidR="00124338" w:rsidRPr="006E3065">
        <w:rPr>
          <w:b/>
          <w:bCs/>
        </w:rPr>
        <w:t>јавну набавку</w:t>
      </w:r>
      <w:r w:rsidR="00124338">
        <w:rPr>
          <w:lang w:val="sr-Cyrl-RS"/>
        </w:rPr>
        <w:t xml:space="preserve"> </w:t>
      </w:r>
      <w:r w:rsidR="00124338" w:rsidRPr="00277676">
        <w:rPr>
          <w:lang w:val="sr-Cyrl-RS"/>
        </w:rPr>
        <w:t xml:space="preserve"> </w:t>
      </w:r>
      <w:r w:rsidR="00124338" w:rsidRPr="00277676">
        <w:rPr>
          <w:b/>
          <w:lang w:val="sr-Cyrl-RS"/>
        </w:rPr>
        <w:t xml:space="preserve">канцеларијског материјала, </w:t>
      </w:r>
      <w:r w:rsidR="00124338" w:rsidRPr="00277676">
        <w:rPr>
          <w:b/>
          <w:i/>
          <w:lang w:val="sr-Cyrl-CS"/>
        </w:rPr>
        <w:t xml:space="preserve"> </w:t>
      </w:r>
      <w:r w:rsidR="00124338" w:rsidRPr="00277676">
        <w:rPr>
          <w:b/>
          <w:lang w:val="sr-Cyrl-CS"/>
        </w:rPr>
        <w:t>б</w:t>
      </w:r>
      <w:r w:rsidR="00124338" w:rsidRPr="00277676">
        <w:rPr>
          <w:b/>
        </w:rPr>
        <w:t>р</w:t>
      </w:r>
      <w:r w:rsidR="00124338" w:rsidRPr="00277676">
        <w:rPr>
          <w:b/>
          <w:lang w:val="sr-Cyrl-RS"/>
        </w:rPr>
        <w:t>ој</w:t>
      </w:r>
      <w:r w:rsidR="00124338" w:rsidRPr="00277676">
        <w:rPr>
          <w:b/>
        </w:rPr>
        <w:t xml:space="preserve"> </w:t>
      </w:r>
      <w:r w:rsidR="00124338" w:rsidRPr="00277676">
        <w:rPr>
          <w:b/>
          <w:lang w:val="sr-Cyrl-RS"/>
        </w:rPr>
        <w:t>МВ</w:t>
      </w:r>
      <w:r w:rsidR="001F59FF">
        <w:rPr>
          <w:b/>
          <w:lang w:val="sr-Cyrl-RS"/>
        </w:rPr>
        <w:t xml:space="preserve"> </w:t>
      </w:r>
      <w:r w:rsidR="009D2663">
        <w:rPr>
          <w:b/>
          <w:lang w:val="sr-Cyrl-RS"/>
        </w:rPr>
        <w:t>5</w:t>
      </w:r>
      <w:r w:rsidR="00447286">
        <w:rPr>
          <w:b/>
          <w:lang w:val="sr-Cyrl-RS"/>
        </w:rPr>
        <w:t>/20</w:t>
      </w:r>
      <w:r w:rsidR="00447286">
        <w:rPr>
          <w:b/>
          <w:lang w:val="sr-Latn-RS"/>
        </w:rPr>
        <w:t>20</w:t>
      </w:r>
      <w:r w:rsidRPr="006E3065">
        <w:rPr>
          <w:b/>
          <w:bCs/>
        </w:rPr>
        <w:t xml:space="preserve"> - НЕ ОТВАРАТИ”</w:t>
      </w:r>
      <w:r w:rsidRPr="006E3065">
        <w:rPr>
          <w:bCs/>
          <w:iCs/>
        </w:rPr>
        <w:t xml:space="preserve"> или</w:t>
      </w:r>
    </w:p>
    <w:p w:rsidR="004C5289" w:rsidRPr="006E3065" w:rsidRDefault="004C5289" w:rsidP="004C5289">
      <w:pPr>
        <w:jc w:val="both"/>
        <w:rPr>
          <w:bCs/>
          <w:iCs/>
        </w:rPr>
      </w:pPr>
      <w:r w:rsidRPr="006E3065">
        <w:rPr>
          <w:bCs/>
          <w:iCs/>
        </w:rPr>
        <w:t>„</w:t>
      </w:r>
      <w:r w:rsidRPr="006E3065">
        <w:rPr>
          <w:b/>
          <w:bCs/>
          <w:iCs/>
        </w:rPr>
        <w:t>Допуна понуде</w:t>
      </w:r>
      <w:r w:rsidRPr="006E3065">
        <w:rPr>
          <w:bCs/>
          <w:iCs/>
        </w:rPr>
        <w:t xml:space="preserve"> </w:t>
      </w:r>
      <w:r w:rsidRPr="006E3065">
        <w:rPr>
          <w:b/>
          <w:bCs/>
        </w:rPr>
        <w:t>за јавну набавку</w:t>
      </w:r>
      <w:r w:rsidRPr="006E3065">
        <w:t xml:space="preserve"> </w:t>
      </w:r>
      <w:r w:rsidR="00124338" w:rsidRPr="006E3065">
        <w:rPr>
          <w:b/>
          <w:bCs/>
        </w:rPr>
        <w:t>јавну набавку</w:t>
      </w:r>
      <w:r w:rsidR="00124338">
        <w:rPr>
          <w:lang w:val="sr-Cyrl-RS"/>
        </w:rPr>
        <w:t xml:space="preserve"> </w:t>
      </w:r>
      <w:r w:rsidR="00124338" w:rsidRPr="00277676">
        <w:rPr>
          <w:lang w:val="sr-Cyrl-RS"/>
        </w:rPr>
        <w:t xml:space="preserve"> </w:t>
      </w:r>
      <w:r w:rsidR="00124338" w:rsidRPr="00277676">
        <w:rPr>
          <w:b/>
          <w:lang w:val="sr-Cyrl-RS"/>
        </w:rPr>
        <w:t xml:space="preserve">канцеларијског материјала, </w:t>
      </w:r>
      <w:r w:rsidR="00124338" w:rsidRPr="00277676">
        <w:rPr>
          <w:b/>
          <w:i/>
          <w:lang w:val="sr-Cyrl-CS"/>
        </w:rPr>
        <w:t xml:space="preserve"> </w:t>
      </w:r>
      <w:r w:rsidR="00124338" w:rsidRPr="00277676">
        <w:rPr>
          <w:b/>
          <w:lang w:val="sr-Cyrl-CS"/>
        </w:rPr>
        <w:t>б</w:t>
      </w:r>
      <w:r w:rsidR="00124338" w:rsidRPr="00277676">
        <w:rPr>
          <w:b/>
        </w:rPr>
        <w:t>р</w:t>
      </w:r>
      <w:r w:rsidR="00124338" w:rsidRPr="00277676">
        <w:rPr>
          <w:b/>
          <w:lang w:val="sr-Cyrl-RS"/>
        </w:rPr>
        <w:t>ој</w:t>
      </w:r>
      <w:r w:rsidR="00124338" w:rsidRPr="00277676">
        <w:rPr>
          <w:b/>
        </w:rPr>
        <w:t xml:space="preserve"> </w:t>
      </w:r>
      <w:r w:rsidR="00124338" w:rsidRPr="00277676">
        <w:rPr>
          <w:b/>
          <w:lang w:val="sr-Cyrl-RS"/>
        </w:rPr>
        <w:t xml:space="preserve">МВ </w:t>
      </w:r>
      <w:r w:rsidR="009D2663">
        <w:rPr>
          <w:b/>
          <w:lang w:val="sr-Cyrl-RS"/>
        </w:rPr>
        <w:t>5</w:t>
      </w:r>
      <w:r w:rsidR="00447286">
        <w:rPr>
          <w:b/>
          <w:lang w:val="sr-Cyrl-RS"/>
        </w:rPr>
        <w:t>/20</w:t>
      </w:r>
      <w:r w:rsidR="00447286">
        <w:rPr>
          <w:b/>
          <w:lang w:val="sr-Latn-RS"/>
        </w:rPr>
        <w:t>20</w:t>
      </w:r>
      <w:r>
        <w:rPr>
          <w:b/>
          <w:bCs/>
        </w:rPr>
        <w:t xml:space="preserve"> </w:t>
      </w:r>
      <w:r>
        <w:rPr>
          <w:b/>
          <w:bCs/>
          <w:color w:val="002060"/>
          <w:lang w:val="sr-Cyrl-RS"/>
        </w:rPr>
        <w:t xml:space="preserve"> </w:t>
      </w:r>
      <w:r w:rsidRPr="006E3065">
        <w:rPr>
          <w:b/>
          <w:bCs/>
        </w:rPr>
        <w:t>- НЕ ОТВАРАТИ”</w:t>
      </w:r>
      <w:r w:rsidRPr="006E3065">
        <w:rPr>
          <w:bCs/>
          <w:iCs/>
        </w:rPr>
        <w:t xml:space="preserve"> или</w:t>
      </w:r>
    </w:p>
    <w:p w:rsidR="004C5289" w:rsidRPr="006E3065" w:rsidRDefault="004C5289" w:rsidP="004C5289">
      <w:pPr>
        <w:jc w:val="both"/>
        <w:rPr>
          <w:bCs/>
          <w:iCs/>
        </w:rPr>
      </w:pPr>
      <w:r w:rsidRPr="006E3065">
        <w:rPr>
          <w:bCs/>
          <w:iCs/>
        </w:rPr>
        <w:t>„</w:t>
      </w:r>
      <w:r w:rsidRPr="006E3065">
        <w:rPr>
          <w:b/>
          <w:bCs/>
          <w:iCs/>
        </w:rPr>
        <w:t>Опозив понуде</w:t>
      </w:r>
      <w:r w:rsidRPr="006E3065">
        <w:rPr>
          <w:bCs/>
          <w:iCs/>
        </w:rPr>
        <w:t xml:space="preserve"> </w:t>
      </w:r>
      <w:r w:rsidRPr="006E3065">
        <w:rPr>
          <w:b/>
          <w:bCs/>
        </w:rPr>
        <w:t>за јавну набавку</w:t>
      </w:r>
      <w:r w:rsidRPr="006E3065">
        <w:t xml:space="preserve"> </w:t>
      </w:r>
      <w:r w:rsidR="00124338" w:rsidRPr="006E3065">
        <w:rPr>
          <w:b/>
          <w:bCs/>
        </w:rPr>
        <w:t>јавну набавку</w:t>
      </w:r>
      <w:r w:rsidR="00124338">
        <w:rPr>
          <w:lang w:val="sr-Cyrl-RS"/>
        </w:rPr>
        <w:t xml:space="preserve"> </w:t>
      </w:r>
      <w:r w:rsidR="00124338" w:rsidRPr="00277676">
        <w:rPr>
          <w:lang w:val="sr-Cyrl-RS"/>
        </w:rPr>
        <w:t xml:space="preserve"> </w:t>
      </w:r>
      <w:r w:rsidR="00124338" w:rsidRPr="00277676">
        <w:rPr>
          <w:b/>
          <w:lang w:val="sr-Cyrl-RS"/>
        </w:rPr>
        <w:t xml:space="preserve">канцеларијског материјала, </w:t>
      </w:r>
      <w:r w:rsidR="00124338" w:rsidRPr="00277676">
        <w:rPr>
          <w:b/>
          <w:i/>
          <w:lang w:val="sr-Cyrl-CS"/>
        </w:rPr>
        <w:t xml:space="preserve"> </w:t>
      </w:r>
      <w:r w:rsidR="00124338" w:rsidRPr="00277676">
        <w:rPr>
          <w:b/>
          <w:lang w:val="sr-Cyrl-CS"/>
        </w:rPr>
        <w:t>б</w:t>
      </w:r>
      <w:r w:rsidR="00124338" w:rsidRPr="00277676">
        <w:rPr>
          <w:b/>
        </w:rPr>
        <w:t>р</w:t>
      </w:r>
      <w:r w:rsidR="00124338" w:rsidRPr="00277676">
        <w:rPr>
          <w:b/>
          <w:lang w:val="sr-Cyrl-RS"/>
        </w:rPr>
        <w:t>ој</w:t>
      </w:r>
      <w:r w:rsidR="00124338" w:rsidRPr="00277676">
        <w:rPr>
          <w:b/>
        </w:rPr>
        <w:t xml:space="preserve"> </w:t>
      </w:r>
      <w:r w:rsidR="00124338" w:rsidRPr="00277676">
        <w:rPr>
          <w:b/>
          <w:lang w:val="sr-Cyrl-RS"/>
        </w:rPr>
        <w:t xml:space="preserve">МВ </w:t>
      </w:r>
      <w:r w:rsidR="009D2663">
        <w:rPr>
          <w:b/>
          <w:lang w:val="sr-Cyrl-RS"/>
        </w:rPr>
        <w:t>5</w:t>
      </w:r>
      <w:r w:rsidR="00447286">
        <w:rPr>
          <w:b/>
          <w:lang w:val="sr-Cyrl-RS"/>
        </w:rPr>
        <w:t>/20</w:t>
      </w:r>
      <w:r w:rsidR="00447286">
        <w:rPr>
          <w:b/>
          <w:lang w:val="sr-Latn-RS"/>
        </w:rPr>
        <w:t>20</w:t>
      </w:r>
      <w:r w:rsidRPr="006E3065">
        <w:rPr>
          <w:b/>
          <w:bCs/>
        </w:rPr>
        <w:t xml:space="preserve">- НЕ ОТВАРАТИ” </w:t>
      </w:r>
      <w:r w:rsidRPr="006E3065">
        <w:rPr>
          <w:bCs/>
        </w:rPr>
        <w:t xml:space="preserve"> или</w:t>
      </w:r>
    </w:p>
    <w:p w:rsidR="004C5289" w:rsidRPr="006E3065" w:rsidRDefault="004C5289" w:rsidP="004C5289">
      <w:pPr>
        <w:jc w:val="both"/>
        <w:rPr>
          <w:bCs/>
        </w:rPr>
      </w:pPr>
      <w:r w:rsidRPr="006E3065">
        <w:rPr>
          <w:bCs/>
          <w:iCs/>
        </w:rPr>
        <w:t>„</w:t>
      </w:r>
      <w:r w:rsidRPr="006E3065">
        <w:rPr>
          <w:b/>
          <w:bCs/>
          <w:iCs/>
        </w:rPr>
        <w:t>Измена и допуна понуде</w:t>
      </w:r>
      <w:r w:rsidRPr="006E3065">
        <w:rPr>
          <w:b/>
          <w:bCs/>
        </w:rPr>
        <w:t xml:space="preserve"> за јавну набавку</w:t>
      </w:r>
      <w:r w:rsidRPr="006E3065">
        <w:t xml:space="preserve"> </w:t>
      </w:r>
      <w:r w:rsidR="00124338" w:rsidRPr="006E3065">
        <w:rPr>
          <w:b/>
          <w:bCs/>
        </w:rPr>
        <w:t>јавну набавку</w:t>
      </w:r>
      <w:r w:rsidR="00124338">
        <w:rPr>
          <w:lang w:val="sr-Cyrl-RS"/>
        </w:rPr>
        <w:t xml:space="preserve"> </w:t>
      </w:r>
      <w:r w:rsidR="00124338" w:rsidRPr="00277676">
        <w:rPr>
          <w:lang w:val="sr-Cyrl-RS"/>
        </w:rPr>
        <w:t xml:space="preserve"> </w:t>
      </w:r>
      <w:r w:rsidR="00124338" w:rsidRPr="00277676">
        <w:rPr>
          <w:b/>
          <w:lang w:val="sr-Cyrl-RS"/>
        </w:rPr>
        <w:t xml:space="preserve">канцеларијског материјала, </w:t>
      </w:r>
      <w:r w:rsidR="00124338" w:rsidRPr="00277676">
        <w:rPr>
          <w:b/>
          <w:i/>
          <w:lang w:val="sr-Cyrl-CS"/>
        </w:rPr>
        <w:t xml:space="preserve"> </w:t>
      </w:r>
      <w:r w:rsidR="00124338" w:rsidRPr="00277676">
        <w:rPr>
          <w:b/>
          <w:lang w:val="sr-Cyrl-CS"/>
        </w:rPr>
        <w:t>б</w:t>
      </w:r>
      <w:r w:rsidR="00124338" w:rsidRPr="00277676">
        <w:rPr>
          <w:b/>
        </w:rPr>
        <w:t>р</w:t>
      </w:r>
      <w:r w:rsidR="00124338" w:rsidRPr="00277676">
        <w:rPr>
          <w:b/>
          <w:lang w:val="sr-Cyrl-RS"/>
        </w:rPr>
        <w:t>ој</w:t>
      </w:r>
      <w:r w:rsidR="00124338" w:rsidRPr="00277676">
        <w:rPr>
          <w:b/>
        </w:rPr>
        <w:t xml:space="preserve"> </w:t>
      </w:r>
      <w:r w:rsidR="00124338" w:rsidRPr="00277676">
        <w:rPr>
          <w:b/>
          <w:lang w:val="sr-Cyrl-RS"/>
        </w:rPr>
        <w:t xml:space="preserve">МВ </w:t>
      </w:r>
      <w:r w:rsidR="009D2663">
        <w:rPr>
          <w:b/>
          <w:lang w:val="sr-Cyrl-RS"/>
        </w:rPr>
        <w:t>5</w:t>
      </w:r>
      <w:r w:rsidR="00447286">
        <w:rPr>
          <w:b/>
          <w:lang w:val="sr-Cyrl-RS"/>
        </w:rPr>
        <w:t>/20</w:t>
      </w:r>
      <w:r w:rsidR="00447286">
        <w:rPr>
          <w:b/>
          <w:lang w:val="sr-Latn-RS"/>
        </w:rPr>
        <w:t>20</w:t>
      </w:r>
      <w:r w:rsidRPr="006E3065">
        <w:rPr>
          <w:b/>
          <w:bCs/>
        </w:rPr>
        <w:t xml:space="preserve"> - НЕ ОТВАРАТИ”.</w:t>
      </w:r>
    </w:p>
    <w:p w:rsidR="004C5289" w:rsidRPr="006E3065" w:rsidRDefault="004C5289" w:rsidP="004C5289">
      <w:pPr>
        <w:jc w:val="both"/>
      </w:pPr>
      <w:r w:rsidRPr="006E3065">
        <w:rPr>
          <w:bCs/>
        </w:rPr>
        <w:t>На полеђини коверте или на кутији навести назив</w:t>
      </w:r>
      <w:r w:rsidRPr="006E3065">
        <w:rPr>
          <w:bCs/>
          <w:lang w:val="sr-Cyrl-CS"/>
        </w:rPr>
        <w:t xml:space="preserve"> и адресу</w:t>
      </w:r>
      <w:r w:rsidRPr="006E3065">
        <w:rPr>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5289" w:rsidRPr="006E3065" w:rsidRDefault="004C5289" w:rsidP="004C5289">
      <w:pPr>
        <w:jc w:val="both"/>
        <w:rPr>
          <w:b/>
          <w:i/>
          <w:iCs/>
        </w:rPr>
      </w:pPr>
      <w:r w:rsidRPr="006E3065">
        <w:t>По истеку рока за подношење понуда понуђач не може да повуче нити да мења своју понуду.</w:t>
      </w:r>
    </w:p>
    <w:p w:rsidR="004C5289" w:rsidRPr="006E3065" w:rsidRDefault="004C5289" w:rsidP="004C5289">
      <w:pPr>
        <w:jc w:val="both"/>
        <w:rPr>
          <w:b/>
          <w:i/>
          <w:iCs/>
        </w:rPr>
      </w:pPr>
    </w:p>
    <w:p w:rsidR="004C5289" w:rsidRPr="006E3065" w:rsidRDefault="004C5289" w:rsidP="004C5289">
      <w:pPr>
        <w:jc w:val="both"/>
      </w:pPr>
      <w:r w:rsidRPr="006E3065">
        <w:rPr>
          <w:b/>
          <w:bCs/>
          <w:i/>
          <w:iCs/>
        </w:rPr>
        <w:t xml:space="preserve">6. УЧЕСТВОВАЊЕ У ЗАЈЕДНИЧКОЈ ПОНУДИ ИЛИ КАО ПОДИЗВОЂАЧ </w:t>
      </w:r>
    </w:p>
    <w:p w:rsidR="004C5289" w:rsidRPr="006E3065" w:rsidRDefault="004C5289" w:rsidP="004C5289">
      <w:pPr>
        <w:jc w:val="both"/>
      </w:pPr>
    </w:p>
    <w:p w:rsidR="004C5289" w:rsidRPr="006E3065" w:rsidRDefault="004C5289" w:rsidP="004C5289">
      <w:pPr>
        <w:jc w:val="both"/>
        <w:rPr>
          <w:iCs/>
        </w:rPr>
      </w:pPr>
      <w:r w:rsidRPr="006E3065">
        <w:rPr>
          <w:bCs/>
          <w:iCs/>
        </w:rPr>
        <w:t>Понуђач може да поднесе само једну понуду.</w:t>
      </w:r>
      <w:r w:rsidRPr="006E3065">
        <w:rPr>
          <w:i/>
          <w:iCs/>
        </w:rPr>
        <w:t xml:space="preserve"> </w:t>
      </w:r>
    </w:p>
    <w:p w:rsidR="004C5289" w:rsidRPr="006E3065" w:rsidRDefault="004C5289" w:rsidP="004C5289">
      <w:pPr>
        <w:jc w:val="both"/>
        <w:rPr>
          <w:iCs/>
        </w:rPr>
      </w:pPr>
      <w:r w:rsidRPr="006E306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5289" w:rsidRPr="006E3065" w:rsidRDefault="004C5289" w:rsidP="004C5289">
      <w:pPr>
        <w:jc w:val="both"/>
        <w:rPr>
          <w:i/>
          <w:iCs/>
          <w:color w:val="FF0000"/>
        </w:rPr>
      </w:pPr>
      <w:r w:rsidRPr="006E3065">
        <w:rPr>
          <w:iCs/>
        </w:rPr>
        <w:t xml:space="preserve">У Обрасцу понуде </w:t>
      </w:r>
      <w:r w:rsidRPr="006E3065">
        <w:rPr>
          <w:iCs/>
          <w:lang w:val="sr-Cyrl-CS"/>
        </w:rPr>
        <w:t xml:space="preserve">(поглавље </w:t>
      </w:r>
      <w:r w:rsidRPr="006E3065">
        <w:rPr>
          <w:b/>
          <w:iCs/>
        </w:rPr>
        <w:t>VII</w:t>
      </w:r>
      <w:r w:rsidRPr="006E3065">
        <w:rPr>
          <w:iCs/>
          <w:lang w:val="ru-RU"/>
        </w:rPr>
        <w:t>)</w:t>
      </w:r>
      <w:r w:rsidRPr="006E3065">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C5289" w:rsidRPr="006E3065" w:rsidRDefault="004C5289" w:rsidP="004C5289">
      <w:pPr>
        <w:jc w:val="both"/>
        <w:rPr>
          <w:i/>
          <w:iCs/>
          <w:color w:val="FF0000"/>
        </w:rPr>
      </w:pPr>
    </w:p>
    <w:p w:rsidR="004C5289" w:rsidRPr="006E3065" w:rsidRDefault="004C5289" w:rsidP="004C5289">
      <w:pPr>
        <w:jc w:val="both"/>
        <w:rPr>
          <w:iCs/>
        </w:rPr>
      </w:pPr>
      <w:r w:rsidRPr="006E3065">
        <w:rPr>
          <w:b/>
          <w:bCs/>
          <w:i/>
          <w:iCs/>
        </w:rPr>
        <w:t>7. ПОНУДА СА ПОДИЗВОЂАЧЕМ</w:t>
      </w:r>
    </w:p>
    <w:p w:rsidR="004C5289" w:rsidRPr="006E3065" w:rsidRDefault="004C5289" w:rsidP="004C5289">
      <w:pPr>
        <w:jc w:val="both"/>
        <w:rPr>
          <w:iCs/>
        </w:rPr>
      </w:pPr>
    </w:p>
    <w:p w:rsidR="004C5289" w:rsidRPr="006E3065" w:rsidRDefault="004C5289" w:rsidP="004C5289">
      <w:pPr>
        <w:jc w:val="both"/>
        <w:rPr>
          <w:iCs/>
        </w:rPr>
      </w:pPr>
      <w:r w:rsidRPr="006E3065">
        <w:rPr>
          <w:iCs/>
        </w:rPr>
        <w:t>Уколико понуђач подноси понуду са подизвођачем дужан је да у Обрасцу понуде</w:t>
      </w:r>
      <w:r w:rsidRPr="006E3065">
        <w:rPr>
          <w:iCs/>
          <w:lang w:val="sr-Cyrl-CS"/>
        </w:rPr>
        <w:t xml:space="preserve"> (поглавље </w:t>
      </w:r>
      <w:r w:rsidRPr="006E3065">
        <w:rPr>
          <w:b/>
          <w:iCs/>
        </w:rPr>
        <w:t>VII</w:t>
      </w:r>
      <w:r w:rsidRPr="006E3065">
        <w:rPr>
          <w:iCs/>
          <w:lang w:val="ru-RU"/>
        </w:rPr>
        <w:t>)</w:t>
      </w:r>
      <w:r w:rsidRPr="006E3065">
        <w:rPr>
          <w:iCs/>
        </w:rPr>
        <w:t xml:space="preserve"> наведе да понуду подноси са по</w:t>
      </w:r>
      <w:r w:rsidRPr="006E3065">
        <w:rPr>
          <w:iCs/>
          <w:lang w:val="sr-Cyrl-RS"/>
        </w:rPr>
        <w:t>д</w:t>
      </w:r>
      <w:r w:rsidRPr="006E3065">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C5289" w:rsidRPr="006E3065" w:rsidRDefault="004C5289" w:rsidP="004C5289">
      <w:pPr>
        <w:jc w:val="both"/>
        <w:rPr>
          <w:iCs/>
          <w:lang w:val="sr-Cyrl-RS"/>
        </w:rPr>
      </w:pPr>
      <w:r w:rsidRPr="006E3065">
        <w:rPr>
          <w:iCs/>
        </w:rPr>
        <w:t>Понуђач у Обрасцу понуде</w:t>
      </w:r>
      <w:r w:rsidRPr="006E3065">
        <w:rPr>
          <w:i/>
          <w:iCs/>
          <w:color w:val="FF0000"/>
        </w:rPr>
        <w:t xml:space="preserve"> </w:t>
      </w:r>
      <w:r w:rsidRPr="006E3065">
        <w:rPr>
          <w:iCs/>
        </w:rPr>
        <w:t>нав</w:t>
      </w:r>
      <w:r w:rsidRPr="006E3065">
        <w:rPr>
          <w:iCs/>
          <w:lang w:val="sr-Cyrl-RS"/>
        </w:rPr>
        <w:t>о</w:t>
      </w:r>
      <w:r w:rsidRPr="006E3065">
        <w:rPr>
          <w:iCs/>
        </w:rPr>
        <w:t>д</w:t>
      </w:r>
      <w:r w:rsidRPr="006E3065">
        <w:rPr>
          <w:iCs/>
          <w:lang w:val="sr-Cyrl-RS"/>
        </w:rPr>
        <w:t>и</w:t>
      </w:r>
      <w:r w:rsidRPr="006E3065">
        <w:rPr>
          <w:iCs/>
        </w:rPr>
        <w:t xml:space="preserve"> назив и седиште подизвођача, уколико ће делимично извршење набавке поверити подизвођачу. </w:t>
      </w:r>
    </w:p>
    <w:p w:rsidR="004C5289" w:rsidRPr="006E3065" w:rsidRDefault="004C5289" w:rsidP="004C5289">
      <w:pPr>
        <w:jc w:val="both"/>
        <w:rPr>
          <w:bCs/>
        </w:rPr>
      </w:pPr>
      <w:r w:rsidRPr="006E3065">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E3065">
        <w:rPr>
          <w:bCs/>
        </w:rPr>
        <w:t xml:space="preserve"> </w:t>
      </w:r>
    </w:p>
    <w:p w:rsidR="004C5289" w:rsidRPr="006E3065" w:rsidRDefault="004C5289" w:rsidP="004C5289">
      <w:pPr>
        <w:jc w:val="both"/>
        <w:rPr>
          <w:iCs/>
        </w:rPr>
      </w:pPr>
      <w:r w:rsidRPr="006E3065">
        <w:rPr>
          <w:bCs/>
        </w:rPr>
        <w:t xml:space="preserve">Понуђач је дужан да за подизвођаче достави доказе о испуњености услова који су наведени у </w:t>
      </w:r>
      <w:r w:rsidRPr="006E3065">
        <w:rPr>
          <w:bCs/>
          <w:lang w:val="sr-Cyrl-CS"/>
        </w:rPr>
        <w:t>поглављу</w:t>
      </w:r>
      <w:r w:rsidRPr="006E3065">
        <w:rPr>
          <w:bCs/>
        </w:rPr>
        <w:t xml:space="preserve"> </w:t>
      </w:r>
      <w:r w:rsidR="006F7B75" w:rsidRPr="006F7B75">
        <w:rPr>
          <w:b/>
          <w:bCs/>
        </w:rPr>
        <w:t>I</w:t>
      </w:r>
      <w:r w:rsidRPr="006E3065">
        <w:rPr>
          <w:b/>
          <w:bCs/>
        </w:rPr>
        <w:t>V</w:t>
      </w:r>
      <w:r w:rsidRPr="006E3065">
        <w:rPr>
          <w:bCs/>
          <w:lang w:val="ru-RU"/>
        </w:rPr>
        <w:t xml:space="preserve"> </w:t>
      </w:r>
      <w:r w:rsidRPr="006E3065">
        <w:rPr>
          <w:bCs/>
        </w:rPr>
        <w:t>конкурсне документације</w:t>
      </w:r>
      <w:r w:rsidRPr="006E3065">
        <w:rPr>
          <w:bCs/>
          <w:lang w:val="sr-Cyrl-RS"/>
        </w:rPr>
        <w:t>, у складу са упутством како се доказује испуњеност услова (Образац изјаве</w:t>
      </w:r>
      <w:r w:rsidRPr="006E3065">
        <w:rPr>
          <w:bCs/>
        </w:rPr>
        <w:t xml:space="preserve"> </w:t>
      </w:r>
      <w:r w:rsidRPr="006E3065">
        <w:rPr>
          <w:bCs/>
          <w:lang w:val="sr-Cyrl-RS"/>
        </w:rPr>
        <w:t>из</w:t>
      </w:r>
      <w:r w:rsidRPr="006E3065">
        <w:rPr>
          <w:bCs/>
        </w:rPr>
        <w:t xml:space="preserve"> </w:t>
      </w:r>
      <w:r w:rsidRPr="006E3065">
        <w:rPr>
          <w:bCs/>
          <w:lang w:val="sr-Cyrl-CS"/>
        </w:rPr>
        <w:t>поглаваља</w:t>
      </w:r>
      <w:r w:rsidRPr="006E3065">
        <w:rPr>
          <w:bCs/>
        </w:rPr>
        <w:t xml:space="preserve"> </w:t>
      </w:r>
      <w:r w:rsidRPr="006E3065">
        <w:rPr>
          <w:b/>
          <w:bCs/>
        </w:rPr>
        <w:t>V</w:t>
      </w:r>
      <w:r w:rsidRPr="006E3065">
        <w:rPr>
          <w:bCs/>
          <w:lang w:val="sr-Cyrl-RS"/>
        </w:rPr>
        <w:t>)</w:t>
      </w:r>
      <w:r w:rsidRPr="006E3065">
        <w:rPr>
          <w:bCs/>
        </w:rPr>
        <w:t>.</w:t>
      </w:r>
    </w:p>
    <w:p w:rsidR="004C5289" w:rsidRPr="006E3065" w:rsidRDefault="004C5289" w:rsidP="004C5289">
      <w:pPr>
        <w:jc w:val="both"/>
        <w:rPr>
          <w:iCs/>
        </w:rPr>
      </w:pPr>
      <w:r w:rsidRPr="006E306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C5289" w:rsidRPr="006E3065" w:rsidRDefault="004C5289" w:rsidP="004C5289">
      <w:pPr>
        <w:jc w:val="both"/>
      </w:pPr>
      <w:r w:rsidRPr="006E3065">
        <w:rPr>
          <w:iCs/>
        </w:rPr>
        <w:t>Понуђач је дужан да наручиоцу, на његов захтев, омогући приступ код подизвођача, ради утврђивања испуњености тражених услова.</w:t>
      </w:r>
    </w:p>
    <w:p w:rsidR="004C5289" w:rsidRDefault="004C5289" w:rsidP="004C5289">
      <w:pPr>
        <w:jc w:val="both"/>
        <w:rPr>
          <w:b/>
          <w:i/>
          <w:lang w:val="sr-Cyrl-RS"/>
        </w:rPr>
      </w:pPr>
    </w:p>
    <w:p w:rsidR="004C5289" w:rsidRPr="006E3065" w:rsidRDefault="004C5289" w:rsidP="004C5289">
      <w:pPr>
        <w:jc w:val="both"/>
      </w:pPr>
      <w:r w:rsidRPr="006E3065">
        <w:rPr>
          <w:b/>
          <w:i/>
        </w:rPr>
        <w:t>8. ЗАЈЕДНИЧКА ПОНУДА</w:t>
      </w:r>
    </w:p>
    <w:p w:rsidR="004C5289" w:rsidRPr="006E3065" w:rsidRDefault="004C5289" w:rsidP="004C5289">
      <w:pPr>
        <w:jc w:val="both"/>
      </w:pPr>
    </w:p>
    <w:p w:rsidR="004C5289" w:rsidRPr="006E3065" w:rsidRDefault="004C5289" w:rsidP="004C5289">
      <w:pPr>
        <w:jc w:val="both"/>
      </w:pPr>
      <w:r w:rsidRPr="006E3065">
        <w:t>Понуду може поднети група понуђача.</w:t>
      </w:r>
    </w:p>
    <w:p w:rsidR="004C5289" w:rsidRPr="006E3065" w:rsidRDefault="004C5289" w:rsidP="004C5289">
      <w:pPr>
        <w:jc w:val="both"/>
      </w:pPr>
      <w:r w:rsidRPr="006E306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E3065">
        <w:rPr>
          <w:lang w:val="sr-Cyrl-CS"/>
        </w:rPr>
        <w:t>.</w:t>
      </w:r>
      <w:r w:rsidRPr="006E3065">
        <w:t xml:space="preserve"> 4. тач</w:t>
      </w:r>
      <w:r w:rsidRPr="006E3065">
        <w:rPr>
          <w:lang w:val="sr-Cyrl-CS"/>
        </w:rPr>
        <w:t>.</w:t>
      </w:r>
      <w:r w:rsidRPr="006E3065">
        <w:t xml:space="preserve"> 1</w:t>
      </w:r>
      <w:r w:rsidRPr="006E3065">
        <w:rPr>
          <w:lang w:val="sr-Cyrl-CS"/>
        </w:rPr>
        <w:t>)</w:t>
      </w:r>
      <w:r w:rsidRPr="006E3065">
        <w:t xml:space="preserve"> до 6</w:t>
      </w:r>
      <w:r w:rsidRPr="006E3065">
        <w:rPr>
          <w:lang w:val="sr-Cyrl-CS"/>
        </w:rPr>
        <w:t>)</w:t>
      </w:r>
      <w:r w:rsidRPr="006E3065">
        <w:t xml:space="preserve"> Закона и то податке о: </w:t>
      </w:r>
    </w:p>
    <w:p w:rsidR="004C5289" w:rsidRPr="006E3065" w:rsidRDefault="004C5289" w:rsidP="00674D1D">
      <w:pPr>
        <w:numPr>
          <w:ilvl w:val="0"/>
          <w:numId w:val="5"/>
        </w:numPr>
        <w:tabs>
          <w:tab w:val="clear" w:pos="-218"/>
          <w:tab w:val="num" w:pos="0"/>
        </w:tabs>
        <w:suppressAutoHyphens/>
        <w:spacing w:line="100" w:lineRule="atLeast"/>
        <w:ind w:left="720"/>
        <w:jc w:val="both"/>
      </w:pPr>
      <w:r w:rsidRPr="006E3065">
        <w:t xml:space="preserve">члану групе који ће бити носилац посла, односно који ће поднети понуду и који ће заступати групу понуђача пред наручиоцем, </w:t>
      </w:r>
    </w:p>
    <w:p w:rsidR="004C5289" w:rsidRPr="006E3065" w:rsidRDefault="004C5289" w:rsidP="00674D1D">
      <w:pPr>
        <w:numPr>
          <w:ilvl w:val="0"/>
          <w:numId w:val="5"/>
        </w:numPr>
        <w:tabs>
          <w:tab w:val="clear" w:pos="-218"/>
          <w:tab w:val="num" w:pos="0"/>
        </w:tabs>
        <w:suppressAutoHyphens/>
        <w:spacing w:line="100" w:lineRule="atLeast"/>
        <w:ind w:left="720"/>
        <w:jc w:val="both"/>
      </w:pPr>
      <w:r w:rsidRPr="006E3065">
        <w:t xml:space="preserve">понуђачу који ће у име групе понуђача потписати уговор, </w:t>
      </w:r>
    </w:p>
    <w:p w:rsidR="004C5289" w:rsidRPr="006E3065" w:rsidRDefault="004C5289" w:rsidP="00674D1D">
      <w:pPr>
        <w:numPr>
          <w:ilvl w:val="0"/>
          <w:numId w:val="5"/>
        </w:numPr>
        <w:tabs>
          <w:tab w:val="clear" w:pos="-218"/>
          <w:tab w:val="num" w:pos="0"/>
        </w:tabs>
        <w:suppressAutoHyphens/>
        <w:spacing w:line="100" w:lineRule="atLeast"/>
        <w:ind w:left="720"/>
        <w:jc w:val="both"/>
      </w:pPr>
      <w:r w:rsidRPr="006E3065">
        <w:t xml:space="preserve">понуђачу који ће у име групе понуђача дати средство обезбеђења, </w:t>
      </w:r>
    </w:p>
    <w:p w:rsidR="004C5289" w:rsidRPr="006E3065" w:rsidRDefault="004C5289" w:rsidP="00674D1D">
      <w:pPr>
        <w:numPr>
          <w:ilvl w:val="0"/>
          <w:numId w:val="5"/>
        </w:numPr>
        <w:tabs>
          <w:tab w:val="clear" w:pos="-218"/>
          <w:tab w:val="num" w:pos="0"/>
        </w:tabs>
        <w:suppressAutoHyphens/>
        <w:spacing w:line="100" w:lineRule="atLeast"/>
        <w:ind w:left="720"/>
        <w:jc w:val="both"/>
      </w:pPr>
      <w:r w:rsidRPr="006E3065">
        <w:t xml:space="preserve">понуђачу који ће издати рачун, </w:t>
      </w:r>
    </w:p>
    <w:p w:rsidR="004C5289" w:rsidRPr="006E3065" w:rsidRDefault="004C5289" w:rsidP="00674D1D">
      <w:pPr>
        <w:numPr>
          <w:ilvl w:val="0"/>
          <w:numId w:val="5"/>
        </w:numPr>
        <w:tabs>
          <w:tab w:val="clear" w:pos="-218"/>
          <w:tab w:val="num" w:pos="0"/>
        </w:tabs>
        <w:suppressAutoHyphens/>
        <w:spacing w:line="100" w:lineRule="atLeast"/>
        <w:ind w:left="720"/>
        <w:jc w:val="both"/>
      </w:pPr>
      <w:r w:rsidRPr="006E3065">
        <w:t xml:space="preserve">рачуну на који ће бити извршено плаћање, </w:t>
      </w:r>
    </w:p>
    <w:p w:rsidR="004C5289" w:rsidRPr="006E3065" w:rsidRDefault="004C5289" w:rsidP="00674D1D">
      <w:pPr>
        <w:pStyle w:val="ListParagraph"/>
        <w:numPr>
          <w:ilvl w:val="0"/>
          <w:numId w:val="5"/>
        </w:numPr>
        <w:tabs>
          <w:tab w:val="clear" w:pos="-218"/>
          <w:tab w:val="num" w:pos="0"/>
        </w:tabs>
        <w:suppressAutoHyphens/>
        <w:spacing w:line="100" w:lineRule="atLeast"/>
        <w:ind w:left="720"/>
        <w:contextualSpacing w:val="0"/>
        <w:jc w:val="both"/>
        <w:rPr>
          <w:bCs/>
        </w:rPr>
      </w:pPr>
      <w:r w:rsidRPr="006E3065">
        <w:t>обавезама сваког од понуђача из групе понуђача за извршење уговора.</w:t>
      </w:r>
    </w:p>
    <w:p w:rsidR="004C5289" w:rsidRPr="006E3065" w:rsidRDefault="004C5289" w:rsidP="004C5289">
      <w:pPr>
        <w:jc w:val="both"/>
        <w:rPr>
          <w:bCs/>
          <w:lang w:val="sr-Cyrl-RS"/>
        </w:rPr>
      </w:pPr>
    </w:p>
    <w:p w:rsidR="004C5289" w:rsidRPr="006E3065" w:rsidRDefault="004C5289" w:rsidP="004C5289">
      <w:pPr>
        <w:jc w:val="both"/>
      </w:pPr>
      <w:r w:rsidRPr="006E3065">
        <w:rPr>
          <w:bCs/>
        </w:rPr>
        <w:t xml:space="preserve">Група понуђача је дужна да достави све доказе о испуњености услова који су наведени у </w:t>
      </w:r>
      <w:r w:rsidRPr="006E3065">
        <w:rPr>
          <w:bCs/>
          <w:lang w:val="sr-Cyrl-CS"/>
        </w:rPr>
        <w:t>поглављу</w:t>
      </w:r>
      <w:r w:rsidRPr="006E3065">
        <w:rPr>
          <w:bCs/>
        </w:rPr>
        <w:t xml:space="preserve"> </w:t>
      </w:r>
      <w:r w:rsidR="00552A33" w:rsidRPr="00552A33">
        <w:rPr>
          <w:b/>
          <w:bCs/>
          <w:lang w:val="sr-Latn-RS"/>
        </w:rPr>
        <w:t>I</w:t>
      </w:r>
      <w:r w:rsidRPr="006E3065">
        <w:rPr>
          <w:b/>
          <w:bCs/>
        </w:rPr>
        <w:t>V</w:t>
      </w:r>
      <w:r w:rsidRPr="006E3065">
        <w:rPr>
          <w:bCs/>
          <w:lang w:val="ru-RU"/>
        </w:rPr>
        <w:t xml:space="preserve"> </w:t>
      </w:r>
      <w:r w:rsidRPr="006E3065">
        <w:rPr>
          <w:bCs/>
        </w:rPr>
        <w:t>конкурсне документације</w:t>
      </w:r>
      <w:r w:rsidRPr="006E3065">
        <w:rPr>
          <w:bCs/>
          <w:lang w:val="sr-Cyrl-RS"/>
        </w:rPr>
        <w:t>, у складу са упутством како се доказује испуњеност услова (Образац изјаве</w:t>
      </w:r>
      <w:r w:rsidRPr="006E3065">
        <w:rPr>
          <w:bCs/>
        </w:rPr>
        <w:t xml:space="preserve"> </w:t>
      </w:r>
      <w:r w:rsidRPr="006E3065">
        <w:rPr>
          <w:bCs/>
          <w:lang w:val="sr-Cyrl-RS"/>
        </w:rPr>
        <w:t>из</w:t>
      </w:r>
      <w:r w:rsidRPr="006E3065">
        <w:rPr>
          <w:bCs/>
        </w:rPr>
        <w:t xml:space="preserve"> </w:t>
      </w:r>
      <w:r w:rsidRPr="006E3065">
        <w:rPr>
          <w:bCs/>
          <w:lang w:val="sr-Cyrl-CS"/>
        </w:rPr>
        <w:t>поглавља</w:t>
      </w:r>
      <w:r w:rsidRPr="006E3065">
        <w:rPr>
          <w:bCs/>
        </w:rPr>
        <w:t xml:space="preserve"> </w:t>
      </w:r>
      <w:r w:rsidRPr="006E3065">
        <w:rPr>
          <w:b/>
          <w:bCs/>
        </w:rPr>
        <w:t>V</w:t>
      </w:r>
      <w:r w:rsidRPr="006E3065">
        <w:rPr>
          <w:bCs/>
          <w:lang w:val="sr-Cyrl-RS"/>
        </w:rPr>
        <w:t>)</w:t>
      </w:r>
      <w:r w:rsidRPr="006E3065">
        <w:rPr>
          <w:bCs/>
        </w:rPr>
        <w:t>.</w:t>
      </w:r>
    </w:p>
    <w:p w:rsidR="004C5289" w:rsidRPr="006E3065" w:rsidRDefault="004C5289" w:rsidP="004C5289">
      <w:pPr>
        <w:jc w:val="both"/>
        <w:rPr>
          <w:lang w:val="sr-Cyrl-RS"/>
        </w:rPr>
      </w:pPr>
      <w:r w:rsidRPr="006E3065">
        <w:t xml:space="preserve">Понуђачи из групе понуђача одговарају неограничено солидарно према наручиоцу. </w:t>
      </w:r>
    </w:p>
    <w:p w:rsidR="004C5289" w:rsidRPr="006E3065" w:rsidRDefault="004C5289" w:rsidP="004C5289">
      <w:pPr>
        <w:jc w:val="both"/>
        <w:rPr>
          <w:lang w:val="sr-Cyrl-RS"/>
        </w:rPr>
      </w:pPr>
      <w:r w:rsidRPr="006E3065">
        <w:rPr>
          <w:lang w:val="sr-Cyrl-RS"/>
        </w:rPr>
        <w:t>Задруга може поднети понуду самостално, у своје име, а за рачун задругара или заједничку понуду у име задругара.</w:t>
      </w:r>
    </w:p>
    <w:p w:rsidR="004C5289" w:rsidRPr="006E3065" w:rsidRDefault="004C5289" w:rsidP="004C5289">
      <w:pPr>
        <w:jc w:val="both"/>
        <w:rPr>
          <w:lang w:val="sr-Cyrl-RS"/>
        </w:rPr>
      </w:pPr>
      <w:r w:rsidRPr="006E3065">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C5289" w:rsidRPr="006E3065" w:rsidRDefault="004C5289" w:rsidP="004C5289">
      <w:pPr>
        <w:jc w:val="both"/>
        <w:rPr>
          <w:lang w:val="sr-Cyrl-RS"/>
        </w:rPr>
      </w:pPr>
      <w:r w:rsidRPr="006E3065">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C5289" w:rsidRPr="006E3065" w:rsidRDefault="004C5289" w:rsidP="004C5289">
      <w:pPr>
        <w:jc w:val="both"/>
        <w:rPr>
          <w:lang w:val="sr-Cyrl-RS"/>
        </w:rPr>
      </w:pPr>
    </w:p>
    <w:p w:rsidR="004C5289" w:rsidRPr="006E3065" w:rsidRDefault="004C5289" w:rsidP="004C5289">
      <w:pPr>
        <w:jc w:val="both"/>
      </w:pPr>
      <w:r w:rsidRPr="006E3065">
        <w:rPr>
          <w:b/>
          <w:bCs/>
          <w:i/>
          <w:iCs/>
        </w:rPr>
        <w:t>9. НАЧИН И УСЛОВ</w:t>
      </w:r>
      <w:r w:rsidRPr="006E3065">
        <w:rPr>
          <w:b/>
          <w:bCs/>
          <w:i/>
          <w:iCs/>
          <w:lang w:val="sr-Cyrl-CS"/>
        </w:rPr>
        <w:t>И</w:t>
      </w:r>
      <w:r w:rsidRPr="006E3065">
        <w:rPr>
          <w:b/>
          <w:bCs/>
          <w:i/>
          <w:iCs/>
        </w:rPr>
        <w:t xml:space="preserve"> ПЛАЋАЊА, ГАРАНТНИ РОК, КАО И ДРУГЕ ОКОЛНОСТИ ОД КОЈИХ ЗАВИСИ ПРИХВАТЉИВОСТ  ПОНУДЕ</w:t>
      </w:r>
    </w:p>
    <w:p w:rsidR="004C5289" w:rsidRPr="006E3065" w:rsidRDefault="004C5289" w:rsidP="004C5289">
      <w:pPr>
        <w:jc w:val="both"/>
      </w:pPr>
    </w:p>
    <w:p w:rsidR="004C5289" w:rsidRPr="006E3065" w:rsidRDefault="004C5289" w:rsidP="004C5289">
      <w:pPr>
        <w:jc w:val="both"/>
        <w:rPr>
          <w:iCs/>
        </w:rPr>
      </w:pPr>
      <w:r w:rsidRPr="006E3065">
        <w:rPr>
          <w:b/>
          <w:bCs/>
          <w:i/>
          <w:iCs/>
        </w:rPr>
        <w:t>9.1</w:t>
      </w:r>
      <w:r w:rsidRPr="006E3065">
        <w:rPr>
          <w:b/>
          <w:bCs/>
          <w:i/>
          <w:iCs/>
          <w:u w:val="single"/>
        </w:rPr>
        <w:t>.</w:t>
      </w:r>
      <w:r w:rsidRPr="00124338">
        <w:rPr>
          <w:b/>
          <w:bCs/>
          <w:i/>
          <w:iCs/>
          <w:u w:val="single"/>
        </w:rPr>
        <w:t xml:space="preserve"> </w:t>
      </w:r>
      <w:r w:rsidRPr="00124338">
        <w:rPr>
          <w:b/>
          <w:iCs/>
          <w:u w:val="single"/>
        </w:rPr>
        <w:t>Захтеви у погледу начина, рока и услова плаћања</w:t>
      </w:r>
      <w:r w:rsidRPr="006E3065">
        <w:rPr>
          <w:i/>
          <w:iCs/>
          <w:u w:val="single"/>
        </w:rPr>
        <w:t>.</w:t>
      </w:r>
    </w:p>
    <w:p w:rsidR="004C5289" w:rsidRPr="006E3065" w:rsidRDefault="00693A09" w:rsidP="004C5289">
      <w:pPr>
        <w:jc w:val="both"/>
        <w:rPr>
          <w:iCs/>
        </w:rPr>
      </w:pPr>
      <w:r>
        <w:rPr>
          <w:iCs/>
          <w:lang w:val="sr-Cyrl-CS"/>
        </w:rPr>
        <w:t>Р</w:t>
      </w:r>
      <w:r w:rsidR="004C5289" w:rsidRPr="006E3065">
        <w:rPr>
          <w:iCs/>
        </w:rPr>
        <w:t>ок плаћања је</w:t>
      </w:r>
      <w:r w:rsidR="004C5289">
        <w:rPr>
          <w:iCs/>
          <w:lang w:val="sr-Cyrl-RS"/>
        </w:rPr>
        <w:t xml:space="preserve"> максимално</w:t>
      </w:r>
      <w:r w:rsidR="004C5289" w:rsidRPr="006E3065">
        <w:rPr>
          <w:iCs/>
          <w:lang w:val="sr-Cyrl-CS"/>
        </w:rPr>
        <w:t xml:space="preserve"> </w:t>
      </w:r>
      <w:r w:rsidR="004C5289">
        <w:rPr>
          <w:iCs/>
          <w:lang w:val="sr-Cyrl-CS"/>
        </w:rPr>
        <w:t xml:space="preserve">45 дана рачунајући од дана уредно примљеног рачуна за пружене услуге. </w:t>
      </w:r>
      <w:r w:rsidR="004C5289" w:rsidRPr="006E3065">
        <w:rPr>
          <w:iCs/>
        </w:rPr>
        <w:t>Плаћање се врши уплатом на рачун понуђача.</w:t>
      </w:r>
    </w:p>
    <w:p w:rsidR="004C5289" w:rsidRPr="006E3065" w:rsidRDefault="004C5289" w:rsidP="004C5289">
      <w:pPr>
        <w:jc w:val="both"/>
        <w:rPr>
          <w:b/>
          <w:bCs/>
          <w:i/>
          <w:iCs/>
          <w:lang w:val="sr-Cyrl-RS"/>
        </w:rPr>
      </w:pPr>
      <w:r w:rsidRPr="006E3065">
        <w:rPr>
          <w:iCs/>
        </w:rPr>
        <w:t>Понуђачу није дозвољено да захтева аванс.</w:t>
      </w:r>
    </w:p>
    <w:p w:rsidR="004C5289" w:rsidRPr="006E3065" w:rsidRDefault="004C5289" w:rsidP="004C5289">
      <w:pPr>
        <w:jc w:val="both"/>
        <w:rPr>
          <w:b/>
          <w:bCs/>
          <w:i/>
          <w:iCs/>
          <w:lang w:val="sr-Cyrl-RS"/>
        </w:rPr>
      </w:pPr>
    </w:p>
    <w:p w:rsidR="00124338" w:rsidRPr="00142040" w:rsidRDefault="00124338" w:rsidP="00124338">
      <w:pPr>
        <w:jc w:val="both"/>
        <w:rPr>
          <w:b/>
          <w:iCs/>
          <w:u w:val="single"/>
          <w:lang w:val="sr-Cyrl-RS"/>
        </w:rPr>
      </w:pPr>
      <w:r w:rsidRPr="00142040">
        <w:rPr>
          <w:b/>
          <w:bCs/>
          <w:i/>
          <w:iCs/>
        </w:rPr>
        <w:t>9.</w:t>
      </w:r>
      <w:r w:rsidRPr="00142040">
        <w:rPr>
          <w:b/>
          <w:bCs/>
          <w:i/>
          <w:iCs/>
          <w:lang w:val="sr-Cyrl-RS"/>
        </w:rPr>
        <w:t>2</w:t>
      </w:r>
      <w:r w:rsidRPr="00142040">
        <w:rPr>
          <w:b/>
          <w:bCs/>
          <w:i/>
          <w:iCs/>
        </w:rPr>
        <w:t xml:space="preserve">. </w:t>
      </w:r>
      <w:r w:rsidRPr="00142040">
        <w:rPr>
          <w:b/>
          <w:iCs/>
          <w:u w:val="single"/>
        </w:rPr>
        <w:t>Захтев у погледу рока испоруке добара</w:t>
      </w:r>
    </w:p>
    <w:p w:rsidR="00124338" w:rsidRPr="00142040" w:rsidRDefault="00124338" w:rsidP="00124338">
      <w:pPr>
        <w:jc w:val="both"/>
        <w:rPr>
          <w:iCs/>
          <w:lang w:val="sr-Cyrl-RS"/>
        </w:rPr>
      </w:pPr>
      <w:r w:rsidRPr="00142040">
        <w:rPr>
          <w:iCs/>
        </w:rPr>
        <w:t>Рок</w:t>
      </w:r>
      <w:r w:rsidRPr="00142040">
        <w:rPr>
          <w:iCs/>
          <w:lang w:val="sr-Cyrl-RS"/>
        </w:rPr>
        <w:t xml:space="preserve"> испоруке – </w:t>
      </w:r>
      <w:r w:rsidR="00085196">
        <w:rPr>
          <w:iCs/>
          <w:lang w:val="sr-Cyrl-RS"/>
        </w:rPr>
        <w:t xml:space="preserve"> максимално 1 дан</w:t>
      </w:r>
      <w:r>
        <w:rPr>
          <w:iCs/>
          <w:lang w:val="sr-Cyrl-RS"/>
        </w:rPr>
        <w:t xml:space="preserve"> од дана </w:t>
      </w:r>
      <w:r w:rsidRPr="00142040">
        <w:rPr>
          <w:iCs/>
          <w:lang w:val="sr-Cyrl-RS"/>
        </w:rPr>
        <w:t>извршене појединачне поруџбине.</w:t>
      </w:r>
    </w:p>
    <w:p w:rsidR="00124338" w:rsidRPr="006E3065" w:rsidRDefault="00124338" w:rsidP="00124338">
      <w:pPr>
        <w:jc w:val="both"/>
      </w:pPr>
    </w:p>
    <w:p w:rsidR="00124338" w:rsidRPr="006E3065" w:rsidRDefault="00124338" w:rsidP="00124338">
      <w:pPr>
        <w:jc w:val="both"/>
        <w:rPr>
          <w:iCs/>
        </w:rPr>
      </w:pPr>
      <w:r w:rsidRPr="00A325B9">
        <w:rPr>
          <w:b/>
          <w:bCs/>
          <w:i/>
          <w:iCs/>
          <w:u w:val="single"/>
        </w:rPr>
        <w:t>9.</w:t>
      </w:r>
      <w:r w:rsidRPr="00A325B9">
        <w:rPr>
          <w:b/>
          <w:bCs/>
          <w:i/>
          <w:iCs/>
          <w:u w:val="single"/>
          <w:lang w:val="sr-Cyrl-RS"/>
        </w:rPr>
        <w:t>3</w:t>
      </w:r>
      <w:r w:rsidRPr="00A325B9">
        <w:rPr>
          <w:b/>
          <w:bCs/>
          <w:i/>
          <w:iCs/>
          <w:u w:val="single"/>
        </w:rPr>
        <w:t>.</w:t>
      </w:r>
      <w:r w:rsidRPr="006E3065">
        <w:rPr>
          <w:b/>
          <w:bCs/>
          <w:iCs/>
          <w:u w:val="single"/>
        </w:rPr>
        <w:t xml:space="preserve"> </w:t>
      </w:r>
      <w:r w:rsidRPr="00EB4A59">
        <w:rPr>
          <w:b/>
          <w:iCs/>
          <w:u w:val="single"/>
        </w:rPr>
        <w:t>Захтев у погледу рока важења понуде</w:t>
      </w:r>
    </w:p>
    <w:p w:rsidR="00124338" w:rsidRPr="006E3065" w:rsidRDefault="00124338" w:rsidP="00124338">
      <w:pPr>
        <w:jc w:val="both"/>
        <w:rPr>
          <w:iCs/>
        </w:rPr>
      </w:pPr>
      <w:r w:rsidRPr="006E3065">
        <w:rPr>
          <w:iCs/>
        </w:rPr>
        <w:t>Рок важења понуде не може бити краћи од 30 дана од дана отварања понуда.</w:t>
      </w:r>
    </w:p>
    <w:p w:rsidR="00124338" w:rsidRPr="006E3065" w:rsidRDefault="00124338" w:rsidP="00124338">
      <w:pPr>
        <w:jc w:val="both"/>
        <w:rPr>
          <w:iCs/>
        </w:rPr>
      </w:pPr>
      <w:r w:rsidRPr="006E3065">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124338" w:rsidRDefault="00124338" w:rsidP="00124338">
      <w:pPr>
        <w:jc w:val="both"/>
        <w:rPr>
          <w:iCs/>
          <w:lang w:val="sr-Cyrl-RS"/>
        </w:rPr>
      </w:pPr>
      <w:r w:rsidRPr="006E3065">
        <w:rPr>
          <w:iCs/>
        </w:rPr>
        <w:t>Понуђач који прихвати захтев за продужење рока важења понуде на може мењати понуду.</w:t>
      </w:r>
    </w:p>
    <w:p w:rsidR="00E92FA1" w:rsidRPr="00E92FA1" w:rsidRDefault="00E92FA1" w:rsidP="00124338">
      <w:pPr>
        <w:jc w:val="both"/>
        <w:rPr>
          <w:b/>
          <w:bCs/>
          <w:i/>
          <w:iCs/>
          <w:lang w:val="sr-Cyrl-RS"/>
        </w:rPr>
      </w:pPr>
    </w:p>
    <w:p w:rsidR="004C5289" w:rsidRDefault="004C5289" w:rsidP="004C5289">
      <w:pPr>
        <w:jc w:val="both"/>
        <w:rPr>
          <w:iCs/>
          <w:u w:val="single"/>
          <w:lang w:val="sr-Cyrl-RS"/>
        </w:rPr>
      </w:pPr>
      <w:r w:rsidRPr="006E3065">
        <w:rPr>
          <w:b/>
          <w:bCs/>
          <w:i/>
          <w:iCs/>
        </w:rPr>
        <w:t>9.</w:t>
      </w:r>
      <w:r w:rsidR="00124338">
        <w:rPr>
          <w:b/>
          <w:bCs/>
          <w:i/>
          <w:iCs/>
          <w:lang w:val="sr-Cyrl-RS"/>
        </w:rPr>
        <w:t>4</w:t>
      </w:r>
      <w:r w:rsidRPr="006E3065">
        <w:rPr>
          <w:b/>
          <w:bCs/>
          <w:i/>
          <w:iCs/>
        </w:rPr>
        <w:t xml:space="preserve">. </w:t>
      </w:r>
      <w:r w:rsidRPr="00124338">
        <w:rPr>
          <w:b/>
          <w:iCs/>
          <w:u w:val="single"/>
        </w:rPr>
        <w:t xml:space="preserve">Захтев у погледу </w:t>
      </w:r>
      <w:r w:rsidRPr="00124338">
        <w:rPr>
          <w:b/>
          <w:iCs/>
          <w:u w:val="single"/>
          <w:lang w:val="sr-Cyrl-RS"/>
        </w:rPr>
        <w:t>места</w:t>
      </w:r>
      <w:r w:rsidRPr="00124338">
        <w:rPr>
          <w:b/>
          <w:iCs/>
          <w:u w:val="single"/>
        </w:rPr>
        <w:t xml:space="preserve"> </w:t>
      </w:r>
      <w:r w:rsidR="00124338" w:rsidRPr="00124338">
        <w:rPr>
          <w:b/>
          <w:iCs/>
          <w:u w:val="single"/>
          <w:lang w:val="sr-Cyrl-RS"/>
        </w:rPr>
        <w:t>испоруке</w:t>
      </w:r>
    </w:p>
    <w:p w:rsidR="004C5289" w:rsidRPr="000B6EA4" w:rsidRDefault="00124338" w:rsidP="004C5289">
      <w:pPr>
        <w:jc w:val="both"/>
        <w:rPr>
          <w:iCs/>
          <w:lang w:val="sr-Cyrl-RS"/>
        </w:rPr>
      </w:pPr>
      <w:r>
        <w:rPr>
          <w:iCs/>
          <w:lang w:val="sr-Cyrl-RS"/>
        </w:rPr>
        <w:t>Испорука добара се врши у седишту наручиоца</w:t>
      </w:r>
      <w:r w:rsidR="004C5289">
        <w:rPr>
          <w:iCs/>
          <w:lang w:val="sr-Cyrl-RS"/>
        </w:rPr>
        <w:t xml:space="preserve"> у Шапцу, Јована Цвијића бр. 1.</w:t>
      </w:r>
    </w:p>
    <w:p w:rsidR="00E92FA1" w:rsidRPr="00447286" w:rsidRDefault="00E92FA1" w:rsidP="004C5289">
      <w:pPr>
        <w:jc w:val="both"/>
        <w:rPr>
          <w:lang w:val="sr-Latn-RS"/>
        </w:rPr>
      </w:pPr>
    </w:p>
    <w:p w:rsidR="004C5289" w:rsidRPr="006E3065" w:rsidRDefault="004C5289" w:rsidP="004C5289">
      <w:pPr>
        <w:jc w:val="both"/>
        <w:rPr>
          <w:b/>
          <w:bCs/>
          <w:i/>
          <w:iCs/>
        </w:rPr>
      </w:pPr>
      <w:r w:rsidRPr="006E3065">
        <w:rPr>
          <w:b/>
          <w:bCs/>
          <w:i/>
          <w:iCs/>
        </w:rPr>
        <w:t>10. ВАЛУТА И НАЧИН НА КОЈИ МОРА ДА БУДЕ НАВЕДЕНА И ИЗРАЖЕНА ЦЕНА У ПОНУДИ</w:t>
      </w:r>
    </w:p>
    <w:p w:rsidR="004C5289" w:rsidRPr="006E3065" w:rsidRDefault="004C5289" w:rsidP="004C5289">
      <w:pPr>
        <w:jc w:val="both"/>
        <w:rPr>
          <w:b/>
          <w:bCs/>
          <w:i/>
          <w:iCs/>
        </w:rPr>
      </w:pPr>
    </w:p>
    <w:p w:rsidR="004C5289" w:rsidRDefault="004C5289" w:rsidP="004C5289">
      <w:pPr>
        <w:jc w:val="both"/>
        <w:rPr>
          <w:lang w:val="sr-Cyrl-RS"/>
        </w:rPr>
      </w:pPr>
      <w:r w:rsidRPr="006E3065">
        <w:rPr>
          <w:iCs/>
        </w:rPr>
        <w:t xml:space="preserve">Цена мора бити исказана у динарима, са и </w:t>
      </w:r>
      <w:r w:rsidRPr="006E3065">
        <w:rPr>
          <w:iCs/>
          <w:color w:val="00000A"/>
        </w:rPr>
        <w:t>без пореза на додату вредност,</w:t>
      </w:r>
      <w:r w:rsidRPr="006E3065">
        <w:rPr>
          <w:color w:val="00000A"/>
        </w:rPr>
        <w:t xml:space="preserve"> </w:t>
      </w:r>
      <w:r w:rsidRPr="006E306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C5289" w:rsidRPr="006E3065" w:rsidRDefault="004C5289" w:rsidP="004C5289">
      <w:pPr>
        <w:jc w:val="both"/>
      </w:pPr>
      <w:r w:rsidRPr="006E3065">
        <w:rPr>
          <w:iCs/>
        </w:rPr>
        <w:t>У цену је урачунато</w:t>
      </w:r>
      <w:r>
        <w:rPr>
          <w:iCs/>
          <w:lang w:val="sr-Cyrl-RS"/>
        </w:rPr>
        <w:t xml:space="preserve">: цена услуге, увећана за друге зависне трошкове др. </w:t>
      </w:r>
      <w:r w:rsidRPr="006E3065">
        <w:rPr>
          <w:iCs/>
        </w:rPr>
        <w:t xml:space="preserve"> </w:t>
      </w:r>
      <w:r w:rsidRPr="007A6869">
        <w:rPr>
          <w:b/>
          <w:iCs/>
        </w:rPr>
        <w:t>Цена је фиксна и не може се мењати.</w:t>
      </w:r>
      <w:r w:rsidRPr="006E3065">
        <w:t xml:space="preserve"> </w:t>
      </w:r>
    </w:p>
    <w:p w:rsidR="004C5289" w:rsidRPr="006E3065" w:rsidRDefault="004C5289" w:rsidP="004C5289">
      <w:pPr>
        <w:jc w:val="both"/>
        <w:rPr>
          <w:iCs/>
        </w:rPr>
      </w:pPr>
      <w:r w:rsidRPr="006E3065">
        <w:t>Ако је у понуди исказана неуобичајено ниска цена, наручилац ће поступити у складу са чланом 92. Закона.</w:t>
      </w:r>
    </w:p>
    <w:p w:rsidR="004C5289" w:rsidRPr="000B6EA4" w:rsidRDefault="004C5289" w:rsidP="004C5289">
      <w:pPr>
        <w:jc w:val="both"/>
        <w:rPr>
          <w:lang w:val="sr-Cyrl-RS"/>
        </w:rPr>
      </w:pPr>
    </w:p>
    <w:p w:rsidR="004C5289" w:rsidRPr="006E3065" w:rsidRDefault="004C5289" w:rsidP="004C5289">
      <w:pPr>
        <w:jc w:val="both"/>
        <w:rPr>
          <w:b/>
          <w:i/>
          <w:iCs/>
          <w:lang w:val="sr-Cyrl-RS"/>
        </w:rPr>
      </w:pPr>
      <w:r w:rsidRPr="006E3065">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C5289" w:rsidRPr="006E3065" w:rsidRDefault="004C5289" w:rsidP="004C5289">
      <w:pPr>
        <w:jc w:val="both"/>
        <w:rPr>
          <w:b/>
          <w:i/>
          <w:iCs/>
          <w:lang w:val="sr-Cyrl-RS"/>
        </w:rPr>
      </w:pPr>
    </w:p>
    <w:p w:rsidR="004C5289" w:rsidRPr="006E3065" w:rsidRDefault="004C5289" w:rsidP="004C5289">
      <w:pPr>
        <w:jc w:val="both"/>
        <w:rPr>
          <w:bCs/>
          <w:iCs/>
        </w:rPr>
      </w:pPr>
      <w:r w:rsidRPr="006E3065">
        <w:rPr>
          <w:bCs/>
          <w:iCs/>
        </w:rPr>
        <w:t>Подаци о пореским обавезама се могу добити у Пореској управи, Министарства финансија и привреде.</w:t>
      </w:r>
    </w:p>
    <w:p w:rsidR="004C5289" w:rsidRPr="006E3065" w:rsidRDefault="004C5289" w:rsidP="004C5289">
      <w:pPr>
        <w:jc w:val="both"/>
        <w:rPr>
          <w:bCs/>
          <w:iCs/>
        </w:rPr>
      </w:pPr>
      <w:r w:rsidRPr="006E3065">
        <w:rPr>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C5289" w:rsidRPr="006E3065" w:rsidRDefault="004C5289" w:rsidP="004C5289">
      <w:pPr>
        <w:jc w:val="both"/>
        <w:rPr>
          <w:b/>
          <w:i/>
          <w:iCs/>
        </w:rPr>
      </w:pPr>
      <w:r w:rsidRPr="006E3065">
        <w:rPr>
          <w:bCs/>
          <w:iCs/>
        </w:rPr>
        <w:t>Подаци о заштити при запошљавању и условима рада се могу добити у Министарству рада, запошљавања и социјалне политике.</w:t>
      </w:r>
    </w:p>
    <w:p w:rsidR="004C5289" w:rsidRPr="00447286" w:rsidRDefault="004C5289" w:rsidP="004C5289">
      <w:pPr>
        <w:jc w:val="both"/>
        <w:rPr>
          <w:b/>
          <w:i/>
          <w:iCs/>
          <w:lang w:val="sr-Latn-RS"/>
        </w:rPr>
      </w:pPr>
    </w:p>
    <w:p w:rsidR="004C5289" w:rsidRPr="006E3065" w:rsidRDefault="004C5289" w:rsidP="004C5289">
      <w:pPr>
        <w:jc w:val="both"/>
        <w:rPr>
          <w:b/>
          <w:i/>
          <w:iCs/>
        </w:rPr>
      </w:pPr>
      <w:r w:rsidRPr="006E3065">
        <w:rPr>
          <w:b/>
          <w:i/>
          <w:iCs/>
        </w:rPr>
        <w:t>12. ПОДАЦИ О ВРСТИ, САДРЖИНИ, НАЧИНУ ПОДНОШЕЊА, ВИСИНИ И РОКОВИМА ОБЕЗБЕЂЕЊА ИСПУЊЕЊА ОБАВЕЗА ПОНУЂАЧА</w:t>
      </w:r>
    </w:p>
    <w:p w:rsidR="004C5289" w:rsidRPr="00447286" w:rsidRDefault="004C5289" w:rsidP="004C5289">
      <w:pPr>
        <w:pStyle w:val="NoSpacing"/>
        <w:jc w:val="both"/>
        <w:rPr>
          <w:rFonts w:ascii="Times New Roman" w:hAnsi="Times New Roman"/>
          <w:b/>
          <w:sz w:val="24"/>
          <w:szCs w:val="24"/>
          <w:lang w:val="sr-Latn-RS"/>
        </w:rPr>
      </w:pPr>
    </w:p>
    <w:p w:rsidR="004C5289" w:rsidRDefault="004C5289" w:rsidP="004C5289">
      <w:pPr>
        <w:pStyle w:val="NoSpacing"/>
        <w:jc w:val="both"/>
        <w:rPr>
          <w:rFonts w:ascii="Times New Roman" w:hAnsi="Times New Roman"/>
          <w:b/>
          <w:sz w:val="24"/>
          <w:szCs w:val="24"/>
          <w:lang w:val="ru-RU"/>
        </w:rPr>
      </w:pPr>
      <w:r>
        <w:rPr>
          <w:rFonts w:ascii="Times New Roman" w:hAnsi="Times New Roman"/>
          <w:b/>
          <w:sz w:val="24"/>
          <w:szCs w:val="24"/>
          <w:lang w:val="sr-Cyrl-RS"/>
        </w:rPr>
        <w:t xml:space="preserve">Гаранција за добро извршење посла: </w:t>
      </w:r>
    </w:p>
    <w:p w:rsidR="004C5289" w:rsidRDefault="004C5289" w:rsidP="004C5289">
      <w:pPr>
        <w:pStyle w:val="NoSpacing"/>
        <w:jc w:val="both"/>
        <w:rPr>
          <w:rFonts w:ascii="Times New Roman" w:hAnsi="Times New Roman"/>
          <w:sz w:val="24"/>
          <w:szCs w:val="24"/>
          <w:lang w:val="sr-Latn-CS"/>
        </w:rPr>
      </w:pPr>
      <w:r>
        <w:rPr>
          <w:rFonts w:ascii="Times New Roman" w:hAnsi="Times New Roman"/>
          <w:sz w:val="24"/>
          <w:szCs w:val="24"/>
          <w:lang w:val="ru-RU"/>
        </w:rPr>
        <w:t xml:space="preserve">Изабрани најповољнији понуђач је у обавези да у моменту закључења уговора достави регистровану бланко сопствену меницу са клаузулом «без протеста» на износ од 10% уговорене вредности без ПДВ, као обезбеђење доброг извршења посла. Уз меницу мора бити достављено и одговарајуће менично овлашћење и фотокопија картона депонованих потписа. У случају промене лица овлашћених за заступање, менично овлашћење остаје на снази. По извршењу свих уговорних обавеза понуђача, меница ће бити враћена. </w:t>
      </w:r>
      <w:r>
        <w:rPr>
          <w:rFonts w:ascii="Times New Roman" w:hAnsi="Times New Roman"/>
          <w:i/>
          <w:sz w:val="24"/>
          <w:szCs w:val="24"/>
          <w:lang w:val="sr-Cyrl-CS"/>
        </w:rPr>
        <w:t xml:space="preserve"> </w:t>
      </w:r>
    </w:p>
    <w:p w:rsidR="004C5289" w:rsidRDefault="004C5289" w:rsidP="004C5289">
      <w:pPr>
        <w:pStyle w:val="NoSpacing"/>
        <w:rPr>
          <w:rFonts w:ascii="Times New Roman" w:hAnsi="Times New Roman"/>
          <w:b/>
          <w:bCs/>
          <w:sz w:val="24"/>
          <w:szCs w:val="24"/>
          <w:lang w:val="sr-Latn-CS"/>
        </w:rPr>
      </w:pPr>
    </w:p>
    <w:p w:rsidR="004C5289" w:rsidRPr="006E3065" w:rsidRDefault="004C5289" w:rsidP="004C5289">
      <w:pPr>
        <w:jc w:val="both"/>
      </w:pPr>
      <w:r w:rsidRPr="006E3065">
        <w:rPr>
          <w:b/>
          <w:bCs/>
          <w:i/>
        </w:rPr>
        <w:t xml:space="preserve">13. ЗАШТИТА ПОВЕРЉИВОСТИ ПОДАТАКА КОЈЕ НАРУЧИЛАЦ СТАВЉА ПОНУЂАЧИМА НА РАСПОЛАГАЊЕ, УКЉУЧУЈУЋИ И ЊИХОВЕ ПОДИЗВОЂАЧЕ </w:t>
      </w:r>
    </w:p>
    <w:p w:rsidR="004C5289" w:rsidRPr="006E3065" w:rsidRDefault="004C5289" w:rsidP="004C5289">
      <w:pPr>
        <w:spacing w:before="120" w:after="120"/>
        <w:jc w:val="both"/>
        <w:rPr>
          <w:b/>
          <w:i/>
        </w:rPr>
      </w:pPr>
      <w:r w:rsidRPr="006E3065">
        <w:t>Предметна набавка не садржи поверљиве информације које наручилац ставља на располагање.</w:t>
      </w:r>
    </w:p>
    <w:p w:rsidR="004C5289" w:rsidRPr="002C4DFD" w:rsidRDefault="004C5289" w:rsidP="004C5289">
      <w:pPr>
        <w:jc w:val="both"/>
        <w:rPr>
          <w:b/>
          <w:bCs/>
          <w:i/>
        </w:rPr>
      </w:pPr>
      <w:r w:rsidRPr="002C4DFD">
        <w:rPr>
          <w:b/>
          <w:bCs/>
          <w:i/>
        </w:rPr>
        <w:lastRenderedPageBreak/>
        <w:t>14. ДОДАТНЕ ИНФОРМАЦИЈЕ ИЛИ ПОЈАШЊЕЊА У ВЕЗИ СА ПРИПРЕМАЊЕМ ПОНУДЕ</w:t>
      </w:r>
    </w:p>
    <w:p w:rsidR="004C5289" w:rsidRPr="006E3065" w:rsidRDefault="004C5289" w:rsidP="004C5289">
      <w:pPr>
        <w:jc w:val="both"/>
        <w:rPr>
          <w:b/>
          <w:bCs/>
        </w:rPr>
      </w:pPr>
    </w:p>
    <w:p w:rsidR="004C5289" w:rsidRPr="006E3065" w:rsidRDefault="004C5289" w:rsidP="004C5289">
      <w:pPr>
        <w:jc w:val="both"/>
      </w:pPr>
      <w:r w:rsidRPr="006E3065">
        <w:t>Заинтересов</w:t>
      </w:r>
      <w:r>
        <w:t>ано лице може, у писаном облику</w:t>
      </w:r>
      <w:r>
        <w:rPr>
          <w:lang w:val="sr-Cyrl-RS"/>
        </w:rPr>
        <w:t xml:space="preserve">: </w:t>
      </w:r>
      <w:r w:rsidRPr="008520E9">
        <w:t>путем поште</w:t>
      </w:r>
      <w:r w:rsidRPr="008520E9">
        <w:rPr>
          <w:lang w:val="sr-Cyrl-CS"/>
        </w:rPr>
        <w:t xml:space="preserve"> на адресу наручиоца</w:t>
      </w:r>
      <w:r w:rsidRPr="008520E9">
        <w:t xml:space="preserve">, </w:t>
      </w:r>
      <w:r w:rsidRPr="008520E9">
        <w:rPr>
          <w:lang w:val="sr-Cyrl-RS"/>
        </w:rPr>
        <w:t xml:space="preserve">Завод за јавно здравље Шабац, 15000 Шабац, ул. Јована Цвијића бр. 1, </w:t>
      </w:r>
      <w:r w:rsidRPr="008520E9">
        <w:t>електронске поште</w:t>
      </w:r>
      <w:r w:rsidRPr="008520E9">
        <w:rPr>
          <w:lang w:val="sr-Cyrl-CS"/>
        </w:rPr>
        <w:t xml:space="preserve"> на </w:t>
      </w:r>
      <w:r w:rsidRPr="008520E9">
        <w:rPr>
          <w:iCs/>
        </w:rPr>
        <w:t>e</w:t>
      </w:r>
      <w:r w:rsidRPr="008520E9">
        <w:rPr>
          <w:iCs/>
          <w:lang w:val="ru-RU"/>
        </w:rPr>
        <w:t>-</w:t>
      </w:r>
      <w:r w:rsidRPr="008520E9">
        <w:rPr>
          <w:iCs/>
        </w:rPr>
        <w:t>mail</w:t>
      </w:r>
      <w:r w:rsidRPr="008520E9">
        <w:rPr>
          <w:lang w:val="sr-Cyrl-CS"/>
        </w:rPr>
        <w:t xml:space="preserve"> </w:t>
      </w:r>
      <w:r>
        <w:rPr>
          <w:lang w:val="sr-Latn-RS"/>
        </w:rPr>
        <w:t>zjzsabac@gmail.com</w:t>
      </w:r>
      <w:r w:rsidRPr="008520E9">
        <w:t xml:space="preserve"> или факсом</w:t>
      </w:r>
      <w:r w:rsidRPr="008520E9">
        <w:rPr>
          <w:lang w:val="sr-Cyrl-CS"/>
        </w:rPr>
        <w:t xml:space="preserve"> на број 015/343-606</w:t>
      </w:r>
      <w:r w:rsidRPr="006E3065">
        <w:rPr>
          <w:b/>
          <w:bCs/>
        </w:rPr>
        <w:t xml:space="preserve"> </w:t>
      </w:r>
      <w:r w:rsidRPr="006E3065">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C5289" w:rsidRPr="006E3065" w:rsidRDefault="004C5289" w:rsidP="004C5289">
      <w:pPr>
        <w:jc w:val="both"/>
      </w:pPr>
      <w:r w:rsidRPr="006E3065">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C5289" w:rsidRPr="008520E9" w:rsidRDefault="004C5289" w:rsidP="004C5289">
      <w:pPr>
        <w:jc w:val="both"/>
        <w:rPr>
          <w:lang w:val="sr-Cyrl-RS"/>
        </w:rPr>
      </w:pPr>
      <w:r w:rsidRPr="006E3065">
        <w:t>Додатне информације или појашњења упућују се са напоменом „Захтев за додатним информацијама или појашњењима конкурсне документације,</w:t>
      </w:r>
      <w:r>
        <w:rPr>
          <w:b/>
          <w:bCs/>
        </w:rPr>
        <w:t xml:space="preserve"> </w:t>
      </w:r>
      <w:r>
        <w:rPr>
          <w:b/>
          <w:bCs/>
          <w:lang w:val="sr-Cyrl-RS"/>
        </w:rPr>
        <w:t xml:space="preserve">МВ </w:t>
      </w:r>
      <w:r w:rsidR="009D2663">
        <w:rPr>
          <w:b/>
          <w:bCs/>
          <w:lang w:val="sr-Cyrl-RS"/>
        </w:rPr>
        <w:t>5</w:t>
      </w:r>
      <w:r w:rsidR="00447286">
        <w:rPr>
          <w:b/>
          <w:bCs/>
          <w:lang w:val="sr-Cyrl-RS"/>
        </w:rPr>
        <w:t>/20</w:t>
      </w:r>
      <w:r w:rsidR="00447286">
        <w:rPr>
          <w:b/>
          <w:bCs/>
          <w:lang w:val="sr-Latn-RS"/>
        </w:rPr>
        <w:t>20</w:t>
      </w:r>
      <w:r>
        <w:rPr>
          <w:b/>
          <w:bCs/>
          <w:lang w:val="sr-Cyrl-RS"/>
        </w:rPr>
        <w:t>“.</w:t>
      </w:r>
    </w:p>
    <w:p w:rsidR="004C5289" w:rsidRPr="006E3065" w:rsidRDefault="004C5289" w:rsidP="004C5289">
      <w:pPr>
        <w:jc w:val="both"/>
      </w:pPr>
      <w:r w:rsidRPr="006E3065">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C5289" w:rsidRPr="006E3065" w:rsidRDefault="004C5289" w:rsidP="004C5289">
      <w:pPr>
        <w:jc w:val="both"/>
      </w:pPr>
      <w:r w:rsidRPr="006E3065">
        <w:t>По истеку рока предвиђеног за подношење понуда н</w:t>
      </w:r>
      <w:r w:rsidRPr="006E3065">
        <w:rPr>
          <w:lang w:val="sr-Cyrl-CS"/>
        </w:rPr>
        <w:t>а</w:t>
      </w:r>
      <w:r w:rsidRPr="006E3065">
        <w:t xml:space="preserve">ручилац не може да мења нити да допуњује конкурсну документацију. </w:t>
      </w:r>
    </w:p>
    <w:p w:rsidR="004C5289" w:rsidRPr="006E3065" w:rsidRDefault="004C5289" w:rsidP="004C5289">
      <w:pPr>
        <w:jc w:val="both"/>
        <w:rPr>
          <w:bCs/>
        </w:rPr>
      </w:pPr>
      <w:r w:rsidRPr="006E3065">
        <w:t xml:space="preserve">Тражење додатних информација или појашњења у вези са припремањем понуде телефоном није дозвољено. </w:t>
      </w:r>
    </w:p>
    <w:p w:rsidR="004C5289" w:rsidRPr="006E3065" w:rsidRDefault="004C5289" w:rsidP="004C5289">
      <w:pPr>
        <w:jc w:val="both"/>
      </w:pPr>
      <w:r w:rsidRPr="006E3065">
        <w:rPr>
          <w:bCs/>
        </w:rPr>
        <w:t>Комуникација у поступку јавне набавке врши се искључиво на начин одређен чланом 20. Закона.</w:t>
      </w:r>
    </w:p>
    <w:p w:rsidR="004C5289" w:rsidRPr="006E3065" w:rsidRDefault="004C5289" w:rsidP="004C5289">
      <w:pPr>
        <w:jc w:val="both"/>
      </w:pPr>
    </w:p>
    <w:p w:rsidR="004C5289" w:rsidRPr="002C4DFD" w:rsidRDefault="004C5289" w:rsidP="004C5289">
      <w:pPr>
        <w:jc w:val="both"/>
        <w:rPr>
          <w:b/>
          <w:bCs/>
          <w:i/>
        </w:rPr>
      </w:pPr>
      <w:r w:rsidRPr="002C4DFD">
        <w:rPr>
          <w:b/>
          <w:bCs/>
          <w:i/>
        </w:rPr>
        <w:t xml:space="preserve">15. ДОДАТНА ОБЈАШЊЕЊА ОД ПОНУЂАЧА ПОСЛЕ ОТВАРАЊА ПОНУДА И КОНТРОЛА КОД ПОНУЂАЧА ОДНОСНО ЊЕГОВОГ ПОДИЗВОЂАЧА </w:t>
      </w:r>
    </w:p>
    <w:p w:rsidR="004C5289" w:rsidRPr="006E3065" w:rsidRDefault="004C5289" w:rsidP="004C5289">
      <w:pPr>
        <w:jc w:val="both"/>
        <w:rPr>
          <w:b/>
          <w:bCs/>
        </w:rPr>
      </w:pPr>
    </w:p>
    <w:p w:rsidR="004C5289" w:rsidRPr="006E3065" w:rsidRDefault="004C5289" w:rsidP="004C5289">
      <w:pPr>
        <w:jc w:val="both"/>
        <w:rPr>
          <w:bCs/>
        </w:rPr>
      </w:pPr>
      <w:r w:rsidRPr="006E3065">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C5289" w:rsidRPr="006E3065" w:rsidRDefault="004C5289" w:rsidP="004C5289">
      <w:pPr>
        <w:tabs>
          <w:tab w:val="left" w:pos="-135"/>
          <w:tab w:val="left" w:pos="0"/>
          <w:tab w:val="left" w:pos="120"/>
        </w:tabs>
        <w:jc w:val="both"/>
      </w:pPr>
      <w:r w:rsidRPr="006E3065">
        <w:rPr>
          <w:bCs/>
        </w:rPr>
        <w:t>Уколико наручилац оцени да су потребна додатна објашњења или је потребно извршити</w:t>
      </w:r>
      <w:r w:rsidRPr="006E3065">
        <w:t xml:space="preserve"> контролу (увид) код понуђача, односно његовог подизвођача</w:t>
      </w:r>
      <w:r w:rsidRPr="006E3065">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C5289" w:rsidRPr="006E3065" w:rsidRDefault="004C5289" w:rsidP="004C5289">
      <w:pPr>
        <w:tabs>
          <w:tab w:val="left" w:pos="-135"/>
          <w:tab w:val="left" w:pos="0"/>
          <w:tab w:val="left" w:pos="120"/>
        </w:tabs>
        <w:jc w:val="both"/>
      </w:pPr>
      <w:r w:rsidRPr="006E3065">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C5289" w:rsidRPr="006E3065" w:rsidRDefault="004C5289" w:rsidP="004C5289">
      <w:pPr>
        <w:tabs>
          <w:tab w:val="left" w:pos="-135"/>
          <w:tab w:val="left" w:pos="0"/>
          <w:tab w:val="left" w:pos="120"/>
        </w:tabs>
        <w:jc w:val="both"/>
      </w:pPr>
      <w:r w:rsidRPr="006E3065">
        <w:t>У случају разлике између јединичне и укупне цене, меродавна је јединична цена.</w:t>
      </w:r>
    </w:p>
    <w:p w:rsidR="004C5289" w:rsidRPr="006E3065" w:rsidRDefault="004C5289" w:rsidP="004C5289">
      <w:pPr>
        <w:jc w:val="both"/>
      </w:pPr>
      <w:r w:rsidRPr="006E3065">
        <w:t>Ако се понуђач не сагласи са исправком рачунских грешака, наручил</w:t>
      </w:r>
      <w:r w:rsidRPr="006E3065">
        <w:rPr>
          <w:lang w:val="sr-Cyrl-CS"/>
        </w:rPr>
        <w:t>а</w:t>
      </w:r>
      <w:r w:rsidRPr="006E3065">
        <w:t xml:space="preserve">ц ће његову понуду одбити као неприхватљиву. </w:t>
      </w:r>
    </w:p>
    <w:p w:rsidR="004C5289" w:rsidRPr="00447286" w:rsidRDefault="004C5289" w:rsidP="004C5289">
      <w:pPr>
        <w:jc w:val="both"/>
        <w:rPr>
          <w:i/>
          <w:lang w:val="sr-Latn-RS"/>
        </w:rPr>
      </w:pPr>
    </w:p>
    <w:p w:rsidR="004C5289" w:rsidRPr="002C4DFD" w:rsidRDefault="001F59FF" w:rsidP="004C5289">
      <w:pPr>
        <w:jc w:val="both"/>
        <w:rPr>
          <w:i/>
        </w:rPr>
      </w:pPr>
      <w:r>
        <w:rPr>
          <w:b/>
          <w:bCs/>
          <w:i/>
        </w:rPr>
        <w:t>16</w:t>
      </w:r>
      <w:r w:rsidR="004C5289" w:rsidRPr="002C4DFD">
        <w:rPr>
          <w:b/>
          <w:bCs/>
          <w:i/>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C5289" w:rsidRPr="006E3065" w:rsidRDefault="004C5289" w:rsidP="004C5289">
      <w:pPr>
        <w:jc w:val="both"/>
      </w:pPr>
    </w:p>
    <w:p w:rsidR="004C5289" w:rsidRDefault="004C5289" w:rsidP="004C5289">
      <w:pPr>
        <w:jc w:val="both"/>
        <w:rPr>
          <w:b/>
          <w:bCs/>
          <w:lang w:val="sr-Cyrl-RS"/>
        </w:rPr>
      </w:pPr>
      <w:r w:rsidRPr="006E3065">
        <w:t xml:space="preserve">Избор најповољније понуде ће се извршити применом критеријума </w:t>
      </w:r>
      <w:r w:rsidRPr="006E3065">
        <w:rPr>
          <w:b/>
          <w:bCs/>
        </w:rPr>
        <w:t>„Најнижа понуђена цена“.</w:t>
      </w:r>
    </w:p>
    <w:p w:rsidR="004C5289" w:rsidRPr="006E3065" w:rsidRDefault="004C5289" w:rsidP="004C5289">
      <w:pPr>
        <w:jc w:val="both"/>
      </w:pPr>
    </w:p>
    <w:p w:rsidR="004C5289" w:rsidRPr="000B6EA4" w:rsidRDefault="004C5289" w:rsidP="004C5289">
      <w:pPr>
        <w:jc w:val="both"/>
        <w:rPr>
          <w:lang w:val="sr-Cyrl-RS"/>
        </w:rPr>
      </w:pPr>
    </w:p>
    <w:p w:rsidR="004C5289" w:rsidRPr="002C4DFD" w:rsidRDefault="001F59FF" w:rsidP="004C5289">
      <w:pPr>
        <w:jc w:val="both"/>
        <w:rPr>
          <w:b/>
          <w:bCs/>
          <w:i/>
        </w:rPr>
      </w:pPr>
      <w:r>
        <w:rPr>
          <w:b/>
          <w:bCs/>
          <w:i/>
        </w:rPr>
        <w:t>17</w:t>
      </w:r>
      <w:r w:rsidR="004C5289" w:rsidRPr="002C4DFD">
        <w:rPr>
          <w:b/>
          <w:bCs/>
          <w:i/>
        </w:rPr>
        <w:t xml:space="preserve">. ЕЛЕМЕНТИ КРИТЕРИЈУМА НА ОСНОВУ КОЈИХ ЋЕ НАРУЧИЛАЦ ИЗВРШИТИ ДОДЕЛУ УГОВОРА У СИТУАЦИЈИ КАДА ПОСТОЈЕ ДВЕ ИЛИ </w:t>
      </w:r>
      <w:r w:rsidR="004C5289" w:rsidRPr="002C4DFD">
        <w:rPr>
          <w:b/>
          <w:bCs/>
          <w:i/>
        </w:rPr>
        <w:lastRenderedPageBreak/>
        <w:t xml:space="preserve">ВИШЕ ПОНУДА СА ЈЕДНАКИМ БРОЈЕМ ПОНДЕРА ИЛИ ИСТОМ ПОНУЂЕНОМ ЦЕНОМ </w:t>
      </w:r>
    </w:p>
    <w:p w:rsidR="004C5289" w:rsidRPr="006E3065" w:rsidRDefault="004C5289" w:rsidP="004C5289">
      <w:pPr>
        <w:jc w:val="both"/>
        <w:rPr>
          <w:b/>
          <w:bCs/>
        </w:rPr>
      </w:pPr>
    </w:p>
    <w:p w:rsidR="00FE481B" w:rsidRPr="008520E9" w:rsidRDefault="00FE481B" w:rsidP="00FE481B">
      <w:pPr>
        <w:jc w:val="both"/>
        <w:rPr>
          <w:b/>
          <w:bCs/>
          <w:i/>
          <w:iCs/>
          <w:lang w:val="sr-Cyrl-RS"/>
        </w:rPr>
      </w:pPr>
      <w:r w:rsidRPr="006E3065">
        <w:rPr>
          <w:iCs/>
        </w:rPr>
        <w:t xml:space="preserve">Уколико две или више понуда имају исту најнижу понуђену цену, као најповољнија биће изабрана понуда оног понуђача који </w:t>
      </w:r>
      <w:r>
        <w:rPr>
          <w:iCs/>
          <w:lang w:val="sr-Cyrl-RS"/>
        </w:rPr>
        <w:t xml:space="preserve">је понудио </w:t>
      </w:r>
      <w:r w:rsidR="00133E5C">
        <w:rPr>
          <w:iCs/>
          <w:lang w:val="sr-Cyrl-RS"/>
        </w:rPr>
        <w:t>краћи рок испоруке.</w:t>
      </w:r>
    </w:p>
    <w:p w:rsidR="004C5289" w:rsidRPr="006E3065" w:rsidRDefault="004C5289" w:rsidP="004C5289">
      <w:pPr>
        <w:jc w:val="both"/>
      </w:pPr>
    </w:p>
    <w:p w:rsidR="004C5289" w:rsidRPr="002C4DFD" w:rsidRDefault="004C5289" w:rsidP="004C5289">
      <w:pPr>
        <w:jc w:val="both"/>
        <w:rPr>
          <w:b/>
          <w:bCs/>
          <w:i/>
        </w:rPr>
      </w:pPr>
      <w:r w:rsidRPr="002C4DFD">
        <w:rPr>
          <w:b/>
          <w:bCs/>
          <w:i/>
          <w:lang w:val="sr-Cyrl-RS"/>
        </w:rPr>
        <w:t>1</w:t>
      </w:r>
      <w:r w:rsidR="001F59FF">
        <w:rPr>
          <w:b/>
          <w:bCs/>
          <w:i/>
        </w:rPr>
        <w:t>8</w:t>
      </w:r>
      <w:r w:rsidRPr="002C4DFD">
        <w:rPr>
          <w:b/>
          <w:bCs/>
          <w:i/>
        </w:rPr>
        <w:t xml:space="preserve">. ПОШТОВАЊЕ ОБАВЕЗА КОЈЕ ПРОИЗИЛАЗЕ ИЗ ВАЖЕЋИХ ПРОПИСА </w:t>
      </w:r>
    </w:p>
    <w:p w:rsidR="004C5289" w:rsidRPr="006E3065" w:rsidRDefault="004C5289" w:rsidP="004C5289">
      <w:pPr>
        <w:jc w:val="both"/>
        <w:rPr>
          <w:b/>
          <w:bCs/>
        </w:rPr>
      </w:pPr>
    </w:p>
    <w:p w:rsidR="004C5289" w:rsidRPr="002318C8" w:rsidRDefault="004C5289" w:rsidP="004C5289">
      <w:pPr>
        <w:suppressAutoHyphens/>
        <w:spacing w:line="100" w:lineRule="atLeast"/>
        <w:jc w:val="both"/>
        <w:rPr>
          <w:iCs/>
        </w:rPr>
      </w:pPr>
      <w:r w:rsidRPr="006E3065">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w:t>
      </w:r>
      <w:r w:rsidRPr="002318C8">
        <w:rPr>
          <w:lang w:val="sr-Cyrl-RS"/>
        </w:rPr>
        <w:t xml:space="preserve"> нема забрану обављања делатност која је на снази у време подношења понуда.</w:t>
      </w:r>
      <w:r w:rsidRPr="006E3065">
        <w:t xml:space="preserve"> (</w:t>
      </w:r>
      <w:r w:rsidRPr="006E3065">
        <w:rPr>
          <w:b/>
        </w:rPr>
        <w:t>Образац изјаве</w:t>
      </w:r>
      <w:r w:rsidRPr="006E3065">
        <w:rPr>
          <w:b/>
          <w:lang w:val="sr-Cyrl-RS"/>
        </w:rPr>
        <w:t xml:space="preserve"> из поглавља </w:t>
      </w:r>
      <w:r w:rsidR="006F7B75">
        <w:rPr>
          <w:b/>
        </w:rPr>
        <w:t>XI</w:t>
      </w:r>
      <w:r w:rsidRPr="006E3065">
        <w:rPr>
          <w:b/>
        </w:rPr>
        <w:t>)</w:t>
      </w:r>
      <w:r w:rsidRPr="006E3065">
        <w:rPr>
          <w:b/>
          <w:lang w:val="sr-Cyrl-CS"/>
        </w:rPr>
        <w:t>.</w:t>
      </w:r>
    </w:p>
    <w:p w:rsidR="004C5289" w:rsidRPr="006E3065" w:rsidRDefault="004C5289" w:rsidP="004C5289">
      <w:pPr>
        <w:jc w:val="both"/>
        <w:rPr>
          <w:b/>
        </w:rPr>
      </w:pPr>
      <w:r w:rsidRPr="006E3065">
        <w:rPr>
          <w:b/>
        </w:rPr>
        <w:t xml:space="preserve"> </w:t>
      </w:r>
    </w:p>
    <w:p w:rsidR="004C5289" w:rsidRPr="002C4DFD" w:rsidRDefault="001F59FF" w:rsidP="004C5289">
      <w:pPr>
        <w:jc w:val="both"/>
        <w:rPr>
          <w:b/>
          <w:i/>
        </w:rPr>
      </w:pPr>
      <w:r>
        <w:rPr>
          <w:b/>
          <w:i/>
        </w:rPr>
        <w:t>19</w:t>
      </w:r>
      <w:r w:rsidR="004C5289" w:rsidRPr="002C4DFD">
        <w:rPr>
          <w:b/>
          <w:i/>
        </w:rPr>
        <w:t>. КОРИШЋЕЊЕ ПАТЕНТА И ОДГОВОРНОСТ ЗА ПОВРЕДУ ЗАШТИЋЕНИХ ПРАВА ИНТЕЛЕКТУАЛНЕ СВОЈИНЕ ТРЕЋИХ ЛИЦА</w:t>
      </w:r>
    </w:p>
    <w:p w:rsidR="004C5289" w:rsidRPr="006E3065" w:rsidRDefault="004C5289" w:rsidP="004C5289">
      <w:pPr>
        <w:jc w:val="both"/>
        <w:rPr>
          <w:b/>
        </w:rPr>
      </w:pPr>
    </w:p>
    <w:p w:rsidR="004C5289" w:rsidRPr="006E3065" w:rsidRDefault="004C5289" w:rsidP="004C5289">
      <w:pPr>
        <w:jc w:val="both"/>
        <w:rPr>
          <w:b/>
        </w:rPr>
      </w:pPr>
      <w:r w:rsidRPr="006E3065">
        <w:rPr>
          <w:bCs/>
          <w:iCs/>
        </w:rPr>
        <w:t>Накнаду за коришћење патената, као и одговорност за повреду заштићених права интелектуалне својине трећих лица сноси понуђач.</w:t>
      </w:r>
    </w:p>
    <w:p w:rsidR="004C5289" w:rsidRPr="002C4DFD" w:rsidRDefault="004C5289" w:rsidP="004C5289">
      <w:pPr>
        <w:jc w:val="both"/>
        <w:rPr>
          <w:b/>
          <w:i/>
        </w:rPr>
      </w:pPr>
    </w:p>
    <w:p w:rsidR="004C5289" w:rsidRPr="002C4DFD" w:rsidRDefault="001F59FF" w:rsidP="004C5289">
      <w:pPr>
        <w:jc w:val="both"/>
        <w:rPr>
          <w:b/>
          <w:bCs/>
          <w:i/>
        </w:rPr>
      </w:pPr>
      <w:r>
        <w:rPr>
          <w:b/>
          <w:bCs/>
          <w:i/>
        </w:rPr>
        <w:t>20</w:t>
      </w:r>
      <w:r w:rsidR="004C5289" w:rsidRPr="002C4DFD">
        <w:rPr>
          <w:b/>
          <w:bCs/>
          <w:i/>
        </w:rPr>
        <w:t xml:space="preserve">. НАЧИН И РОК ЗА ПОДНОШЕЊЕ ЗАХТЕВА ЗА ЗАШТИТУ ПРАВА ПОНУЂАЧА </w:t>
      </w:r>
    </w:p>
    <w:p w:rsidR="004C5289" w:rsidRPr="006E3065" w:rsidRDefault="004C5289" w:rsidP="004C5289">
      <w:pPr>
        <w:jc w:val="both"/>
        <w:rPr>
          <w:b/>
          <w:bCs/>
        </w:rPr>
      </w:pPr>
    </w:p>
    <w:p w:rsidR="00133E5C" w:rsidRPr="00684615" w:rsidRDefault="00133E5C" w:rsidP="00133E5C">
      <w:pPr>
        <w:jc w:val="both"/>
        <w:rPr>
          <w:lang w:val="sr-Cyrl-RS"/>
        </w:rPr>
      </w:pPr>
      <w:r w:rsidRPr="006E3065">
        <w:t>Захтев за заштиту права може да поднесе понуђач, о</w:t>
      </w:r>
      <w:r>
        <w:rPr>
          <w:lang w:val="sr-Cyrl-RS"/>
        </w:rPr>
        <w:t xml:space="preserve">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rsidRPr="006E3065">
        <w:t xml:space="preserve">Захтев за заштиту права подноси се </w:t>
      </w:r>
      <w:r>
        <w:rPr>
          <w:lang w:val="sr-Cyrl-RS"/>
        </w:rPr>
        <w:t xml:space="preserve">наручиоцу ,а копија се истовремено доставља </w:t>
      </w:r>
      <w:r>
        <w:t>Републичкој комисији</w:t>
      </w:r>
      <w:r>
        <w:rPr>
          <w:lang w:val="sr-Cyrl-RS"/>
        </w:rPr>
        <w:t xml:space="preserve">. </w:t>
      </w:r>
      <w:r w:rsidRPr="006E3065">
        <w:rPr>
          <w:bCs/>
        </w:rPr>
        <w:t>Захтев за заштиту права се доставља непосредно, електронском поштом</w:t>
      </w:r>
      <w:r w:rsidRPr="006E3065">
        <w:rPr>
          <w:lang w:val="sr-Cyrl-CS"/>
        </w:rPr>
        <w:t xml:space="preserve"> на </w:t>
      </w:r>
      <w:r>
        <w:rPr>
          <w:iCs/>
        </w:rPr>
        <w:t>е</w:t>
      </w:r>
      <w:r w:rsidRPr="006E3065">
        <w:rPr>
          <w:iCs/>
          <w:lang w:val="ru-RU"/>
        </w:rPr>
        <w:t>-</w:t>
      </w:r>
      <w:r>
        <w:rPr>
          <w:iCs/>
        </w:rPr>
        <w:t>маил</w:t>
      </w:r>
      <w:r w:rsidRPr="006E3065">
        <w:rPr>
          <w:lang w:val="sr-Cyrl-CS"/>
        </w:rPr>
        <w:t>.</w:t>
      </w:r>
      <w:r>
        <w:rPr>
          <w:lang w:val="sr-Latn-RS"/>
        </w:rPr>
        <w:t xml:space="preserve"> </w:t>
      </w:r>
      <w:r>
        <w:rPr>
          <w:lang w:val="sr-Latn-CS"/>
        </w:rPr>
        <w:t>zjzsabac</w:t>
      </w:r>
      <w:r w:rsidRPr="00684615">
        <w:rPr>
          <w:lang w:val="sr-Latn-CS"/>
        </w:rPr>
        <w:t>@</w:t>
      </w:r>
      <w:r>
        <w:rPr>
          <w:lang w:val="sr-Latn-CS"/>
        </w:rPr>
        <w:t>gmail</w:t>
      </w:r>
      <w:r w:rsidRPr="00684615">
        <w:rPr>
          <w:lang w:val="sr-Latn-CS"/>
        </w:rPr>
        <w:t>.</w:t>
      </w:r>
      <w:r>
        <w:rPr>
          <w:lang w:val="sr-Latn-CS"/>
        </w:rPr>
        <w:t>com</w:t>
      </w:r>
      <w:r w:rsidRPr="006E3065">
        <w:rPr>
          <w:bCs/>
        </w:rPr>
        <w:t xml:space="preserve">, факсом </w:t>
      </w:r>
      <w:r w:rsidRPr="006E3065">
        <w:rPr>
          <w:lang w:val="sr-Cyrl-CS"/>
        </w:rPr>
        <w:t>на број</w:t>
      </w:r>
      <w:r>
        <w:rPr>
          <w:lang w:val="sr-Latn-RS"/>
        </w:rPr>
        <w:t xml:space="preserve"> 015/343-606</w:t>
      </w:r>
      <w:r w:rsidRPr="006E3065">
        <w:rPr>
          <w:i/>
          <w:iCs/>
          <w:lang w:val="sr-Cyrl-CS"/>
        </w:rPr>
        <w:t xml:space="preserve"> </w:t>
      </w:r>
      <w:r w:rsidRPr="006E3065">
        <w:rPr>
          <w:bCs/>
        </w:rPr>
        <w:t>или препорученом пошиљком са повратницом.</w:t>
      </w:r>
      <w:r w:rsidRPr="006E3065">
        <w:rPr>
          <w:bCs/>
          <w:lang w:val="sr-Cyrl-CS"/>
        </w:rPr>
        <w:t xml:space="preserve"> </w:t>
      </w:r>
      <w:r w:rsidRPr="006E3065">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E3065">
        <w:rPr>
          <w:lang w:val="sr-Cyrl-CS"/>
        </w:rPr>
        <w:t xml:space="preserve"> </w:t>
      </w:r>
      <w:r>
        <w:rPr>
          <w:lang w:val="sr-Cyrl-RS"/>
        </w:rPr>
        <w:t>Н</w:t>
      </w:r>
      <w:r w:rsidRPr="006E3065">
        <w:t>аручилац објављује обавештење о поднетом захтеву</w:t>
      </w:r>
      <w:r>
        <w:rPr>
          <w:lang w:val="sr-Cyrl-RS"/>
        </w:rPr>
        <w:t xml:space="preserve"> за заштиту права </w:t>
      </w:r>
      <w:r w:rsidRPr="006E3065">
        <w:t xml:space="preserve"> на Порталу јавних набавки</w:t>
      </w:r>
      <w:r>
        <w:rPr>
          <w:lang w:val="sr-Cyrl-RS"/>
        </w:rPr>
        <w:t xml:space="preserve"> и на својој интернет страници</w:t>
      </w:r>
      <w:r w:rsidRPr="006E3065">
        <w:t>, најкасније у року од</w:t>
      </w:r>
      <w:r>
        <w:t xml:space="preserve"> 2 дана од дана пријема захтева</w:t>
      </w:r>
      <w:r>
        <w:rPr>
          <w:lang w:val="sr-Cyrl-RS"/>
        </w:rPr>
        <w:t>.</w:t>
      </w:r>
    </w:p>
    <w:p w:rsidR="00133E5C" w:rsidRDefault="00133E5C" w:rsidP="00133E5C">
      <w:pPr>
        <w:jc w:val="both"/>
        <w:rPr>
          <w:lang w:val="sr-Cyrl-RS"/>
        </w:rPr>
      </w:pPr>
      <w:r w:rsidRPr="006E3065">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RS"/>
        </w:rPr>
        <w:t>3</w:t>
      </w:r>
      <w:r w:rsidRPr="006E3065">
        <w:t xml:space="preserve"> дана пре истека рока за подношење понуда,</w:t>
      </w:r>
      <w:r>
        <w:t xml:space="preserve"> без обзира на начин достављања</w:t>
      </w:r>
      <w:r>
        <w:rPr>
          <w:lang w:val="sr-Cyrl-R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6E3065">
        <w:t xml:space="preserve"> </w:t>
      </w:r>
    </w:p>
    <w:p w:rsidR="00133E5C" w:rsidRPr="00C60E28" w:rsidRDefault="00133E5C" w:rsidP="00133E5C">
      <w:pPr>
        <w:jc w:val="both"/>
        <w:rPr>
          <w:lang w:val="sr-Cyrl-RS"/>
        </w:rPr>
      </w:pPr>
      <w:r w:rsidRPr="006E3065">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Pr>
          <w:lang w:val="sr-Cyrl-RS"/>
        </w:rPr>
        <w:t>објављивања одлуке на Порталу јавних набавки.</w:t>
      </w:r>
    </w:p>
    <w:p w:rsidR="00133E5C" w:rsidRPr="006E3065" w:rsidRDefault="00133E5C" w:rsidP="00133E5C">
      <w:pPr>
        <w:jc w:val="both"/>
      </w:pPr>
      <w:r w:rsidRPr="006E3065">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33E5C" w:rsidRDefault="00133E5C" w:rsidP="00133E5C">
      <w:pPr>
        <w:jc w:val="both"/>
        <w:rPr>
          <w:lang w:val="sr-Cyrl-RS"/>
        </w:rPr>
      </w:pPr>
      <w:r w:rsidRPr="006E3065">
        <w:t>Ако је у истом поступку јавне набавке поново поднет захтев за заштиту права од стр</w:t>
      </w:r>
      <w:r w:rsidRPr="006E3065">
        <w:rPr>
          <w:lang w:val="sr-Cyrl-CS"/>
        </w:rPr>
        <w:t>а</w:t>
      </w:r>
      <w:r w:rsidRPr="006E3065">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33E5C" w:rsidRPr="00C60E28" w:rsidRDefault="00133E5C" w:rsidP="00133E5C">
      <w:pPr>
        <w:jc w:val="both"/>
        <w:rPr>
          <w:lang w:val="sr-Cyrl-RS"/>
        </w:rPr>
      </w:pPr>
      <w:r>
        <w:rPr>
          <w:lang w:val="sr-Cyrl-RS"/>
        </w:rPr>
        <w:lastRenderedPageBreak/>
        <w:t>Захтев за заштиту права не задржава даље активности наручиоца у поступку јавне набавке у складу са одредбама члана 150. Закона.</w:t>
      </w:r>
    </w:p>
    <w:p w:rsidR="00133E5C" w:rsidRPr="006E3065" w:rsidRDefault="00133E5C" w:rsidP="00133E5C">
      <w:pPr>
        <w:jc w:val="both"/>
        <w:rPr>
          <w:bCs/>
        </w:rPr>
      </w:pPr>
      <w:r w:rsidRPr="006E3065">
        <w:t xml:space="preserve">Подносилац захтева је дужан да на рачун буџета Републике Србије уплати таксу од </w:t>
      </w:r>
      <w:r>
        <w:rPr>
          <w:lang w:val="sr-Cyrl-RS"/>
        </w:rPr>
        <w:t>6</w:t>
      </w:r>
      <w:r w:rsidRPr="006E3065">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133E5C" w:rsidRPr="006E3065" w:rsidRDefault="00133E5C" w:rsidP="00133E5C">
      <w:pPr>
        <w:jc w:val="both"/>
      </w:pPr>
      <w:r w:rsidRPr="006E3065">
        <w:rPr>
          <w:bCs/>
        </w:rPr>
        <w:t>Поступак заштите права понуђача регулисан је одредбама чл. 138. - 167. Закона.</w:t>
      </w:r>
    </w:p>
    <w:p w:rsidR="00133E5C" w:rsidRDefault="00133E5C" w:rsidP="004C5289">
      <w:pPr>
        <w:jc w:val="both"/>
        <w:rPr>
          <w:b/>
          <w:i/>
          <w:lang w:val="sr-Cyrl-RS"/>
        </w:rPr>
      </w:pPr>
    </w:p>
    <w:p w:rsidR="004C5289" w:rsidRPr="002C4DFD" w:rsidRDefault="004C5289" w:rsidP="004C5289">
      <w:pPr>
        <w:jc w:val="both"/>
        <w:rPr>
          <w:b/>
          <w:i/>
        </w:rPr>
      </w:pPr>
      <w:r w:rsidRPr="002C4DFD">
        <w:rPr>
          <w:b/>
          <w:i/>
        </w:rPr>
        <w:t>2</w:t>
      </w:r>
      <w:r w:rsidR="001F59FF">
        <w:rPr>
          <w:b/>
          <w:i/>
          <w:lang w:val="sr-Latn-RS"/>
        </w:rPr>
        <w:t>1</w:t>
      </w:r>
      <w:r w:rsidRPr="002C4DFD">
        <w:rPr>
          <w:b/>
          <w:i/>
        </w:rPr>
        <w:t>. РОК У КОЈЕМ ЋЕ УГОВОР БИТИ ЗАКЉУЧЕН</w:t>
      </w:r>
    </w:p>
    <w:p w:rsidR="004C5289" w:rsidRPr="006E3065" w:rsidRDefault="004C5289" w:rsidP="004C5289">
      <w:pPr>
        <w:jc w:val="both"/>
        <w:rPr>
          <w:b/>
        </w:rPr>
      </w:pPr>
    </w:p>
    <w:p w:rsidR="004C5289" w:rsidRPr="006E3065" w:rsidRDefault="004C5289" w:rsidP="004C5289">
      <w:pPr>
        <w:jc w:val="both"/>
      </w:pPr>
      <w:r w:rsidRPr="006E3065">
        <w:t>Уговор о јавној набавци ће бити закључен са понуђачем којем је додељен уговор у року од 8 дана од дана протека рока за подношење захт</w:t>
      </w:r>
      <w:r w:rsidRPr="006E3065">
        <w:rPr>
          <w:lang w:val="sr-Cyrl-CS"/>
        </w:rPr>
        <w:t>е</w:t>
      </w:r>
      <w:r w:rsidRPr="006E3065">
        <w:t xml:space="preserve">ва за заштиту права из члана 149. Закона. </w:t>
      </w:r>
    </w:p>
    <w:p w:rsidR="004C5289" w:rsidRPr="006E3065" w:rsidRDefault="004C5289" w:rsidP="004C5289">
      <w:pPr>
        <w:jc w:val="both"/>
      </w:pPr>
      <w:r w:rsidRPr="006E3065">
        <w:t>У случају да је поднета само једна понуда наручилац може закључити уговор пре истека рока за подношење захт</w:t>
      </w:r>
      <w:r w:rsidRPr="006E3065">
        <w:rPr>
          <w:lang w:val="sr-Cyrl-RS"/>
        </w:rPr>
        <w:t>е</w:t>
      </w:r>
      <w:r w:rsidRPr="006E3065">
        <w:t xml:space="preserve">ва за заштиту права, у складу са чланом 112. став 2. тачка 5) Закона. </w:t>
      </w:r>
    </w:p>
    <w:p w:rsidR="004C5289" w:rsidRPr="006E3065" w:rsidRDefault="004C5289" w:rsidP="004C5289">
      <w:pPr>
        <w:jc w:val="both"/>
        <w:rPr>
          <w:b/>
          <w:bCs/>
          <w:i/>
        </w:rPr>
      </w:pPr>
    </w:p>
    <w:p w:rsidR="004C5289" w:rsidRDefault="004C5289" w:rsidP="004C5289">
      <w:pPr>
        <w:jc w:val="both"/>
        <w:rPr>
          <w:b/>
          <w:bCs/>
          <w:i/>
          <w:lang w:val="sr-Cyrl-RS"/>
        </w:rPr>
      </w:pPr>
    </w:p>
    <w:p w:rsidR="004C5289" w:rsidRDefault="004C5289" w:rsidP="004C5289">
      <w:pPr>
        <w:jc w:val="both"/>
        <w:rPr>
          <w:b/>
          <w:bCs/>
          <w:i/>
          <w:lang w:val="sr-Cyrl-RS"/>
        </w:rPr>
      </w:pPr>
    </w:p>
    <w:p w:rsidR="004C5289" w:rsidRDefault="004C5289" w:rsidP="004C5289">
      <w:pPr>
        <w:jc w:val="both"/>
        <w:rPr>
          <w:b/>
          <w:bCs/>
          <w:i/>
          <w:lang w:val="sr-Cyrl-RS"/>
        </w:rPr>
      </w:pPr>
    </w:p>
    <w:p w:rsidR="004C5289" w:rsidRDefault="004C5289" w:rsidP="004C5289">
      <w:pPr>
        <w:jc w:val="both"/>
        <w:rPr>
          <w:b/>
          <w:bCs/>
          <w:i/>
          <w:lang w:val="sr-Cyrl-RS"/>
        </w:rPr>
      </w:pPr>
    </w:p>
    <w:p w:rsidR="004C5289" w:rsidRDefault="004C5289" w:rsidP="004C5289">
      <w:pPr>
        <w:jc w:val="both"/>
        <w:rPr>
          <w:b/>
          <w:bCs/>
          <w:i/>
          <w:lang w:val="sr-Cyrl-RS"/>
        </w:rPr>
      </w:pPr>
    </w:p>
    <w:p w:rsidR="004C5289" w:rsidRDefault="004C5289" w:rsidP="004C5289">
      <w:pPr>
        <w:jc w:val="both"/>
        <w:rPr>
          <w:b/>
          <w:bCs/>
          <w:i/>
          <w:lang w:val="sr-Cyrl-RS"/>
        </w:rPr>
      </w:pPr>
    </w:p>
    <w:p w:rsidR="004C5289" w:rsidRDefault="004C5289" w:rsidP="004C5289">
      <w:pPr>
        <w:jc w:val="both"/>
        <w:rPr>
          <w:b/>
          <w:bCs/>
          <w:i/>
          <w:lang w:val="sr-Cyrl-RS"/>
        </w:rPr>
      </w:pPr>
    </w:p>
    <w:p w:rsidR="004C5289" w:rsidRDefault="004C5289" w:rsidP="004C5289">
      <w:pPr>
        <w:jc w:val="both"/>
        <w:rPr>
          <w:b/>
          <w:bCs/>
          <w:i/>
          <w:lang w:val="sr-Cyrl-RS"/>
        </w:rPr>
      </w:pPr>
    </w:p>
    <w:p w:rsidR="004C5289" w:rsidRDefault="004C5289" w:rsidP="004C5289">
      <w:pPr>
        <w:jc w:val="both"/>
        <w:rPr>
          <w:b/>
          <w:bCs/>
          <w:i/>
          <w:lang w:val="sr-Cyrl-RS"/>
        </w:rPr>
      </w:pPr>
    </w:p>
    <w:p w:rsidR="004C5289" w:rsidRDefault="004C5289" w:rsidP="004C5289">
      <w:pPr>
        <w:jc w:val="both"/>
        <w:rPr>
          <w:b/>
          <w:bCs/>
          <w:i/>
          <w:lang w:val="sr-Cyrl-RS"/>
        </w:rPr>
      </w:pPr>
    </w:p>
    <w:p w:rsidR="004C5289" w:rsidRDefault="004C5289" w:rsidP="004C5289">
      <w:pPr>
        <w:jc w:val="both"/>
        <w:rPr>
          <w:b/>
          <w:bCs/>
          <w:i/>
          <w:lang w:val="sr-Cyrl-RS"/>
        </w:rPr>
      </w:pPr>
    </w:p>
    <w:p w:rsidR="004C5289" w:rsidRDefault="004C5289" w:rsidP="004C5289">
      <w:pPr>
        <w:jc w:val="both"/>
        <w:rPr>
          <w:b/>
          <w:bCs/>
          <w:i/>
          <w:lang w:val="sr-Latn-RS"/>
        </w:rPr>
      </w:pPr>
    </w:p>
    <w:p w:rsidR="001E6314" w:rsidRDefault="001E6314"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1F59FF" w:rsidRDefault="001F59FF" w:rsidP="004C5289">
      <w:pPr>
        <w:jc w:val="both"/>
        <w:rPr>
          <w:b/>
          <w:bCs/>
          <w:i/>
          <w:lang w:val="sr-Latn-RS"/>
        </w:rPr>
      </w:pPr>
    </w:p>
    <w:p w:rsidR="00447286" w:rsidRDefault="00447286" w:rsidP="004C5289">
      <w:pPr>
        <w:jc w:val="both"/>
        <w:rPr>
          <w:b/>
          <w:bCs/>
          <w:i/>
          <w:lang w:val="sr-Latn-RS"/>
        </w:rPr>
      </w:pPr>
    </w:p>
    <w:p w:rsidR="00447286" w:rsidRDefault="00447286" w:rsidP="004C5289">
      <w:pPr>
        <w:jc w:val="both"/>
        <w:rPr>
          <w:b/>
          <w:bCs/>
          <w:i/>
          <w:lang w:val="sr-Latn-RS"/>
        </w:rPr>
      </w:pPr>
    </w:p>
    <w:p w:rsidR="00447286" w:rsidRDefault="00447286" w:rsidP="004C5289">
      <w:pPr>
        <w:jc w:val="both"/>
        <w:rPr>
          <w:b/>
          <w:bCs/>
          <w:i/>
          <w:lang w:val="sr-Latn-RS"/>
        </w:rPr>
      </w:pPr>
    </w:p>
    <w:p w:rsidR="00447286" w:rsidRDefault="00447286" w:rsidP="004C5289">
      <w:pPr>
        <w:jc w:val="both"/>
        <w:rPr>
          <w:b/>
          <w:bCs/>
          <w:i/>
          <w:lang w:val="sr-Latn-RS"/>
        </w:rPr>
      </w:pPr>
    </w:p>
    <w:p w:rsidR="00447286" w:rsidRDefault="00447286" w:rsidP="004C5289">
      <w:pPr>
        <w:jc w:val="both"/>
        <w:rPr>
          <w:b/>
          <w:bCs/>
          <w:i/>
          <w:lang w:val="sr-Latn-RS"/>
        </w:rPr>
      </w:pPr>
    </w:p>
    <w:p w:rsidR="001E6314" w:rsidRDefault="001E6314" w:rsidP="004C5289">
      <w:pPr>
        <w:jc w:val="both"/>
        <w:rPr>
          <w:b/>
          <w:bCs/>
          <w:i/>
          <w:lang w:val="sr-Latn-RS"/>
        </w:rPr>
      </w:pPr>
    </w:p>
    <w:p w:rsidR="001E6314" w:rsidRDefault="001E6314" w:rsidP="004C5289">
      <w:pPr>
        <w:jc w:val="both"/>
        <w:rPr>
          <w:b/>
          <w:bCs/>
          <w:i/>
          <w:lang w:val="sr-Latn-RS"/>
        </w:rPr>
      </w:pPr>
    </w:p>
    <w:p w:rsidR="001E6314" w:rsidRDefault="001E6314" w:rsidP="004C5289">
      <w:pPr>
        <w:jc w:val="both"/>
        <w:rPr>
          <w:b/>
          <w:bCs/>
          <w:i/>
          <w:lang w:val="sr-Latn-RS"/>
        </w:rPr>
      </w:pPr>
    </w:p>
    <w:p w:rsidR="004C5289" w:rsidRPr="00892CBE" w:rsidRDefault="00674D1D" w:rsidP="004C5289">
      <w:pPr>
        <w:shd w:val="clear" w:color="auto" w:fill="C6D9F1"/>
        <w:jc w:val="center"/>
        <w:rPr>
          <w:b/>
          <w:bCs/>
          <w:i/>
          <w:iCs/>
          <w:lang w:val="sr-Cyrl-RS"/>
        </w:rPr>
      </w:pPr>
      <w:r>
        <w:rPr>
          <w:b/>
          <w:bCs/>
          <w:i/>
          <w:iCs/>
        </w:rPr>
        <w:lastRenderedPageBreak/>
        <w:t>VII</w:t>
      </w:r>
      <w:r w:rsidR="004C5289" w:rsidRPr="00892CBE">
        <w:rPr>
          <w:b/>
          <w:bCs/>
          <w:i/>
          <w:iCs/>
        </w:rPr>
        <w:t xml:space="preserve"> ОБРАЗАЦ ПОНУДЕ</w:t>
      </w:r>
    </w:p>
    <w:p w:rsidR="003C4296" w:rsidRPr="00892CBE" w:rsidRDefault="003C4296" w:rsidP="003C4296">
      <w:pPr>
        <w:shd w:val="clear" w:color="auto" w:fill="C6D9F1"/>
        <w:jc w:val="center"/>
        <w:rPr>
          <w:b/>
          <w:bCs/>
          <w:i/>
          <w:iCs/>
          <w:lang w:val="sr-Cyrl-RS"/>
        </w:rPr>
      </w:pPr>
    </w:p>
    <w:p w:rsidR="003C4296" w:rsidRPr="00892CBE" w:rsidRDefault="003C4296" w:rsidP="003C4296">
      <w:pPr>
        <w:rPr>
          <w:b/>
          <w:bCs/>
          <w:i/>
          <w:iCs/>
          <w:lang w:val="sr-Latn-RS"/>
        </w:rPr>
      </w:pPr>
    </w:p>
    <w:p w:rsidR="003C4296" w:rsidRPr="00447286" w:rsidRDefault="003C4296" w:rsidP="003C4296">
      <w:pPr>
        <w:jc w:val="both"/>
        <w:rPr>
          <w:i/>
          <w:iCs/>
          <w:lang w:val="sr-Latn-RS"/>
        </w:rPr>
      </w:pPr>
      <w:r w:rsidRPr="00892CBE">
        <w:rPr>
          <w:iCs/>
        </w:rPr>
        <w:t>Понуда бр</w:t>
      </w:r>
      <w:r w:rsidRPr="00892CBE">
        <w:rPr>
          <w:iCs/>
          <w:lang w:val="sr-Cyrl-RS"/>
        </w:rPr>
        <w:t xml:space="preserve"> ________________ </w:t>
      </w:r>
      <w:r w:rsidRPr="00892CBE">
        <w:rPr>
          <w:iCs/>
        </w:rPr>
        <w:t>од</w:t>
      </w:r>
      <w:r w:rsidRPr="00892CBE">
        <w:rPr>
          <w:iCs/>
          <w:lang w:val="sr-Cyrl-RS"/>
        </w:rPr>
        <w:t xml:space="preserve"> __________________ </w:t>
      </w:r>
      <w:r w:rsidRPr="00892CBE">
        <w:rPr>
          <w:iCs/>
        </w:rPr>
        <w:t xml:space="preserve">за јавну </w:t>
      </w:r>
      <w:r w:rsidRPr="00892CBE">
        <w:rPr>
          <w:iCs/>
          <w:lang w:val="sr-Cyrl-RS"/>
        </w:rPr>
        <w:t>н</w:t>
      </w:r>
      <w:r w:rsidRPr="00892CBE">
        <w:rPr>
          <w:iCs/>
        </w:rPr>
        <w:t>абавку</w:t>
      </w:r>
      <w:r w:rsidRPr="00892CBE">
        <w:rPr>
          <w:iCs/>
          <w:lang w:val="sr-Cyrl-RS"/>
        </w:rPr>
        <w:t xml:space="preserve"> </w:t>
      </w:r>
      <w:r>
        <w:rPr>
          <w:iCs/>
          <w:lang w:val="sr-Cyrl-RS"/>
        </w:rPr>
        <w:t xml:space="preserve">канцеларијског материјала </w:t>
      </w:r>
      <w:r w:rsidR="00133E5C">
        <w:rPr>
          <w:iCs/>
          <w:lang w:val="sr-Cyrl-RS"/>
        </w:rPr>
        <w:t>–</w:t>
      </w:r>
      <w:r>
        <w:rPr>
          <w:iCs/>
          <w:lang w:val="sr-Cyrl-RS"/>
        </w:rPr>
        <w:t xml:space="preserve"> </w:t>
      </w:r>
      <w:r w:rsidRPr="00892CBE">
        <w:rPr>
          <w:iCs/>
          <w:lang w:val="sr-Cyrl-RS"/>
        </w:rPr>
        <w:t>МВ</w:t>
      </w:r>
      <w:r w:rsidR="001F59FF">
        <w:rPr>
          <w:iCs/>
          <w:lang w:val="sr-Cyrl-RS"/>
        </w:rPr>
        <w:t xml:space="preserve"> </w:t>
      </w:r>
      <w:r w:rsidR="00AB02D5">
        <w:rPr>
          <w:iCs/>
          <w:lang w:val="sr-Cyrl-RS"/>
        </w:rPr>
        <w:t>5</w:t>
      </w:r>
      <w:r w:rsidR="00447286">
        <w:rPr>
          <w:iCs/>
          <w:lang w:val="sr-Cyrl-RS"/>
        </w:rPr>
        <w:t>/20</w:t>
      </w:r>
      <w:r w:rsidR="00447286">
        <w:rPr>
          <w:iCs/>
          <w:lang w:val="sr-Latn-RS"/>
        </w:rPr>
        <w:t>20</w:t>
      </w:r>
    </w:p>
    <w:p w:rsidR="003C4296" w:rsidRPr="00892CBE" w:rsidRDefault="003C4296" w:rsidP="003C4296">
      <w:pPr>
        <w:jc w:val="both"/>
        <w:rPr>
          <w:i/>
          <w:iCs/>
          <w:lang w:val="sr-Cyrl-RS"/>
        </w:rPr>
      </w:pPr>
    </w:p>
    <w:p w:rsidR="003C4296" w:rsidRPr="00892CBE" w:rsidRDefault="003C4296" w:rsidP="003C4296">
      <w:pPr>
        <w:rPr>
          <w:i/>
          <w:iCs/>
        </w:rPr>
      </w:pPr>
      <w:r w:rsidRPr="00892CBE">
        <w:rPr>
          <w:b/>
          <w:bCs/>
          <w:i/>
          <w:iCs/>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3C4296" w:rsidRPr="00892CBE" w:rsidTr="00FE481B">
        <w:tc>
          <w:tcPr>
            <w:tcW w:w="4621" w:type="dxa"/>
            <w:tcBorders>
              <w:top w:val="single" w:sz="4" w:space="0" w:color="000000"/>
              <w:left w:val="single" w:sz="4" w:space="0" w:color="000000"/>
              <w:bottom w:val="single" w:sz="4" w:space="0" w:color="000000"/>
              <w:right w:val="nil"/>
            </w:tcBorders>
          </w:tcPr>
          <w:p w:rsidR="003C4296" w:rsidRPr="00892CBE" w:rsidRDefault="003C4296" w:rsidP="00FE481B">
            <w:pPr>
              <w:jc w:val="both"/>
              <w:rPr>
                <w:rFonts w:eastAsia="Arial Unicode MS"/>
                <w:b/>
                <w:bCs/>
                <w:i/>
                <w:iCs/>
                <w:color w:val="000000"/>
                <w:kern w:val="2"/>
                <w:lang w:eastAsia="ar-SA"/>
              </w:rPr>
            </w:pPr>
            <w:r w:rsidRPr="00892CBE">
              <w:rPr>
                <w:i/>
                <w:iCs/>
              </w:rPr>
              <w:t>Назив понуђача:</w:t>
            </w:r>
          </w:p>
          <w:p w:rsidR="003C4296" w:rsidRPr="00892CBE" w:rsidRDefault="003C4296" w:rsidP="00FE481B">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napToGrid w:val="0"/>
              <w:rPr>
                <w:rFonts w:eastAsia="Arial Unicode MS"/>
                <w:b/>
                <w:bCs/>
                <w:i/>
                <w:iCs/>
                <w:color w:val="000000"/>
                <w:kern w:val="2"/>
                <w:lang w:eastAsia="ar-SA"/>
              </w:rPr>
            </w:pPr>
          </w:p>
          <w:p w:rsidR="003C4296" w:rsidRPr="00892CBE" w:rsidRDefault="003C4296" w:rsidP="00FE481B">
            <w:pPr>
              <w:rPr>
                <w:b/>
                <w:bCs/>
                <w:i/>
                <w:iCs/>
              </w:rPr>
            </w:pPr>
          </w:p>
          <w:p w:rsidR="003C4296" w:rsidRPr="00892CBE" w:rsidRDefault="003C4296" w:rsidP="00FE481B">
            <w:pPr>
              <w:suppressAutoHyphens/>
              <w:spacing w:line="100" w:lineRule="atLeast"/>
              <w:rPr>
                <w:rFonts w:eastAsia="Arial Unicode MS"/>
                <w:b/>
                <w:bCs/>
                <w:i/>
                <w:iCs/>
                <w:color w:val="000000"/>
                <w:kern w:val="2"/>
                <w:lang w:eastAsia="ar-SA"/>
              </w:rPr>
            </w:pPr>
          </w:p>
        </w:tc>
      </w:tr>
      <w:tr w:rsidR="003C4296" w:rsidRPr="00892CBE" w:rsidTr="00FE481B">
        <w:tc>
          <w:tcPr>
            <w:tcW w:w="4621" w:type="dxa"/>
            <w:tcBorders>
              <w:top w:val="single" w:sz="4" w:space="0" w:color="000000"/>
              <w:left w:val="single" w:sz="4" w:space="0" w:color="000000"/>
              <w:bottom w:val="single" w:sz="4" w:space="0" w:color="000000"/>
              <w:right w:val="nil"/>
            </w:tcBorders>
          </w:tcPr>
          <w:p w:rsidR="003C4296" w:rsidRPr="00892CBE" w:rsidRDefault="003C4296" w:rsidP="00FE481B">
            <w:pPr>
              <w:jc w:val="both"/>
              <w:rPr>
                <w:rFonts w:eastAsia="Arial Unicode MS"/>
                <w:b/>
                <w:bCs/>
                <w:i/>
                <w:iCs/>
                <w:color w:val="000000"/>
                <w:kern w:val="2"/>
                <w:lang w:eastAsia="ar-SA"/>
              </w:rPr>
            </w:pPr>
            <w:r w:rsidRPr="00892CBE">
              <w:rPr>
                <w:i/>
                <w:iCs/>
              </w:rPr>
              <w:t>Адреса понуђача:</w:t>
            </w:r>
          </w:p>
          <w:p w:rsidR="003C4296" w:rsidRPr="00892CBE" w:rsidRDefault="003C4296" w:rsidP="00FE481B">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napToGrid w:val="0"/>
              <w:rPr>
                <w:rFonts w:eastAsia="Arial Unicode MS"/>
                <w:b/>
                <w:bCs/>
                <w:i/>
                <w:iCs/>
                <w:color w:val="000000"/>
                <w:kern w:val="2"/>
                <w:lang w:eastAsia="ar-SA"/>
              </w:rPr>
            </w:pPr>
          </w:p>
          <w:p w:rsidR="003C4296" w:rsidRPr="00892CBE" w:rsidRDefault="003C4296" w:rsidP="00FE481B">
            <w:pPr>
              <w:rPr>
                <w:b/>
                <w:bCs/>
                <w:i/>
                <w:iCs/>
              </w:rPr>
            </w:pPr>
          </w:p>
          <w:p w:rsidR="003C4296" w:rsidRPr="00892CBE" w:rsidRDefault="003C4296" w:rsidP="00FE481B">
            <w:pPr>
              <w:suppressAutoHyphens/>
              <w:spacing w:line="100" w:lineRule="atLeast"/>
              <w:rPr>
                <w:rFonts w:eastAsia="Arial Unicode MS"/>
                <w:b/>
                <w:bCs/>
                <w:i/>
                <w:iCs/>
                <w:color w:val="000000"/>
                <w:kern w:val="2"/>
                <w:lang w:eastAsia="ar-SA"/>
              </w:rPr>
            </w:pPr>
          </w:p>
        </w:tc>
      </w:tr>
      <w:tr w:rsidR="003C4296" w:rsidRPr="00892CBE" w:rsidTr="00FE481B">
        <w:tc>
          <w:tcPr>
            <w:tcW w:w="4621" w:type="dxa"/>
            <w:tcBorders>
              <w:top w:val="single" w:sz="4" w:space="0" w:color="000000"/>
              <w:left w:val="single" w:sz="4" w:space="0" w:color="000000"/>
              <w:bottom w:val="single" w:sz="4" w:space="0" w:color="000000"/>
              <w:right w:val="nil"/>
            </w:tcBorders>
          </w:tcPr>
          <w:p w:rsidR="003C4296" w:rsidRPr="00892CBE" w:rsidRDefault="003C4296" w:rsidP="00FE481B">
            <w:pPr>
              <w:jc w:val="both"/>
              <w:rPr>
                <w:rFonts w:eastAsia="Arial Unicode MS"/>
                <w:b/>
                <w:bCs/>
                <w:i/>
                <w:iCs/>
                <w:color w:val="000000"/>
                <w:kern w:val="2"/>
                <w:lang w:eastAsia="ar-SA"/>
              </w:rPr>
            </w:pPr>
            <w:r w:rsidRPr="00892CBE">
              <w:rPr>
                <w:i/>
                <w:iCs/>
              </w:rPr>
              <w:t>Матични број понуђача:</w:t>
            </w:r>
          </w:p>
          <w:p w:rsidR="003C4296" w:rsidRPr="00892CBE" w:rsidRDefault="003C4296" w:rsidP="00FE481B">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napToGrid w:val="0"/>
              <w:rPr>
                <w:rFonts w:eastAsia="Arial Unicode MS"/>
                <w:b/>
                <w:bCs/>
                <w:i/>
                <w:iCs/>
                <w:color w:val="000000"/>
                <w:kern w:val="2"/>
                <w:lang w:eastAsia="ar-SA"/>
              </w:rPr>
            </w:pPr>
          </w:p>
          <w:p w:rsidR="003C4296" w:rsidRPr="00892CBE" w:rsidRDefault="003C4296" w:rsidP="00FE481B">
            <w:pPr>
              <w:rPr>
                <w:b/>
                <w:bCs/>
                <w:i/>
                <w:iCs/>
              </w:rPr>
            </w:pPr>
          </w:p>
          <w:p w:rsidR="003C4296" w:rsidRPr="00892CBE" w:rsidRDefault="003C4296" w:rsidP="00FE481B">
            <w:pPr>
              <w:suppressAutoHyphens/>
              <w:spacing w:line="100" w:lineRule="atLeast"/>
              <w:rPr>
                <w:rFonts w:eastAsia="Arial Unicode MS"/>
                <w:b/>
                <w:bCs/>
                <w:i/>
                <w:iCs/>
                <w:color w:val="000000"/>
                <w:kern w:val="2"/>
                <w:lang w:eastAsia="ar-SA"/>
              </w:rPr>
            </w:pPr>
          </w:p>
        </w:tc>
      </w:tr>
      <w:tr w:rsidR="003C4296" w:rsidRPr="00892CBE" w:rsidTr="00FE481B">
        <w:tc>
          <w:tcPr>
            <w:tcW w:w="4621" w:type="dxa"/>
            <w:tcBorders>
              <w:top w:val="single" w:sz="4" w:space="0" w:color="000000"/>
              <w:left w:val="single" w:sz="4" w:space="0" w:color="000000"/>
              <w:bottom w:val="single" w:sz="4" w:space="0" w:color="000000"/>
              <w:right w:val="nil"/>
            </w:tcBorders>
          </w:tcPr>
          <w:p w:rsidR="003C4296" w:rsidRPr="00892CBE" w:rsidRDefault="003C4296" w:rsidP="00FE481B">
            <w:pPr>
              <w:jc w:val="both"/>
              <w:rPr>
                <w:rFonts w:eastAsia="Arial Unicode MS"/>
                <w:b/>
                <w:bCs/>
                <w:i/>
                <w:iCs/>
                <w:color w:val="000000"/>
                <w:kern w:val="2"/>
                <w:lang w:val="ru-RU" w:eastAsia="ar-SA"/>
              </w:rPr>
            </w:pPr>
            <w:r w:rsidRPr="00892CBE">
              <w:rPr>
                <w:i/>
                <w:iCs/>
                <w:lang w:val="ru-RU"/>
              </w:rPr>
              <w:t>Порески идентификациони број понуђача (ПИБ):</w:t>
            </w:r>
          </w:p>
          <w:p w:rsidR="003C4296" w:rsidRPr="00892CBE" w:rsidRDefault="003C4296" w:rsidP="00FE481B">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rPr>
                <w:rFonts w:eastAsia="Arial Unicode MS"/>
                <w:b/>
                <w:bCs/>
                <w:i/>
                <w:iCs/>
                <w:color w:val="000000"/>
                <w:kern w:val="2"/>
                <w:lang w:val="ru-RU" w:eastAsia="ar-SA"/>
              </w:rPr>
            </w:pPr>
          </w:p>
        </w:tc>
      </w:tr>
      <w:tr w:rsidR="003C4296" w:rsidRPr="00892CBE" w:rsidTr="00FE481B">
        <w:tc>
          <w:tcPr>
            <w:tcW w:w="4621" w:type="dxa"/>
            <w:tcBorders>
              <w:top w:val="single" w:sz="4" w:space="0" w:color="000000"/>
              <w:left w:val="single" w:sz="4" w:space="0" w:color="000000"/>
              <w:bottom w:val="single" w:sz="4" w:space="0" w:color="000000"/>
              <w:right w:val="nil"/>
            </w:tcBorders>
          </w:tcPr>
          <w:p w:rsidR="003C4296" w:rsidRPr="00892CBE" w:rsidRDefault="003C4296" w:rsidP="00FE481B">
            <w:pPr>
              <w:jc w:val="both"/>
              <w:rPr>
                <w:rFonts w:eastAsia="Arial Unicode MS"/>
                <w:b/>
                <w:bCs/>
                <w:i/>
                <w:iCs/>
                <w:color w:val="000000"/>
                <w:kern w:val="2"/>
                <w:lang w:eastAsia="ar-SA"/>
              </w:rPr>
            </w:pPr>
            <w:r w:rsidRPr="00892CBE">
              <w:rPr>
                <w:i/>
                <w:iCs/>
              </w:rPr>
              <w:t>Име особе за контакт:</w:t>
            </w:r>
          </w:p>
          <w:p w:rsidR="003C4296" w:rsidRPr="00892CBE" w:rsidRDefault="003C4296" w:rsidP="00FE481B">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napToGrid w:val="0"/>
              <w:rPr>
                <w:rFonts w:eastAsia="Arial Unicode MS"/>
                <w:b/>
                <w:bCs/>
                <w:i/>
                <w:iCs/>
                <w:color w:val="000000"/>
                <w:kern w:val="2"/>
                <w:lang w:eastAsia="ar-SA"/>
              </w:rPr>
            </w:pPr>
          </w:p>
          <w:p w:rsidR="003C4296" w:rsidRPr="00892CBE" w:rsidRDefault="003C4296" w:rsidP="00FE481B">
            <w:pPr>
              <w:rPr>
                <w:b/>
                <w:bCs/>
                <w:i/>
                <w:iCs/>
              </w:rPr>
            </w:pPr>
          </w:p>
          <w:p w:rsidR="003C4296" w:rsidRPr="00892CBE" w:rsidRDefault="003C4296" w:rsidP="00FE481B">
            <w:pPr>
              <w:suppressAutoHyphens/>
              <w:spacing w:line="100" w:lineRule="atLeast"/>
              <w:rPr>
                <w:rFonts w:eastAsia="Arial Unicode MS"/>
                <w:b/>
                <w:bCs/>
                <w:i/>
                <w:iCs/>
                <w:color w:val="000000"/>
                <w:kern w:val="2"/>
                <w:lang w:eastAsia="ar-SA"/>
              </w:rPr>
            </w:pPr>
          </w:p>
        </w:tc>
      </w:tr>
      <w:tr w:rsidR="003C4296" w:rsidRPr="00892CBE" w:rsidTr="00FE481B">
        <w:tc>
          <w:tcPr>
            <w:tcW w:w="4621" w:type="dxa"/>
            <w:tcBorders>
              <w:top w:val="single" w:sz="4" w:space="0" w:color="000000"/>
              <w:left w:val="single" w:sz="4" w:space="0" w:color="000000"/>
              <w:bottom w:val="single" w:sz="4" w:space="0" w:color="000000"/>
              <w:right w:val="nil"/>
            </w:tcBorders>
          </w:tcPr>
          <w:p w:rsidR="003C4296" w:rsidRPr="00892CBE" w:rsidRDefault="003C4296" w:rsidP="00FE481B">
            <w:pPr>
              <w:jc w:val="both"/>
              <w:rPr>
                <w:rFonts w:eastAsia="Arial Unicode MS"/>
                <w:b/>
                <w:bCs/>
                <w:i/>
                <w:iCs/>
                <w:color w:val="000000"/>
                <w:kern w:val="2"/>
                <w:lang w:val="ru-RU" w:eastAsia="ar-SA"/>
              </w:rPr>
            </w:pPr>
            <w:r w:rsidRPr="00892CBE">
              <w:rPr>
                <w:i/>
                <w:iCs/>
                <w:lang w:val="ru-RU"/>
              </w:rPr>
              <w:t>Електронска адреса понуђача (</w:t>
            </w:r>
            <w:r w:rsidRPr="00892CBE">
              <w:rPr>
                <w:i/>
                <w:iCs/>
              </w:rPr>
              <w:t>e</w:t>
            </w:r>
            <w:r w:rsidRPr="00892CBE">
              <w:rPr>
                <w:i/>
                <w:iCs/>
                <w:lang w:val="ru-RU"/>
              </w:rPr>
              <w:t>-</w:t>
            </w:r>
            <w:r w:rsidRPr="00892CBE">
              <w:rPr>
                <w:i/>
                <w:iCs/>
              </w:rPr>
              <w:t>mail</w:t>
            </w:r>
            <w:r w:rsidRPr="00892CBE">
              <w:rPr>
                <w:i/>
                <w:iCs/>
                <w:lang w:val="ru-RU"/>
              </w:rPr>
              <w:t>):</w:t>
            </w:r>
          </w:p>
          <w:p w:rsidR="003C4296" w:rsidRPr="00892CBE" w:rsidRDefault="003C4296" w:rsidP="00FE481B">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rPr>
                <w:rFonts w:eastAsia="Arial Unicode MS"/>
                <w:b/>
                <w:bCs/>
                <w:i/>
                <w:iCs/>
                <w:color w:val="000000"/>
                <w:kern w:val="2"/>
                <w:lang w:val="ru-RU" w:eastAsia="ar-SA"/>
              </w:rPr>
            </w:pPr>
          </w:p>
        </w:tc>
      </w:tr>
      <w:tr w:rsidR="003C4296" w:rsidRPr="00892CBE" w:rsidTr="00FE481B">
        <w:tc>
          <w:tcPr>
            <w:tcW w:w="4621" w:type="dxa"/>
            <w:tcBorders>
              <w:top w:val="single" w:sz="4" w:space="0" w:color="000000"/>
              <w:left w:val="single" w:sz="4" w:space="0" w:color="000000"/>
              <w:bottom w:val="single" w:sz="4" w:space="0" w:color="000000"/>
              <w:right w:val="nil"/>
            </w:tcBorders>
          </w:tcPr>
          <w:p w:rsidR="003C4296" w:rsidRPr="00892CBE" w:rsidRDefault="003C4296" w:rsidP="00FE481B">
            <w:pPr>
              <w:jc w:val="both"/>
              <w:rPr>
                <w:rFonts w:eastAsia="Arial Unicode MS"/>
                <w:b/>
                <w:bCs/>
                <w:i/>
                <w:iCs/>
                <w:color w:val="000000"/>
                <w:kern w:val="2"/>
                <w:lang w:eastAsia="ar-SA"/>
              </w:rPr>
            </w:pPr>
            <w:r w:rsidRPr="00892CBE">
              <w:rPr>
                <w:i/>
                <w:iCs/>
              </w:rPr>
              <w:t>Телефон:</w:t>
            </w:r>
          </w:p>
          <w:p w:rsidR="003C4296" w:rsidRPr="00892CBE" w:rsidRDefault="003C4296" w:rsidP="00FE481B">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napToGrid w:val="0"/>
              <w:rPr>
                <w:rFonts w:eastAsia="Arial Unicode MS"/>
                <w:b/>
                <w:bCs/>
                <w:i/>
                <w:iCs/>
                <w:color w:val="000000"/>
                <w:kern w:val="2"/>
                <w:lang w:eastAsia="ar-SA"/>
              </w:rPr>
            </w:pPr>
          </w:p>
          <w:p w:rsidR="003C4296" w:rsidRPr="00892CBE" w:rsidRDefault="003C4296" w:rsidP="00FE481B">
            <w:pPr>
              <w:rPr>
                <w:b/>
                <w:bCs/>
                <w:i/>
                <w:iCs/>
              </w:rPr>
            </w:pPr>
          </w:p>
          <w:p w:rsidR="003C4296" w:rsidRPr="00892CBE" w:rsidRDefault="003C4296" w:rsidP="00FE481B">
            <w:pPr>
              <w:suppressAutoHyphens/>
              <w:spacing w:line="100" w:lineRule="atLeast"/>
              <w:rPr>
                <w:rFonts w:eastAsia="Arial Unicode MS"/>
                <w:b/>
                <w:bCs/>
                <w:i/>
                <w:iCs/>
                <w:color w:val="000000"/>
                <w:kern w:val="2"/>
                <w:lang w:eastAsia="ar-SA"/>
              </w:rPr>
            </w:pPr>
          </w:p>
        </w:tc>
      </w:tr>
      <w:tr w:rsidR="003C4296" w:rsidRPr="00892CBE" w:rsidTr="00FE481B">
        <w:tc>
          <w:tcPr>
            <w:tcW w:w="4621" w:type="dxa"/>
            <w:tcBorders>
              <w:top w:val="single" w:sz="4" w:space="0" w:color="000000"/>
              <w:left w:val="single" w:sz="4" w:space="0" w:color="000000"/>
              <w:bottom w:val="single" w:sz="4" w:space="0" w:color="000000"/>
              <w:right w:val="nil"/>
            </w:tcBorders>
          </w:tcPr>
          <w:p w:rsidR="003C4296" w:rsidRPr="00892CBE" w:rsidRDefault="003C4296" w:rsidP="00FE481B">
            <w:pPr>
              <w:jc w:val="both"/>
              <w:rPr>
                <w:rFonts w:eastAsia="Arial Unicode MS"/>
                <w:b/>
                <w:bCs/>
                <w:i/>
                <w:iCs/>
                <w:color w:val="000000"/>
                <w:kern w:val="2"/>
                <w:lang w:eastAsia="ar-SA"/>
              </w:rPr>
            </w:pPr>
            <w:r w:rsidRPr="00892CBE">
              <w:rPr>
                <w:i/>
                <w:iCs/>
              </w:rPr>
              <w:t>Телефакс:</w:t>
            </w:r>
          </w:p>
          <w:p w:rsidR="003C4296" w:rsidRPr="00892CBE" w:rsidRDefault="003C4296" w:rsidP="00FE481B">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napToGrid w:val="0"/>
              <w:rPr>
                <w:rFonts w:eastAsia="Arial Unicode MS"/>
                <w:b/>
                <w:bCs/>
                <w:i/>
                <w:iCs/>
                <w:color w:val="000000"/>
                <w:kern w:val="2"/>
                <w:lang w:eastAsia="ar-SA"/>
              </w:rPr>
            </w:pPr>
          </w:p>
          <w:p w:rsidR="003C4296" w:rsidRPr="00892CBE" w:rsidRDefault="003C4296" w:rsidP="00FE481B">
            <w:pPr>
              <w:rPr>
                <w:b/>
                <w:bCs/>
                <w:i/>
                <w:iCs/>
              </w:rPr>
            </w:pPr>
          </w:p>
          <w:p w:rsidR="003C4296" w:rsidRPr="00892CBE" w:rsidRDefault="003C4296" w:rsidP="00FE481B">
            <w:pPr>
              <w:suppressAutoHyphens/>
              <w:spacing w:line="100" w:lineRule="atLeast"/>
              <w:rPr>
                <w:rFonts w:eastAsia="Arial Unicode MS"/>
                <w:b/>
                <w:bCs/>
                <w:i/>
                <w:iCs/>
                <w:color w:val="000000"/>
                <w:kern w:val="2"/>
                <w:lang w:eastAsia="ar-SA"/>
              </w:rPr>
            </w:pPr>
          </w:p>
        </w:tc>
      </w:tr>
      <w:tr w:rsidR="003C4296" w:rsidRPr="00892CBE" w:rsidTr="00FE481B">
        <w:tc>
          <w:tcPr>
            <w:tcW w:w="4621" w:type="dxa"/>
            <w:tcBorders>
              <w:top w:val="single" w:sz="4" w:space="0" w:color="000000"/>
              <w:left w:val="single" w:sz="4" w:space="0" w:color="000000"/>
              <w:bottom w:val="single" w:sz="4" w:space="0" w:color="000000"/>
              <w:right w:val="nil"/>
            </w:tcBorders>
          </w:tcPr>
          <w:p w:rsidR="003C4296" w:rsidRPr="00892CBE" w:rsidRDefault="003C4296" w:rsidP="00FE481B">
            <w:pPr>
              <w:jc w:val="both"/>
              <w:rPr>
                <w:rFonts w:eastAsia="Arial Unicode MS"/>
                <w:b/>
                <w:bCs/>
                <w:i/>
                <w:iCs/>
                <w:color w:val="000000"/>
                <w:kern w:val="2"/>
                <w:lang w:val="ru-RU" w:eastAsia="ar-SA"/>
              </w:rPr>
            </w:pPr>
            <w:r w:rsidRPr="00892CBE">
              <w:rPr>
                <w:i/>
                <w:iCs/>
                <w:lang w:val="ru-RU"/>
              </w:rPr>
              <w:t>Број рачуна понуђача и назив банке:</w:t>
            </w:r>
          </w:p>
          <w:p w:rsidR="003C4296" w:rsidRPr="00892CBE" w:rsidRDefault="003C4296" w:rsidP="00FE481B">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napToGrid w:val="0"/>
              <w:rPr>
                <w:rFonts w:eastAsia="Arial Unicode MS"/>
                <w:b/>
                <w:bCs/>
                <w:i/>
                <w:iCs/>
                <w:color w:val="000000"/>
                <w:kern w:val="2"/>
                <w:lang w:val="ru-RU" w:eastAsia="ar-SA"/>
              </w:rPr>
            </w:pPr>
          </w:p>
          <w:p w:rsidR="003C4296" w:rsidRPr="00892CBE" w:rsidRDefault="003C4296" w:rsidP="00FE481B">
            <w:pPr>
              <w:rPr>
                <w:b/>
                <w:bCs/>
                <w:i/>
                <w:iCs/>
                <w:lang w:val="ru-RU"/>
              </w:rPr>
            </w:pPr>
          </w:p>
          <w:p w:rsidR="003C4296" w:rsidRPr="00892CBE" w:rsidRDefault="003C4296" w:rsidP="00FE481B">
            <w:pPr>
              <w:suppressAutoHyphens/>
              <w:spacing w:line="100" w:lineRule="atLeast"/>
              <w:rPr>
                <w:rFonts w:eastAsia="Arial Unicode MS"/>
                <w:b/>
                <w:bCs/>
                <w:i/>
                <w:iCs/>
                <w:color w:val="000000"/>
                <w:kern w:val="2"/>
                <w:lang w:val="ru-RU" w:eastAsia="ar-SA"/>
              </w:rPr>
            </w:pPr>
          </w:p>
        </w:tc>
      </w:tr>
      <w:tr w:rsidR="003C4296" w:rsidRPr="00892CBE" w:rsidTr="00FE481B">
        <w:tc>
          <w:tcPr>
            <w:tcW w:w="4621" w:type="dxa"/>
            <w:tcBorders>
              <w:top w:val="single" w:sz="4" w:space="0" w:color="000000"/>
              <w:left w:val="single" w:sz="4" w:space="0" w:color="000000"/>
              <w:bottom w:val="single" w:sz="4" w:space="0" w:color="000000"/>
              <w:right w:val="nil"/>
            </w:tcBorders>
            <w:hideMark/>
          </w:tcPr>
          <w:p w:rsidR="003C4296" w:rsidRPr="00892CBE" w:rsidRDefault="003C4296" w:rsidP="00FE481B">
            <w:pPr>
              <w:suppressAutoHyphens/>
              <w:spacing w:line="100" w:lineRule="atLeast"/>
              <w:jc w:val="both"/>
              <w:rPr>
                <w:rFonts w:eastAsia="Arial Unicode MS"/>
                <w:b/>
                <w:bCs/>
                <w:i/>
                <w:iCs/>
                <w:color w:val="000000"/>
                <w:kern w:val="2"/>
                <w:lang w:val="ru-RU" w:eastAsia="ar-SA"/>
              </w:rPr>
            </w:pPr>
            <w:r w:rsidRPr="00892CB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napToGrid w:val="0"/>
              <w:ind w:firstLine="708"/>
              <w:rPr>
                <w:rFonts w:eastAsia="Arial Unicode MS"/>
                <w:b/>
                <w:bCs/>
                <w:i/>
                <w:iCs/>
                <w:color w:val="000000"/>
                <w:kern w:val="2"/>
                <w:lang w:val="ru-RU" w:eastAsia="ar-SA"/>
              </w:rPr>
            </w:pPr>
          </w:p>
          <w:p w:rsidR="003C4296" w:rsidRPr="00892CBE" w:rsidRDefault="003C4296" w:rsidP="00FE481B">
            <w:pPr>
              <w:ind w:firstLine="708"/>
              <w:rPr>
                <w:b/>
                <w:bCs/>
                <w:i/>
                <w:iCs/>
                <w:lang w:val="ru-RU"/>
              </w:rPr>
            </w:pPr>
          </w:p>
          <w:p w:rsidR="003C4296" w:rsidRPr="00892CBE" w:rsidRDefault="003C4296" w:rsidP="00FE481B">
            <w:pPr>
              <w:suppressAutoHyphens/>
              <w:spacing w:line="100" w:lineRule="atLeast"/>
              <w:ind w:firstLine="708"/>
              <w:rPr>
                <w:rFonts w:eastAsia="Arial Unicode MS"/>
                <w:b/>
                <w:bCs/>
                <w:i/>
                <w:iCs/>
                <w:color w:val="000000"/>
                <w:kern w:val="2"/>
                <w:lang w:val="ru-RU" w:eastAsia="ar-SA"/>
              </w:rPr>
            </w:pPr>
          </w:p>
        </w:tc>
      </w:tr>
    </w:tbl>
    <w:p w:rsidR="003C4296" w:rsidRPr="00892CBE" w:rsidRDefault="003C4296" w:rsidP="003C4296">
      <w:pPr>
        <w:rPr>
          <w:rFonts w:eastAsia="Arial Unicode MS"/>
          <w:color w:val="000000"/>
          <w:kern w:val="2"/>
          <w:lang w:val="sr-Latn-RS" w:eastAsia="ar-SA"/>
        </w:rPr>
      </w:pPr>
    </w:p>
    <w:p w:rsidR="003C4296" w:rsidRPr="00892CBE" w:rsidRDefault="003C4296" w:rsidP="003C4296">
      <w:pPr>
        <w:rPr>
          <w:b/>
          <w:bCs/>
          <w:i/>
          <w:iCs/>
        </w:rPr>
      </w:pPr>
    </w:p>
    <w:p w:rsidR="003C4296" w:rsidRPr="00892CBE" w:rsidRDefault="003C4296" w:rsidP="003C4296">
      <w:r w:rsidRPr="00892CBE">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3C4296" w:rsidRPr="00892CBE" w:rsidTr="00FE481B">
        <w:tc>
          <w:tcPr>
            <w:tcW w:w="9272"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napToGrid w:val="0"/>
              <w:jc w:val="center"/>
              <w:rPr>
                <w:rFonts w:eastAsia="Arial Unicode MS"/>
                <w:color w:val="000000"/>
                <w:kern w:val="2"/>
                <w:lang w:eastAsia="ar-SA"/>
              </w:rPr>
            </w:pPr>
          </w:p>
          <w:p w:rsidR="003C4296" w:rsidRPr="00892CBE" w:rsidRDefault="003C4296" w:rsidP="00FE481B">
            <w:pPr>
              <w:suppressAutoHyphens/>
              <w:spacing w:line="100" w:lineRule="atLeast"/>
              <w:jc w:val="center"/>
              <w:rPr>
                <w:rFonts w:eastAsia="TimesNewRomanPSMT"/>
                <w:b/>
                <w:bCs/>
                <w:color w:val="000000"/>
                <w:kern w:val="2"/>
                <w:lang w:eastAsia="ar-SA"/>
              </w:rPr>
            </w:pPr>
            <w:r w:rsidRPr="00892CBE">
              <w:rPr>
                <w:rFonts w:eastAsia="TimesNewRomanPSMT"/>
                <w:b/>
                <w:bCs/>
              </w:rPr>
              <w:t xml:space="preserve">А) САМОСТАЛНО </w:t>
            </w:r>
          </w:p>
        </w:tc>
      </w:tr>
      <w:tr w:rsidR="003C4296" w:rsidRPr="00892CBE" w:rsidTr="00FE481B">
        <w:tc>
          <w:tcPr>
            <w:tcW w:w="9272"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napToGrid w:val="0"/>
              <w:jc w:val="center"/>
              <w:rPr>
                <w:rFonts w:eastAsia="TimesNewRomanPSMT"/>
                <w:b/>
                <w:bCs/>
                <w:color w:val="000000"/>
                <w:kern w:val="2"/>
                <w:lang w:eastAsia="ar-SA"/>
              </w:rPr>
            </w:pPr>
          </w:p>
          <w:p w:rsidR="003C4296" w:rsidRPr="00892CBE" w:rsidRDefault="003C4296" w:rsidP="00FE481B">
            <w:pPr>
              <w:suppressAutoHyphens/>
              <w:spacing w:line="100" w:lineRule="atLeast"/>
              <w:jc w:val="center"/>
              <w:rPr>
                <w:rFonts w:eastAsia="TimesNewRomanPSMT"/>
                <w:b/>
                <w:bCs/>
                <w:color w:val="000000"/>
                <w:kern w:val="2"/>
                <w:lang w:eastAsia="ar-SA"/>
              </w:rPr>
            </w:pPr>
            <w:r w:rsidRPr="00892CBE">
              <w:rPr>
                <w:rFonts w:eastAsia="TimesNewRomanPSMT"/>
                <w:b/>
                <w:bCs/>
              </w:rPr>
              <w:t>Б) СА ПОДИЗВОЂАЧЕМ</w:t>
            </w:r>
          </w:p>
        </w:tc>
      </w:tr>
      <w:tr w:rsidR="003C4296" w:rsidRPr="00892CBE" w:rsidTr="00FE481B">
        <w:tc>
          <w:tcPr>
            <w:tcW w:w="9272"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napToGrid w:val="0"/>
              <w:jc w:val="center"/>
              <w:rPr>
                <w:rFonts w:eastAsia="TimesNewRomanPSMT"/>
                <w:b/>
                <w:bCs/>
                <w:color w:val="000000"/>
                <w:kern w:val="2"/>
                <w:lang w:eastAsia="ar-SA"/>
              </w:rPr>
            </w:pPr>
          </w:p>
          <w:p w:rsidR="003C4296" w:rsidRPr="00892CBE" w:rsidRDefault="003C4296" w:rsidP="00FE481B">
            <w:pPr>
              <w:suppressAutoHyphens/>
              <w:spacing w:line="100" w:lineRule="atLeast"/>
              <w:jc w:val="center"/>
              <w:rPr>
                <w:rFonts w:eastAsia="Arial Unicode MS"/>
                <w:b/>
                <w:i/>
                <w:iCs/>
                <w:color w:val="000000"/>
                <w:kern w:val="2"/>
                <w:lang w:val="ru-RU" w:eastAsia="ar-SA"/>
              </w:rPr>
            </w:pPr>
            <w:r w:rsidRPr="00892CBE">
              <w:rPr>
                <w:rFonts w:eastAsia="TimesNewRomanPSMT"/>
                <w:b/>
                <w:bCs/>
              </w:rPr>
              <w:t>В) КАО ЗАЈЕДНИЧКУ ПОНУДУ</w:t>
            </w:r>
          </w:p>
        </w:tc>
      </w:tr>
    </w:tbl>
    <w:p w:rsidR="003C4296" w:rsidRPr="00892CBE" w:rsidRDefault="003C4296" w:rsidP="003C4296">
      <w:pPr>
        <w:jc w:val="both"/>
        <w:rPr>
          <w:rFonts w:eastAsia="TimesNewRomanPSMT"/>
          <w:bCs/>
          <w:color w:val="000000"/>
          <w:kern w:val="2"/>
          <w:lang w:eastAsia="ar-SA"/>
        </w:rPr>
      </w:pPr>
      <w:r w:rsidRPr="00892CBE">
        <w:rPr>
          <w:b/>
          <w:i/>
          <w:iCs/>
          <w:lang w:val="ru-RU"/>
        </w:rPr>
        <w:t>Напомена:</w:t>
      </w:r>
      <w:r w:rsidRPr="00892C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C4296" w:rsidRDefault="003C4296" w:rsidP="003C4296">
      <w:pPr>
        <w:jc w:val="both"/>
        <w:rPr>
          <w:rFonts w:ascii="Arial" w:eastAsia="TimesNewRomanPSMT" w:hAnsi="Arial" w:cs="Arial"/>
          <w:b/>
          <w:bCs/>
          <w:i/>
          <w:lang w:val="sr-Cyrl-CS"/>
        </w:rPr>
      </w:pPr>
    </w:p>
    <w:p w:rsidR="003C4296" w:rsidRDefault="003C4296" w:rsidP="003C4296">
      <w:pPr>
        <w:jc w:val="both"/>
        <w:rPr>
          <w:rFonts w:ascii="Arial" w:eastAsia="TimesNewRomanPSMT" w:hAnsi="Arial" w:cs="Arial"/>
          <w:b/>
          <w:bCs/>
          <w:i/>
          <w:lang w:val="sr-Cyrl-CS"/>
        </w:rPr>
      </w:pPr>
    </w:p>
    <w:p w:rsidR="003C4296" w:rsidRPr="00892CBE" w:rsidRDefault="003C4296" w:rsidP="003C4296">
      <w:pPr>
        <w:jc w:val="both"/>
        <w:rPr>
          <w:rFonts w:eastAsia="TimesNewRomanPSMT"/>
          <w:b/>
          <w:bCs/>
          <w:i/>
        </w:rPr>
      </w:pPr>
      <w:r w:rsidRPr="00892CBE">
        <w:rPr>
          <w:rFonts w:eastAsia="TimesNewRomanPSMT"/>
          <w:b/>
          <w:bCs/>
          <w:i/>
          <w:lang w:val="sr-Cyrl-CS"/>
        </w:rPr>
        <w:lastRenderedPageBreak/>
        <w:t xml:space="preserve">3) </w:t>
      </w:r>
      <w:r w:rsidRPr="00892CBE">
        <w:rPr>
          <w:rFonts w:eastAsia="TimesNewRomanPSMT"/>
          <w:b/>
          <w:bCs/>
          <w:i/>
        </w:rPr>
        <w:t xml:space="preserve">ПОДАЦИ О ПОДИЗВОЂАЧУ </w:t>
      </w:r>
    </w:p>
    <w:p w:rsidR="003C4296" w:rsidRPr="00892CBE" w:rsidRDefault="003C4296" w:rsidP="003C4296">
      <w:pPr>
        <w:jc w:val="both"/>
        <w:rPr>
          <w:rFonts w:eastAsia="Arial Unicode MS"/>
          <w:lang w:val="sr-Latn-RS"/>
        </w:rPr>
      </w:pPr>
      <w:r w:rsidRPr="00892CBE">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Arial Unicode MS"/>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r w:rsidRPr="00892CB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val="ru-RU"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val="ru-RU"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r w:rsidRPr="00892CB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val="ru-RU"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val="ru-RU" w:eastAsia="ar-SA"/>
              </w:rPr>
            </w:pPr>
          </w:p>
        </w:tc>
      </w:tr>
    </w:tbl>
    <w:p w:rsidR="003C4296" w:rsidRPr="00892CBE" w:rsidRDefault="003C4296" w:rsidP="003C4296">
      <w:pPr>
        <w:jc w:val="both"/>
        <w:rPr>
          <w:rFonts w:eastAsia="Arial Unicode MS"/>
          <w:i/>
          <w:iCs/>
          <w:color w:val="000000"/>
          <w:kern w:val="2"/>
          <w:lang w:val="ru-RU" w:eastAsia="ar-SA"/>
        </w:rPr>
      </w:pPr>
      <w:r w:rsidRPr="00892CBE">
        <w:rPr>
          <w:b/>
          <w:bCs/>
          <w:i/>
          <w:iCs/>
          <w:u w:val="single"/>
          <w:lang w:val="ru-RU"/>
        </w:rPr>
        <w:t>Напомена:</w:t>
      </w:r>
      <w:r w:rsidRPr="00892CBE">
        <w:rPr>
          <w:b/>
          <w:bCs/>
          <w:i/>
          <w:iCs/>
          <w:lang w:val="ru-RU"/>
        </w:rPr>
        <w:t xml:space="preserve"> </w:t>
      </w:r>
    </w:p>
    <w:p w:rsidR="003C4296" w:rsidRPr="00892CBE" w:rsidRDefault="003C4296" w:rsidP="003C4296">
      <w:pPr>
        <w:jc w:val="both"/>
        <w:rPr>
          <w:rFonts w:eastAsia="TimesNewRomanPSMT"/>
          <w:b/>
          <w:bCs/>
          <w:lang w:val="ru-RU"/>
        </w:rPr>
      </w:pPr>
      <w:r w:rsidRPr="00892C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C4296" w:rsidRPr="00892CBE" w:rsidRDefault="003C4296" w:rsidP="003C4296">
      <w:pPr>
        <w:jc w:val="both"/>
        <w:rPr>
          <w:rFonts w:eastAsia="TimesNewRomanPSMT"/>
          <w:b/>
          <w:bCs/>
          <w:lang w:val="ru-RU"/>
        </w:rPr>
      </w:pPr>
    </w:p>
    <w:p w:rsidR="003C4296" w:rsidRDefault="003C4296" w:rsidP="003C4296">
      <w:pPr>
        <w:jc w:val="both"/>
        <w:rPr>
          <w:rFonts w:ascii="Arial" w:eastAsia="TimesNewRomanPSMT" w:hAnsi="Arial" w:cs="Arial"/>
          <w:b/>
          <w:bCs/>
          <w:lang w:val="ru-RU"/>
        </w:rPr>
      </w:pPr>
    </w:p>
    <w:p w:rsidR="003C4296" w:rsidRDefault="003C4296" w:rsidP="003C4296">
      <w:pPr>
        <w:jc w:val="both"/>
        <w:rPr>
          <w:rFonts w:ascii="Arial" w:eastAsia="TimesNewRomanPSMT" w:hAnsi="Arial" w:cs="Arial"/>
          <w:b/>
          <w:bCs/>
          <w:lang w:val="ru-RU"/>
        </w:rPr>
      </w:pPr>
    </w:p>
    <w:p w:rsidR="003C4296" w:rsidRDefault="003C4296" w:rsidP="003C4296">
      <w:pPr>
        <w:jc w:val="both"/>
        <w:rPr>
          <w:b/>
          <w:bCs/>
          <w:i/>
          <w:lang w:val="sr-Cyrl-RS"/>
        </w:rPr>
      </w:pPr>
    </w:p>
    <w:p w:rsidR="003C4296" w:rsidRDefault="003C4296" w:rsidP="003C4296">
      <w:pPr>
        <w:jc w:val="both"/>
        <w:rPr>
          <w:b/>
          <w:bCs/>
          <w:i/>
          <w:lang w:val="sr-Cyrl-RS"/>
        </w:rPr>
      </w:pPr>
    </w:p>
    <w:p w:rsidR="003C4296" w:rsidRPr="006E3065" w:rsidRDefault="003C4296" w:rsidP="003C4296">
      <w:pPr>
        <w:jc w:val="both"/>
        <w:rPr>
          <w:b/>
          <w:bCs/>
          <w:i/>
          <w:lang w:val="sr-Cyrl-RS"/>
        </w:rPr>
      </w:pPr>
    </w:p>
    <w:p w:rsidR="003C4296" w:rsidRPr="006E3065" w:rsidRDefault="003C4296" w:rsidP="003C4296">
      <w:pPr>
        <w:jc w:val="both"/>
        <w:rPr>
          <w:b/>
          <w:bCs/>
          <w:i/>
          <w:lang w:val="sr-Cyrl-RS"/>
        </w:rPr>
      </w:pPr>
    </w:p>
    <w:p w:rsidR="003C4296" w:rsidRDefault="003C4296" w:rsidP="003C4296">
      <w:pPr>
        <w:jc w:val="both"/>
        <w:rPr>
          <w:b/>
          <w:bCs/>
          <w:i/>
          <w:lang w:val="sr-Cyrl-RS"/>
        </w:rPr>
      </w:pPr>
    </w:p>
    <w:p w:rsidR="003C4296" w:rsidRDefault="003C4296" w:rsidP="003C4296">
      <w:pPr>
        <w:jc w:val="both"/>
        <w:rPr>
          <w:b/>
          <w:bCs/>
          <w:i/>
          <w:lang w:val="sr-Cyrl-RS"/>
        </w:rPr>
      </w:pPr>
    </w:p>
    <w:p w:rsidR="003C4296" w:rsidRPr="006E3065" w:rsidRDefault="003C4296" w:rsidP="003C4296">
      <w:pPr>
        <w:jc w:val="both"/>
        <w:rPr>
          <w:b/>
          <w:bCs/>
          <w:i/>
          <w:lang w:val="sr-Cyrl-RS"/>
        </w:rPr>
      </w:pPr>
    </w:p>
    <w:p w:rsidR="003C4296" w:rsidRPr="006E3065" w:rsidRDefault="003C4296" w:rsidP="003C4296">
      <w:pPr>
        <w:jc w:val="both"/>
        <w:rPr>
          <w:b/>
          <w:bCs/>
          <w:i/>
          <w:lang w:val="sr-Cyrl-RS"/>
        </w:rPr>
      </w:pPr>
    </w:p>
    <w:p w:rsidR="003C4296" w:rsidRPr="00892CBE" w:rsidRDefault="003C4296" w:rsidP="003C4296">
      <w:pPr>
        <w:jc w:val="both"/>
        <w:rPr>
          <w:rFonts w:eastAsia="TimesNewRomanPSMT"/>
          <w:b/>
          <w:bCs/>
          <w:i/>
          <w:lang w:val="ru-RU"/>
        </w:rPr>
      </w:pPr>
      <w:r w:rsidRPr="00892CBE">
        <w:rPr>
          <w:rFonts w:eastAsia="TimesNewRomanPSMT"/>
          <w:b/>
          <w:bCs/>
          <w:i/>
          <w:lang w:val="sr-Cyrl-CS"/>
        </w:rPr>
        <w:lastRenderedPageBreak/>
        <w:t xml:space="preserve">4) </w:t>
      </w:r>
      <w:r w:rsidRPr="00892CBE">
        <w:rPr>
          <w:rFonts w:eastAsia="TimesNewRomanPSMT"/>
          <w:b/>
          <w:bCs/>
          <w:i/>
          <w:lang w:val="ru-RU"/>
        </w:rPr>
        <w:t>ПОДАЦИ О УЧЕСНИКУ  У ЗАЈЕДНИЧКОЈ ПОНУДИ</w:t>
      </w:r>
    </w:p>
    <w:p w:rsidR="003C4296" w:rsidRPr="00892CBE" w:rsidRDefault="003C4296" w:rsidP="003C4296">
      <w:pPr>
        <w:jc w:val="both"/>
        <w:rPr>
          <w:rFonts w:eastAsia="Arial Unicode MS"/>
          <w:lang w:val="sr-Latn-RS"/>
        </w:rPr>
      </w:pPr>
      <w:r w:rsidRPr="00892CBE">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Arial Unicode MS"/>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val="ru-RU" w:eastAsia="ar-SA"/>
              </w:rPr>
            </w:pPr>
            <w:r w:rsidRPr="00892CB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val="ru-RU"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val="ru-RU" w:eastAsia="ar-SA"/>
              </w:rPr>
            </w:pPr>
            <w:r w:rsidRPr="00892CB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val="ru-RU"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val="ru-RU" w:eastAsia="ar-SA"/>
              </w:rPr>
            </w:pPr>
            <w:r w:rsidRPr="00892CBE">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val="ru-RU"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val="ru-RU"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r w:rsidR="003C4296" w:rsidRPr="00892CBE" w:rsidTr="00FE481B">
        <w:tc>
          <w:tcPr>
            <w:tcW w:w="465" w:type="dxa"/>
            <w:tcBorders>
              <w:top w:val="single" w:sz="4" w:space="0" w:color="000000"/>
              <w:left w:val="single" w:sz="4" w:space="0" w:color="000000"/>
              <w:bottom w:val="single" w:sz="4" w:space="0" w:color="000000"/>
              <w:right w:val="nil"/>
            </w:tcBorders>
          </w:tcPr>
          <w:p w:rsidR="003C4296" w:rsidRPr="00892CBE" w:rsidRDefault="003C4296" w:rsidP="00FE481B">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i/>
                <w:color w:val="000000"/>
                <w:kern w:val="2"/>
                <w:lang w:eastAsia="ar-SA"/>
              </w:rPr>
            </w:pPr>
          </w:p>
          <w:p w:rsidR="003C4296" w:rsidRPr="00892CBE" w:rsidRDefault="003C4296" w:rsidP="00FE481B">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C4296" w:rsidRPr="00892CBE" w:rsidRDefault="003C4296" w:rsidP="00FE481B">
            <w:pPr>
              <w:suppressAutoHyphens/>
              <w:snapToGrid w:val="0"/>
              <w:spacing w:line="100" w:lineRule="atLeast"/>
              <w:jc w:val="both"/>
              <w:rPr>
                <w:rFonts w:eastAsia="TimesNewRomanPSMT"/>
                <w:b/>
                <w:bCs/>
                <w:color w:val="000000"/>
                <w:kern w:val="2"/>
                <w:lang w:eastAsia="ar-SA"/>
              </w:rPr>
            </w:pPr>
          </w:p>
        </w:tc>
      </w:tr>
    </w:tbl>
    <w:p w:rsidR="003C4296" w:rsidRPr="00892CBE" w:rsidRDefault="003C4296" w:rsidP="003C4296">
      <w:pPr>
        <w:jc w:val="both"/>
        <w:rPr>
          <w:rFonts w:eastAsia="Arial Unicode MS"/>
          <w:i/>
          <w:iCs/>
          <w:color w:val="000000"/>
          <w:kern w:val="2"/>
          <w:lang w:val="ru-RU" w:eastAsia="ar-SA"/>
        </w:rPr>
      </w:pPr>
      <w:r w:rsidRPr="00892CBE">
        <w:rPr>
          <w:b/>
          <w:bCs/>
          <w:i/>
          <w:iCs/>
          <w:u w:val="single"/>
        </w:rPr>
        <w:t>Напомена:</w:t>
      </w:r>
      <w:r w:rsidRPr="00892CBE">
        <w:rPr>
          <w:b/>
          <w:bCs/>
          <w:i/>
          <w:iCs/>
        </w:rPr>
        <w:t xml:space="preserve"> </w:t>
      </w:r>
    </w:p>
    <w:p w:rsidR="003C4296" w:rsidRPr="00892CBE" w:rsidRDefault="003C4296" w:rsidP="003C4296">
      <w:pPr>
        <w:jc w:val="both"/>
        <w:rPr>
          <w:b/>
          <w:bCs/>
          <w:i/>
          <w:iCs/>
          <w:lang w:val="sr-Latn-RS"/>
        </w:rPr>
      </w:pPr>
      <w:r w:rsidRPr="00892C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C4296" w:rsidRPr="00892CBE" w:rsidRDefault="003C4296" w:rsidP="003C4296">
      <w:pPr>
        <w:jc w:val="both"/>
        <w:rPr>
          <w:b/>
          <w:bCs/>
          <w:i/>
          <w:iCs/>
        </w:rPr>
      </w:pPr>
    </w:p>
    <w:p w:rsidR="003C4296" w:rsidRDefault="003C4296" w:rsidP="003C4296">
      <w:pPr>
        <w:jc w:val="both"/>
        <w:rPr>
          <w:rFonts w:ascii="Arial" w:hAnsi="Arial" w:cs="Arial"/>
          <w:b/>
          <w:bCs/>
          <w:i/>
          <w:iCs/>
          <w:sz w:val="20"/>
          <w:szCs w:val="20"/>
          <w:lang w:val="sr-Cyrl-RS"/>
        </w:rPr>
      </w:pPr>
    </w:p>
    <w:p w:rsidR="003C4296" w:rsidRDefault="003C4296" w:rsidP="003C4296">
      <w:pPr>
        <w:jc w:val="both"/>
        <w:rPr>
          <w:rFonts w:ascii="Arial" w:hAnsi="Arial" w:cs="Arial"/>
          <w:b/>
          <w:bCs/>
          <w:i/>
          <w:iCs/>
          <w:sz w:val="20"/>
          <w:szCs w:val="20"/>
          <w:lang w:val="sr-Cyrl-RS"/>
        </w:rPr>
      </w:pPr>
    </w:p>
    <w:p w:rsidR="003C4296" w:rsidRDefault="003C4296" w:rsidP="003C4296">
      <w:pPr>
        <w:jc w:val="both"/>
        <w:rPr>
          <w:rFonts w:ascii="Arial" w:hAnsi="Arial" w:cs="Arial"/>
          <w:b/>
          <w:bCs/>
          <w:i/>
          <w:iCs/>
          <w:sz w:val="20"/>
          <w:szCs w:val="20"/>
          <w:lang w:val="sr-Cyrl-RS"/>
        </w:rPr>
      </w:pPr>
    </w:p>
    <w:p w:rsidR="003C4296" w:rsidRPr="00892CBE" w:rsidRDefault="003C4296" w:rsidP="003C4296">
      <w:pPr>
        <w:jc w:val="both"/>
        <w:rPr>
          <w:rFonts w:ascii="Arial" w:hAnsi="Arial" w:cs="Arial"/>
          <w:b/>
          <w:bCs/>
          <w:i/>
          <w:iCs/>
          <w:sz w:val="20"/>
          <w:szCs w:val="20"/>
          <w:lang w:val="sr-Cyrl-RS"/>
        </w:rPr>
      </w:pPr>
    </w:p>
    <w:p w:rsidR="003C4296" w:rsidRDefault="003C4296" w:rsidP="003C4296">
      <w:pPr>
        <w:jc w:val="both"/>
        <w:rPr>
          <w:rFonts w:ascii="Arial" w:hAnsi="Arial" w:cs="Arial"/>
          <w:b/>
          <w:bCs/>
          <w:i/>
          <w:iCs/>
          <w:sz w:val="20"/>
          <w:szCs w:val="20"/>
        </w:rPr>
      </w:pPr>
    </w:p>
    <w:p w:rsidR="003C4296" w:rsidRDefault="003C4296" w:rsidP="003C4296">
      <w:pPr>
        <w:jc w:val="both"/>
        <w:rPr>
          <w:b/>
          <w:bCs/>
          <w:i/>
          <w:lang w:val="sr-Cyrl-RS"/>
        </w:rPr>
      </w:pPr>
    </w:p>
    <w:p w:rsidR="003C4296" w:rsidRDefault="003C4296" w:rsidP="003C4296">
      <w:pPr>
        <w:jc w:val="both"/>
        <w:rPr>
          <w:b/>
          <w:bCs/>
          <w:i/>
          <w:lang w:val="sr-Cyrl-RS"/>
        </w:rPr>
      </w:pPr>
    </w:p>
    <w:p w:rsidR="003C4296" w:rsidRDefault="003C4296" w:rsidP="003C4296">
      <w:pPr>
        <w:jc w:val="both"/>
        <w:rPr>
          <w:b/>
          <w:bCs/>
          <w:i/>
          <w:lang w:val="sr-Cyrl-RS"/>
        </w:rPr>
      </w:pPr>
    </w:p>
    <w:p w:rsidR="00133E5C" w:rsidRDefault="00133E5C" w:rsidP="003C4296">
      <w:pPr>
        <w:jc w:val="both"/>
        <w:rPr>
          <w:b/>
          <w:bCs/>
          <w:i/>
          <w:lang w:val="sr-Cyrl-RS"/>
        </w:rPr>
      </w:pPr>
    </w:p>
    <w:p w:rsidR="003C4296" w:rsidRDefault="003C4296" w:rsidP="003C4296">
      <w:pPr>
        <w:jc w:val="both"/>
        <w:rPr>
          <w:b/>
          <w:bCs/>
          <w:i/>
          <w:lang w:val="sr-Cyrl-RS"/>
        </w:rPr>
      </w:pPr>
    </w:p>
    <w:p w:rsidR="003C4296" w:rsidRDefault="003C4296" w:rsidP="003C4296">
      <w:pPr>
        <w:jc w:val="both"/>
        <w:rPr>
          <w:b/>
          <w:bCs/>
          <w:i/>
          <w:lang w:val="sr-Latn-RS"/>
        </w:rPr>
      </w:pPr>
    </w:p>
    <w:p w:rsidR="009D2EE0" w:rsidRPr="009D2EE0" w:rsidRDefault="009D2EE0" w:rsidP="003C4296">
      <w:pPr>
        <w:jc w:val="both"/>
        <w:rPr>
          <w:b/>
          <w:bCs/>
          <w:i/>
          <w:lang w:val="sr-Latn-RS"/>
        </w:rPr>
      </w:pPr>
    </w:p>
    <w:p w:rsidR="003C4296" w:rsidRPr="0002039D" w:rsidRDefault="003C4296" w:rsidP="003C4296">
      <w:pPr>
        <w:jc w:val="both"/>
        <w:rPr>
          <w:rFonts w:eastAsia="TimesNewRomanPSMT"/>
          <w:b/>
          <w:bCs/>
          <w:color w:val="000000" w:themeColor="text1"/>
          <w:lang w:val="sr-Cyrl-RS"/>
        </w:rPr>
      </w:pPr>
      <w:r w:rsidRPr="00892CBE">
        <w:rPr>
          <w:rFonts w:eastAsia="TimesNewRomanPSMT"/>
          <w:b/>
          <w:bCs/>
          <w:lang w:val="sr-Cyrl-CS"/>
        </w:rPr>
        <w:lastRenderedPageBreak/>
        <w:t xml:space="preserve">5) </w:t>
      </w:r>
      <w:r w:rsidRPr="00892CBE">
        <w:rPr>
          <w:rFonts w:eastAsia="TimesNewRomanPSMT"/>
          <w:b/>
          <w:bCs/>
        </w:rPr>
        <w:t>ОПИС ПРЕДМЕТА НАБАВКЕ</w:t>
      </w:r>
      <w:r>
        <w:rPr>
          <w:rFonts w:eastAsia="TimesNewRomanPSMT"/>
          <w:b/>
          <w:bCs/>
          <w:lang w:val="sr-Cyrl-RS"/>
        </w:rPr>
        <w:t xml:space="preserve"> – набавке канцеларијског материјала.</w:t>
      </w:r>
    </w:p>
    <w:p w:rsidR="003C4296" w:rsidRDefault="003C4296" w:rsidP="003C4296">
      <w:pPr>
        <w:jc w:val="both"/>
        <w:rPr>
          <w:rFonts w:eastAsia="TimesNewRomanPSMT"/>
          <w:b/>
          <w:bCs/>
          <w:lang w:val="sr-Cyrl-RS"/>
        </w:rPr>
      </w:pPr>
      <w:r>
        <w:rPr>
          <w:rFonts w:eastAsia="TimesNewRomanPSMT"/>
          <w:b/>
          <w:bCs/>
          <w:lang w:val="sr-Cyrl-RS"/>
        </w:rPr>
        <w:t xml:space="preserve">     МЕСТО ИСПОРУКЕ: Завод за јавно здравље Шабац, ул. Јована Цвијића бр. 1,  Шабац</w:t>
      </w:r>
    </w:p>
    <w:p w:rsidR="003C4296" w:rsidRDefault="003C4296" w:rsidP="003C4296">
      <w:pPr>
        <w:jc w:val="both"/>
        <w:rPr>
          <w:rFonts w:eastAsia="TimesNewRomanPSMT"/>
          <w:b/>
          <w:bCs/>
          <w:lang w:val="sr-Cyrl-RS"/>
        </w:rPr>
      </w:pPr>
      <w:r>
        <w:rPr>
          <w:rFonts w:eastAsia="TimesNewRomanPSMT"/>
          <w:b/>
          <w:bCs/>
          <w:lang w:val="sr-Cyrl-RS"/>
        </w:rPr>
        <w:t xml:space="preserve">      </w:t>
      </w:r>
      <w:r>
        <w:rPr>
          <w:b/>
          <w:color w:val="000000"/>
          <w:spacing w:val="-4"/>
          <w:lang w:val="sr-Cyrl-RS"/>
        </w:rPr>
        <w:t>ВРСТА ПРОДАЈЕ</w:t>
      </w:r>
      <w:r w:rsidRPr="002A3F6C">
        <w:rPr>
          <w:b/>
          <w:color w:val="000000"/>
          <w:spacing w:val="-4"/>
        </w:rPr>
        <w:t>:</w:t>
      </w:r>
      <w:r>
        <w:rPr>
          <w:color w:val="000000"/>
          <w:spacing w:val="-4"/>
        </w:rPr>
        <w:t xml:space="preserve"> </w:t>
      </w:r>
      <w:r>
        <w:rPr>
          <w:color w:val="000000"/>
          <w:spacing w:val="-4"/>
          <w:lang w:val="sr-Cyrl-RS"/>
        </w:rPr>
        <w:t>сукцесивна испорука уговореног материјала.</w:t>
      </w:r>
    </w:p>
    <w:p w:rsidR="003C4296" w:rsidRDefault="003C4296" w:rsidP="003C4296">
      <w:pPr>
        <w:jc w:val="both"/>
        <w:rPr>
          <w:b/>
          <w:color w:val="000000"/>
          <w:spacing w:val="-4"/>
          <w:lang w:val="sr-Cyrl-RS"/>
        </w:rPr>
      </w:pPr>
      <w:r>
        <w:rPr>
          <w:rFonts w:eastAsia="TimesNewRomanPSMT"/>
          <w:b/>
          <w:bCs/>
          <w:lang w:val="sr-Cyrl-RS"/>
        </w:rPr>
        <w:t xml:space="preserve">      </w:t>
      </w:r>
      <w:r>
        <w:rPr>
          <w:b/>
          <w:color w:val="000000"/>
          <w:spacing w:val="-4"/>
          <w:lang w:val="sr-Cyrl-RS"/>
        </w:rPr>
        <w:t>РОК ИСПОРУКЕ</w:t>
      </w:r>
      <w:r w:rsidRPr="002A3F6C">
        <w:rPr>
          <w:b/>
          <w:color w:val="000000"/>
          <w:spacing w:val="-4"/>
        </w:rPr>
        <w:t>:</w:t>
      </w:r>
      <w:r>
        <w:rPr>
          <w:color w:val="000000"/>
          <w:spacing w:val="-4"/>
        </w:rPr>
        <w:t xml:space="preserve"> </w:t>
      </w:r>
      <w:r w:rsidR="00082CD6">
        <w:rPr>
          <w:color w:val="000000"/>
          <w:spacing w:val="-4"/>
          <w:lang w:val="sr-Cyrl-RS"/>
        </w:rPr>
        <w:t xml:space="preserve">максимално </w:t>
      </w:r>
      <w:r w:rsidR="00082CD6">
        <w:rPr>
          <w:color w:val="000000"/>
          <w:spacing w:val="-4"/>
          <w:lang w:val="sr-Latn-RS"/>
        </w:rPr>
        <w:t>1</w:t>
      </w:r>
      <w:r w:rsidR="00082CD6">
        <w:rPr>
          <w:color w:val="000000"/>
          <w:spacing w:val="-4"/>
          <w:lang w:val="sr-Cyrl-RS"/>
        </w:rPr>
        <w:t xml:space="preserve"> дан</w:t>
      </w:r>
      <w:r>
        <w:rPr>
          <w:color w:val="000000"/>
          <w:spacing w:val="-4"/>
          <w:lang w:val="sr-Cyrl-RS"/>
        </w:rPr>
        <w:t xml:space="preserve"> од </w:t>
      </w:r>
      <w:r>
        <w:rPr>
          <w:color w:val="000000"/>
          <w:spacing w:val="-4"/>
          <w:lang w:val="sr-Cyrl-CS"/>
        </w:rPr>
        <w:t>дана извршене појединачне поруџбине.</w:t>
      </w:r>
      <w:r>
        <w:rPr>
          <w:b/>
          <w:color w:val="000000"/>
          <w:spacing w:val="-4"/>
          <w:lang w:val="sr-Cyrl-RS"/>
        </w:rPr>
        <w:t xml:space="preserve">      </w:t>
      </w:r>
    </w:p>
    <w:p w:rsidR="003C4296" w:rsidRPr="009B79C0" w:rsidRDefault="003C4296" w:rsidP="003C4296">
      <w:pPr>
        <w:jc w:val="both"/>
        <w:rPr>
          <w:color w:val="000000"/>
          <w:spacing w:val="-4"/>
          <w:lang w:val="sr-Latn-RS"/>
        </w:rPr>
      </w:pPr>
      <w:r>
        <w:rPr>
          <w:b/>
          <w:color w:val="000000"/>
          <w:spacing w:val="-4"/>
          <w:lang w:val="sr-Cyrl-RS"/>
        </w:rPr>
        <w:t xml:space="preserve">      ВРЕМЕ ТРАЈАЊА УГОВОРА: </w:t>
      </w:r>
      <w:r>
        <w:rPr>
          <w:color w:val="000000"/>
          <w:spacing w:val="-4"/>
        </w:rPr>
        <w:t xml:space="preserve"> </w:t>
      </w:r>
      <w:r>
        <w:rPr>
          <w:color w:val="000000"/>
          <w:spacing w:val="-4"/>
          <w:lang w:val="sr-Cyrl-RS"/>
        </w:rPr>
        <w:t>12 месеци од дана потписивања уговора.</w:t>
      </w:r>
    </w:p>
    <w:p w:rsidR="002F4079" w:rsidRPr="009D2EE0" w:rsidRDefault="002F4079" w:rsidP="003C4296">
      <w:pPr>
        <w:rPr>
          <w:lang w:val="sr-Latn-RS"/>
        </w:rPr>
      </w:pPr>
    </w:p>
    <w:p w:rsidR="00C23759" w:rsidRPr="009D2EE0" w:rsidRDefault="00133E5C" w:rsidP="00C23759">
      <w:pPr>
        <w:rPr>
          <w:b/>
          <w:lang w:val="sr-Latn-RS"/>
        </w:rPr>
      </w:pPr>
      <w:r>
        <w:rPr>
          <w:b/>
          <w:lang w:val="sr-Cyrl-RS"/>
        </w:rPr>
        <w:t>ПАРТИЈА 1. - КАНЦЕЛАРИЈСКИ МАТЕРИЈАЛ</w:t>
      </w:r>
    </w:p>
    <w:tbl>
      <w:tblPr>
        <w:tblStyle w:val="TableGrid"/>
        <w:tblW w:w="9924" w:type="dxa"/>
        <w:tblInd w:w="-318" w:type="dxa"/>
        <w:tblLayout w:type="fixed"/>
        <w:tblLook w:val="04A0" w:firstRow="1" w:lastRow="0" w:firstColumn="1" w:lastColumn="0" w:noHBand="0" w:noVBand="1"/>
      </w:tblPr>
      <w:tblGrid>
        <w:gridCol w:w="852"/>
        <w:gridCol w:w="2980"/>
        <w:gridCol w:w="1134"/>
        <w:gridCol w:w="1315"/>
        <w:gridCol w:w="1231"/>
        <w:gridCol w:w="1206"/>
        <w:gridCol w:w="1200"/>
        <w:gridCol w:w="6"/>
      </w:tblGrid>
      <w:tr w:rsidR="00C23759" w:rsidTr="00D02439">
        <w:tc>
          <w:tcPr>
            <w:tcW w:w="852" w:type="dxa"/>
            <w:vAlign w:val="center"/>
          </w:tcPr>
          <w:p w:rsidR="00C23759" w:rsidRPr="004D559D" w:rsidRDefault="00C23759" w:rsidP="00C16533">
            <w:pPr>
              <w:jc w:val="center"/>
              <w:rPr>
                <w:b/>
                <w:sz w:val="24"/>
              </w:rPr>
            </w:pPr>
            <w:r w:rsidRPr="004D559D">
              <w:rPr>
                <w:b/>
                <w:sz w:val="24"/>
              </w:rPr>
              <w:t>Р.бр.</w:t>
            </w:r>
          </w:p>
        </w:tc>
        <w:tc>
          <w:tcPr>
            <w:tcW w:w="2980" w:type="dxa"/>
            <w:vAlign w:val="center"/>
          </w:tcPr>
          <w:p w:rsidR="00C23759" w:rsidRPr="004D559D" w:rsidRDefault="00C23759" w:rsidP="00C16533">
            <w:pPr>
              <w:jc w:val="center"/>
              <w:rPr>
                <w:b/>
                <w:sz w:val="24"/>
              </w:rPr>
            </w:pPr>
            <w:r w:rsidRPr="004D559D">
              <w:rPr>
                <w:b/>
                <w:sz w:val="24"/>
              </w:rPr>
              <w:t>Опис</w:t>
            </w:r>
          </w:p>
        </w:tc>
        <w:tc>
          <w:tcPr>
            <w:tcW w:w="1134" w:type="dxa"/>
            <w:vAlign w:val="center"/>
          </w:tcPr>
          <w:p w:rsidR="00C23759" w:rsidRPr="004D559D" w:rsidRDefault="00C23759" w:rsidP="00C16533">
            <w:pPr>
              <w:jc w:val="center"/>
              <w:rPr>
                <w:b/>
                <w:sz w:val="24"/>
              </w:rPr>
            </w:pPr>
            <w:r w:rsidRPr="004D559D">
              <w:rPr>
                <w:b/>
                <w:sz w:val="24"/>
              </w:rPr>
              <w:t>Јед.мере</w:t>
            </w:r>
          </w:p>
        </w:tc>
        <w:tc>
          <w:tcPr>
            <w:tcW w:w="1315" w:type="dxa"/>
            <w:vAlign w:val="center"/>
          </w:tcPr>
          <w:p w:rsidR="00C23759" w:rsidRPr="004D559D" w:rsidRDefault="00C23759" w:rsidP="00C16533">
            <w:pPr>
              <w:jc w:val="center"/>
              <w:rPr>
                <w:b/>
                <w:sz w:val="24"/>
              </w:rPr>
            </w:pPr>
            <w:r w:rsidRPr="004D559D">
              <w:rPr>
                <w:b/>
                <w:sz w:val="24"/>
              </w:rPr>
              <w:t>Количина</w:t>
            </w:r>
          </w:p>
        </w:tc>
        <w:tc>
          <w:tcPr>
            <w:tcW w:w="1231" w:type="dxa"/>
            <w:vAlign w:val="center"/>
          </w:tcPr>
          <w:p w:rsidR="00C23759" w:rsidRPr="004D559D" w:rsidRDefault="00C23759" w:rsidP="00C16533">
            <w:pPr>
              <w:jc w:val="center"/>
              <w:rPr>
                <w:b/>
                <w:sz w:val="24"/>
              </w:rPr>
            </w:pPr>
            <w:r w:rsidRPr="004D559D">
              <w:rPr>
                <w:b/>
                <w:sz w:val="24"/>
              </w:rPr>
              <w:t>Јед.цена без пдв-а</w:t>
            </w:r>
          </w:p>
        </w:tc>
        <w:tc>
          <w:tcPr>
            <w:tcW w:w="1206" w:type="dxa"/>
            <w:vAlign w:val="center"/>
          </w:tcPr>
          <w:p w:rsidR="00C23759" w:rsidRPr="004D559D" w:rsidRDefault="00C23759" w:rsidP="00C16533">
            <w:pPr>
              <w:jc w:val="center"/>
              <w:rPr>
                <w:b/>
                <w:sz w:val="24"/>
              </w:rPr>
            </w:pPr>
            <w:r w:rsidRPr="004D559D">
              <w:rPr>
                <w:b/>
                <w:sz w:val="24"/>
              </w:rPr>
              <w:t>Укупна цена без пдв-а</w:t>
            </w:r>
          </w:p>
        </w:tc>
        <w:tc>
          <w:tcPr>
            <w:tcW w:w="1206" w:type="dxa"/>
            <w:gridSpan w:val="2"/>
            <w:vAlign w:val="center"/>
          </w:tcPr>
          <w:p w:rsidR="00C23759" w:rsidRPr="004D559D" w:rsidRDefault="00C23759" w:rsidP="00C16533">
            <w:pPr>
              <w:jc w:val="center"/>
              <w:rPr>
                <w:b/>
                <w:sz w:val="24"/>
              </w:rPr>
            </w:pPr>
            <w:r w:rsidRPr="004D559D">
              <w:rPr>
                <w:b/>
                <w:sz w:val="24"/>
              </w:rPr>
              <w:t>Укупна цена са пдв-ом</w:t>
            </w:r>
          </w:p>
        </w:tc>
      </w:tr>
      <w:tr w:rsidR="00381655" w:rsidTr="00D02439">
        <w:tc>
          <w:tcPr>
            <w:tcW w:w="852" w:type="dxa"/>
          </w:tcPr>
          <w:p w:rsidR="00381655" w:rsidRPr="0034234B" w:rsidRDefault="00381655" w:rsidP="00AA38F4">
            <w:pPr>
              <w:rPr>
                <w:sz w:val="24"/>
                <w:lang w:val="sr-Cyrl-RS"/>
              </w:rPr>
            </w:pPr>
            <w:r w:rsidRPr="004D559D">
              <w:rPr>
                <w:sz w:val="24"/>
              </w:rPr>
              <w:t>1</w:t>
            </w:r>
            <w:r>
              <w:rPr>
                <w:sz w:val="24"/>
                <w:lang w:val="sr-Cyrl-RS"/>
              </w:rPr>
              <w:t>.</w:t>
            </w:r>
          </w:p>
        </w:tc>
        <w:tc>
          <w:tcPr>
            <w:tcW w:w="2980" w:type="dxa"/>
          </w:tcPr>
          <w:p w:rsidR="00381655" w:rsidRPr="004D559D" w:rsidRDefault="00381655" w:rsidP="00AA38F4">
            <w:pPr>
              <w:rPr>
                <w:sz w:val="24"/>
              </w:rPr>
            </w:pPr>
            <w:r w:rsidRPr="004D559D">
              <w:rPr>
                <w:sz w:val="24"/>
              </w:rPr>
              <w:t>Фотокопир папир А4 80 гр  1/500</w:t>
            </w:r>
          </w:p>
        </w:tc>
        <w:tc>
          <w:tcPr>
            <w:tcW w:w="1134" w:type="dxa"/>
          </w:tcPr>
          <w:p w:rsidR="00381655" w:rsidRPr="004D559D" w:rsidRDefault="00381655" w:rsidP="00AA38F4">
            <w:pPr>
              <w:jc w:val="center"/>
              <w:rPr>
                <w:sz w:val="24"/>
              </w:rPr>
            </w:pPr>
            <w:r w:rsidRPr="004D559D">
              <w:rPr>
                <w:sz w:val="24"/>
              </w:rPr>
              <w:t>рис</w:t>
            </w:r>
          </w:p>
        </w:tc>
        <w:tc>
          <w:tcPr>
            <w:tcW w:w="1315" w:type="dxa"/>
          </w:tcPr>
          <w:p w:rsidR="00381655" w:rsidRPr="004D559D" w:rsidRDefault="00381655" w:rsidP="00AA38F4">
            <w:pPr>
              <w:jc w:val="center"/>
              <w:rPr>
                <w:sz w:val="24"/>
              </w:rPr>
            </w:pPr>
            <w:r>
              <w:rPr>
                <w:sz w:val="24"/>
              </w:rPr>
              <w:t>1200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4D559D" w:rsidRDefault="00381655" w:rsidP="00AA38F4">
            <w:r w:rsidRPr="00B05CA7">
              <w:rPr>
                <w:sz w:val="24"/>
              </w:rPr>
              <w:t>2</w:t>
            </w:r>
            <w:r>
              <w:t>.</w:t>
            </w:r>
          </w:p>
        </w:tc>
        <w:tc>
          <w:tcPr>
            <w:tcW w:w="2980" w:type="dxa"/>
          </w:tcPr>
          <w:p w:rsidR="00381655" w:rsidRPr="004D559D" w:rsidRDefault="00381655" w:rsidP="00AA38F4">
            <w:r>
              <w:rPr>
                <w:sz w:val="24"/>
              </w:rPr>
              <w:t>Фотокопир папир А4 10</w:t>
            </w:r>
            <w:r w:rsidRPr="004D559D">
              <w:rPr>
                <w:sz w:val="24"/>
              </w:rPr>
              <w:t>0 гр  1/500</w:t>
            </w:r>
          </w:p>
        </w:tc>
        <w:tc>
          <w:tcPr>
            <w:tcW w:w="1134" w:type="dxa"/>
          </w:tcPr>
          <w:p w:rsidR="00381655" w:rsidRPr="004D559D" w:rsidRDefault="00381655" w:rsidP="00AA38F4">
            <w:pPr>
              <w:jc w:val="center"/>
            </w:pPr>
            <w:r w:rsidRPr="004D559D">
              <w:rPr>
                <w:sz w:val="24"/>
              </w:rPr>
              <w:t>рис</w:t>
            </w:r>
          </w:p>
        </w:tc>
        <w:tc>
          <w:tcPr>
            <w:tcW w:w="1315" w:type="dxa"/>
          </w:tcPr>
          <w:p w:rsidR="00381655" w:rsidRPr="00EB03DD" w:rsidRDefault="00381655" w:rsidP="00AA38F4">
            <w:pPr>
              <w:jc w:val="center"/>
              <w:rPr>
                <w:sz w:val="24"/>
              </w:rPr>
            </w:pPr>
            <w:r w:rsidRPr="00EB03DD">
              <w:rPr>
                <w:sz w:val="24"/>
              </w:rPr>
              <w:t>240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3.</w:t>
            </w:r>
          </w:p>
        </w:tc>
        <w:tc>
          <w:tcPr>
            <w:tcW w:w="2980" w:type="dxa"/>
          </w:tcPr>
          <w:p w:rsidR="00381655" w:rsidRPr="004D559D" w:rsidRDefault="00381655" w:rsidP="00AA38F4">
            <w:pPr>
              <w:rPr>
                <w:sz w:val="24"/>
              </w:rPr>
            </w:pPr>
            <w:r w:rsidRPr="004D559D">
              <w:rPr>
                <w:sz w:val="24"/>
              </w:rPr>
              <w:t>Фотокопир папир А3 80 гр  1/500</w:t>
            </w:r>
          </w:p>
        </w:tc>
        <w:tc>
          <w:tcPr>
            <w:tcW w:w="1134" w:type="dxa"/>
          </w:tcPr>
          <w:p w:rsidR="00381655" w:rsidRPr="004D559D" w:rsidRDefault="00381655" w:rsidP="00AA38F4">
            <w:pPr>
              <w:jc w:val="center"/>
              <w:rPr>
                <w:sz w:val="24"/>
              </w:rPr>
            </w:pPr>
            <w:r w:rsidRPr="004D559D">
              <w:rPr>
                <w:sz w:val="24"/>
              </w:rPr>
              <w:t>рис</w:t>
            </w:r>
          </w:p>
        </w:tc>
        <w:tc>
          <w:tcPr>
            <w:tcW w:w="1315" w:type="dxa"/>
          </w:tcPr>
          <w:p w:rsidR="00381655" w:rsidRPr="004D559D" w:rsidRDefault="00381655" w:rsidP="00AA38F4">
            <w:pPr>
              <w:jc w:val="center"/>
              <w:rPr>
                <w:sz w:val="24"/>
              </w:rPr>
            </w:pPr>
            <w:r>
              <w:rPr>
                <w:sz w:val="24"/>
              </w:rPr>
              <w:t>5</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4.</w:t>
            </w:r>
          </w:p>
        </w:tc>
        <w:tc>
          <w:tcPr>
            <w:tcW w:w="2980" w:type="dxa"/>
          </w:tcPr>
          <w:p w:rsidR="00381655" w:rsidRPr="004D559D" w:rsidRDefault="00381655" w:rsidP="00AA38F4">
            <w:pPr>
              <w:rPr>
                <w:sz w:val="24"/>
              </w:rPr>
            </w:pPr>
            <w:r w:rsidRPr="004D559D">
              <w:rPr>
                <w:sz w:val="24"/>
              </w:rPr>
              <w:t>Фотокопир папир 160 гр</w:t>
            </w:r>
          </w:p>
          <w:p w:rsidR="00381655" w:rsidRPr="004D559D" w:rsidRDefault="00381655" w:rsidP="00AA38F4">
            <w:pPr>
              <w:rPr>
                <w:sz w:val="24"/>
              </w:rPr>
            </w:pPr>
            <w:r w:rsidRPr="004D559D">
              <w:rPr>
                <w:sz w:val="24"/>
              </w:rPr>
              <w:t>А4 1/500</w:t>
            </w:r>
          </w:p>
        </w:tc>
        <w:tc>
          <w:tcPr>
            <w:tcW w:w="1134" w:type="dxa"/>
          </w:tcPr>
          <w:p w:rsidR="00381655" w:rsidRPr="004D559D" w:rsidRDefault="00381655" w:rsidP="00AA38F4">
            <w:pPr>
              <w:jc w:val="center"/>
              <w:rPr>
                <w:sz w:val="24"/>
              </w:rPr>
            </w:pPr>
            <w:r w:rsidRPr="004D559D">
              <w:rPr>
                <w:sz w:val="24"/>
              </w:rPr>
              <w:t>рис</w:t>
            </w:r>
          </w:p>
        </w:tc>
        <w:tc>
          <w:tcPr>
            <w:tcW w:w="1315" w:type="dxa"/>
          </w:tcPr>
          <w:p w:rsidR="00381655" w:rsidRPr="00705730" w:rsidRDefault="00381655" w:rsidP="00AA38F4">
            <w:pPr>
              <w:jc w:val="center"/>
              <w:rPr>
                <w:sz w:val="24"/>
                <w:lang w:val="sr-Cyrl-RS"/>
              </w:rPr>
            </w:pPr>
            <w:r>
              <w:rPr>
                <w:sz w:val="24"/>
                <w:lang w:val="sr-Cyrl-RS"/>
              </w:rPr>
              <w:t>5</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5.</w:t>
            </w:r>
          </w:p>
        </w:tc>
        <w:tc>
          <w:tcPr>
            <w:tcW w:w="2980" w:type="dxa"/>
          </w:tcPr>
          <w:p w:rsidR="00381655" w:rsidRPr="004D559D" w:rsidRDefault="00381655" w:rsidP="00AA38F4">
            <w:pPr>
              <w:rPr>
                <w:sz w:val="24"/>
              </w:rPr>
            </w:pPr>
            <w:r w:rsidRPr="004D559D">
              <w:rPr>
                <w:sz w:val="24"/>
              </w:rPr>
              <w:t>Фотокопир папир у боји</w:t>
            </w:r>
          </w:p>
          <w:p w:rsidR="00381655" w:rsidRPr="004D559D" w:rsidRDefault="00381655" w:rsidP="00AA38F4">
            <w:pPr>
              <w:rPr>
                <w:sz w:val="24"/>
              </w:rPr>
            </w:pPr>
            <w:r w:rsidRPr="004D559D">
              <w:rPr>
                <w:sz w:val="24"/>
              </w:rPr>
              <w:t xml:space="preserve">80 гр А4 </w:t>
            </w:r>
            <w:r w:rsidRPr="004D559D">
              <w:rPr>
                <w:sz w:val="24"/>
                <w:lang w:val="sr-Cyrl-RS"/>
              </w:rPr>
              <w:t>микс 5 боја</w:t>
            </w:r>
            <w:r w:rsidRPr="004D559D">
              <w:rPr>
                <w:sz w:val="24"/>
              </w:rPr>
              <w:t xml:space="preserve">  1/500</w:t>
            </w:r>
          </w:p>
        </w:tc>
        <w:tc>
          <w:tcPr>
            <w:tcW w:w="1134" w:type="dxa"/>
          </w:tcPr>
          <w:p w:rsidR="00381655" w:rsidRPr="004D559D" w:rsidRDefault="00381655" w:rsidP="00AA38F4">
            <w:pPr>
              <w:jc w:val="center"/>
              <w:rPr>
                <w:sz w:val="24"/>
              </w:rPr>
            </w:pPr>
            <w:r w:rsidRPr="004D559D">
              <w:rPr>
                <w:sz w:val="24"/>
              </w:rPr>
              <w:t>рис</w:t>
            </w:r>
          </w:p>
        </w:tc>
        <w:tc>
          <w:tcPr>
            <w:tcW w:w="1315" w:type="dxa"/>
          </w:tcPr>
          <w:p w:rsidR="00381655" w:rsidRPr="004D559D" w:rsidRDefault="00381655" w:rsidP="00AA38F4">
            <w:pPr>
              <w:jc w:val="center"/>
              <w:rPr>
                <w:sz w:val="24"/>
              </w:rPr>
            </w:pPr>
            <w:r>
              <w:rPr>
                <w:sz w:val="24"/>
              </w:rPr>
              <w:t>5</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6.</w:t>
            </w:r>
          </w:p>
        </w:tc>
        <w:tc>
          <w:tcPr>
            <w:tcW w:w="2980" w:type="dxa"/>
          </w:tcPr>
          <w:p w:rsidR="00381655" w:rsidRPr="004D559D" w:rsidRDefault="00381655" w:rsidP="00AA38F4">
            <w:pPr>
              <w:rPr>
                <w:sz w:val="24"/>
              </w:rPr>
            </w:pPr>
            <w:r w:rsidRPr="004D559D">
              <w:rPr>
                <w:sz w:val="24"/>
              </w:rPr>
              <w:t>Табулир 1+0 240×12 1800</w:t>
            </w:r>
          </w:p>
          <w:p w:rsidR="00381655" w:rsidRPr="004D559D" w:rsidRDefault="00381655" w:rsidP="00AA38F4">
            <w:pPr>
              <w:rPr>
                <w:sz w:val="24"/>
              </w:rPr>
            </w:pPr>
            <w:r w:rsidRPr="004D559D">
              <w:rPr>
                <w:sz w:val="24"/>
              </w:rPr>
              <w:t>преклопа</w:t>
            </w:r>
          </w:p>
        </w:tc>
        <w:tc>
          <w:tcPr>
            <w:tcW w:w="1134" w:type="dxa"/>
          </w:tcPr>
          <w:p w:rsidR="00381655" w:rsidRPr="004D559D" w:rsidRDefault="00381655" w:rsidP="00AA38F4">
            <w:pPr>
              <w:jc w:val="center"/>
              <w:rPr>
                <w:sz w:val="24"/>
              </w:rPr>
            </w:pPr>
            <w:r w:rsidRPr="004D559D">
              <w:rPr>
                <w:sz w:val="24"/>
              </w:rPr>
              <w:t>кут</w:t>
            </w:r>
          </w:p>
        </w:tc>
        <w:tc>
          <w:tcPr>
            <w:tcW w:w="1315" w:type="dxa"/>
          </w:tcPr>
          <w:p w:rsidR="00381655" w:rsidRPr="00705730" w:rsidRDefault="00381655" w:rsidP="00AA38F4">
            <w:pPr>
              <w:jc w:val="center"/>
              <w:rPr>
                <w:sz w:val="24"/>
                <w:lang w:val="sr-Cyrl-RS"/>
              </w:rPr>
            </w:pPr>
            <w:r>
              <w:rPr>
                <w:sz w:val="24"/>
                <w:lang w:val="sr-Cyrl-RS"/>
              </w:rPr>
              <w:t>6</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7.</w:t>
            </w:r>
          </w:p>
        </w:tc>
        <w:tc>
          <w:tcPr>
            <w:tcW w:w="2980" w:type="dxa"/>
          </w:tcPr>
          <w:p w:rsidR="00381655" w:rsidRPr="004D559D" w:rsidRDefault="00381655" w:rsidP="00AA38F4">
            <w:pPr>
              <w:rPr>
                <w:sz w:val="24"/>
              </w:rPr>
            </w:pPr>
            <w:r w:rsidRPr="004D559D">
              <w:rPr>
                <w:sz w:val="24"/>
              </w:rPr>
              <w:t>Регистратор  А4  нор нови</w:t>
            </w:r>
          </w:p>
          <w:p w:rsidR="00381655" w:rsidRPr="004D559D" w:rsidRDefault="00381655" w:rsidP="00AA38F4">
            <w:pPr>
              <w:rPr>
                <w:sz w:val="24"/>
              </w:rPr>
            </w:pPr>
            <w:r w:rsidRPr="004D559D">
              <w:rPr>
                <w:sz w:val="24"/>
              </w:rPr>
              <w:t>320×290×8</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350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592A96" w:rsidRDefault="00381655" w:rsidP="00AA38F4">
            <w:pPr>
              <w:rPr>
                <w:sz w:val="24"/>
              </w:rPr>
            </w:pPr>
            <w:r>
              <w:rPr>
                <w:sz w:val="24"/>
                <w:lang w:val="sr-Cyrl-RS"/>
              </w:rPr>
              <w:t>8</w:t>
            </w:r>
            <w:r w:rsidRPr="00592A96">
              <w:rPr>
                <w:sz w:val="24"/>
              </w:rPr>
              <w:t>.</w:t>
            </w:r>
          </w:p>
        </w:tc>
        <w:tc>
          <w:tcPr>
            <w:tcW w:w="2980" w:type="dxa"/>
          </w:tcPr>
          <w:p w:rsidR="00381655" w:rsidRPr="00592A96" w:rsidRDefault="00381655" w:rsidP="00AA38F4">
            <w:pPr>
              <w:rPr>
                <w:sz w:val="24"/>
                <w:lang w:val="sr-Cyrl-RS"/>
              </w:rPr>
            </w:pPr>
            <w:r w:rsidRPr="00592A96">
              <w:rPr>
                <w:sz w:val="24"/>
                <w:lang w:val="sr-Cyrl-RS"/>
              </w:rPr>
              <w:t xml:space="preserve">Регистратор А5 </w:t>
            </w:r>
          </w:p>
          <w:p w:rsidR="00381655" w:rsidRPr="00592A96" w:rsidRDefault="00381655" w:rsidP="00AA38F4">
            <w:pPr>
              <w:rPr>
                <w:sz w:val="24"/>
                <w:lang w:val="sr-Latn-RS"/>
              </w:rPr>
            </w:pPr>
            <w:r w:rsidRPr="00592A96">
              <w:rPr>
                <w:sz w:val="24"/>
                <w:lang w:val="sr-Cyrl-RS"/>
              </w:rPr>
              <w:t>275</w:t>
            </w:r>
            <w:r w:rsidRPr="00592A96">
              <w:rPr>
                <w:sz w:val="24"/>
                <w:lang w:val="sr-Latn-RS"/>
              </w:rPr>
              <w:t>x210x8</w:t>
            </w:r>
          </w:p>
        </w:tc>
        <w:tc>
          <w:tcPr>
            <w:tcW w:w="1134" w:type="dxa"/>
          </w:tcPr>
          <w:p w:rsidR="00381655" w:rsidRPr="00592A96" w:rsidRDefault="00381655" w:rsidP="00AA38F4">
            <w:pPr>
              <w:jc w:val="center"/>
              <w:rPr>
                <w:sz w:val="24"/>
                <w:lang w:val="sr-Cyrl-RS"/>
              </w:rPr>
            </w:pPr>
            <w:r w:rsidRPr="00592A96">
              <w:rPr>
                <w:sz w:val="24"/>
                <w:lang w:val="sr-Cyrl-RS"/>
              </w:rPr>
              <w:t>ком</w:t>
            </w:r>
          </w:p>
        </w:tc>
        <w:tc>
          <w:tcPr>
            <w:tcW w:w="1315" w:type="dxa"/>
          </w:tcPr>
          <w:p w:rsidR="00381655" w:rsidRPr="00592A96" w:rsidRDefault="00381655" w:rsidP="00AA38F4">
            <w:pPr>
              <w:jc w:val="center"/>
              <w:rPr>
                <w:sz w:val="24"/>
                <w:lang w:val="sr-Cyrl-RS"/>
              </w:rPr>
            </w:pPr>
            <w:r w:rsidRPr="00592A96">
              <w:rPr>
                <w:sz w:val="24"/>
                <w:lang w:val="sr-Cyrl-RS"/>
              </w:rPr>
              <w:t>30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9.</w:t>
            </w:r>
          </w:p>
        </w:tc>
        <w:tc>
          <w:tcPr>
            <w:tcW w:w="2980" w:type="dxa"/>
          </w:tcPr>
          <w:p w:rsidR="00381655" w:rsidRPr="004D559D" w:rsidRDefault="00381655" w:rsidP="00AA38F4">
            <w:pPr>
              <w:rPr>
                <w:sz w:val="24"/>
              </w:rPr>
            </w:pPr>
            <w:r w:rsidRPr="004D559D">
              <w:rPr>
                <w:sz w:val="24"/>
              </w:rPr>
              <w:t>Регистратор  А4  уски нови 320x290x5</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150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10.</w:t>
            </w:r>
          </w:p>
        </w:tc>
        <w:tc>
          <w:tcPr>
            <w:tcW w:w="2980" w:type="dxa"/>
          </w:tcPr>
          <w:p w:rsidR="00381655" w:rsidRPr="004D559D" w:rsidRDefault="00381655" w:rsidP="00AA38F4">
            <w:pPr>
              <w:rPr>
                <w:sz w:val="24"/>
              </w:rPr>
            </w:pPr>
            <w:r w:rsidRPr="004D559D">
              <w:rPr>
                <w:sz w:val="24"/>
              </w:rPr>
              <w:t>Хартија високи каро А3/250</w:t>
            </w:r>
          </w:p>
        </w:tc>
        <w:tc>
          <w:tcPr>
            <w:tcW w:w="1134" w:type="dxa"/>
          </w:tcPr>
          <w:p w:rsidR="00381655" w:rsidRPr="004D559D" w:rsidRDefault="00381655" w:rsidP="00AA38F4">
            <w:pPr>
              <w:jc w:val="center"/>
              <w:rPr>
                <w:sz w:val="24"/>
              </w:rPr>
            </w:pPr>
            <w:r w:rsidRPr="004D559D">
              <w:rPr>
                <w:sz w:val="24"/>
              </w:rPr>
              <w:t>рис</w:t>
            </w:r>
          </w:p>
        </w:tc>
        <w:tc>
          <w:tcPr>
            <w:tcW w:w="1315" w:type="dxa"/>
          </w:tcPr>
          <w:p w:rsidR="00381655" w:rsidRPr="004D559D" w:rsidRDefault="00381655" w:rsidP="00AA38F4">
            <w:pPr>
              <w:jc w:val="center"/>
              <w:rPr>
                <w:sz w:val="24"/>
              </w:rPr>
            </w:pPr>
            <w:r w:rsidRPr="004D559D">
              <w:rPr>
                <w:sz w:val="24"/>
              </w:rPr>
              <w:t>10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11.</w:t>
            </w:r>
          </w:p>
        </w:tc>
        <w:tc>
          <w:tcPr>
            <w:tcW w:w="2980" w:type="dxa"/>
          </w:tcPr>
          <w:p w:rsidR="00381655" w:rsidRPr="004D559D" w:rsidRDefault="00381655" w:rsidP="00AA38F4">
            <w:pPr>
              <w:rPr>
                <w:sz w:val="24"/>
              </w:rPr>
            </w:pPr>
            <w:r w:rsidRPr="004D559D">
              <w:rPr>
                <w:sz w:val="24"/>
              </w:rPr>
              <w:t>Фасцикла картонска бела</w:t>
            </w:r>
          </w:p>
          <w:p w:rsidR="00381655" w:rsidRPr="004D559D" w:rsidRDefault="00381655" w:rsidP="00AA38F4">
            <w:pPr>
              <w:rPr>
                <w:sz w:val="24"/>
                <w:lang w:val="sr-Cyrl-RS"/>
              </w:rPr>
            </w:pPr>
            <w:r w:rsidRPr="004D559D">
              <w:rPr>
                <w:sz w:val="24"/>
              </w:rPr>
              <w:t>280 гр,315x250</w:t>
            </w:r>
            <w:r w:rsidRPr="004D559D">
              <w:rPr>
                <w:sz w:val="24"/>
                <w:lang w:val="sr-Cyrl-RS"/>
              </w:rPr>
              <w:t xml:space="preserve"> мм</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700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1</w:t>
            </w:r>
            <w:r>
              <w:rPr>
                <w:sz w:val="24"/>
                <w:lang w:val="sr-Cyrl-RS"/>
              </w:rPr>
              <w:t>2.</w:t>
            </w:r>
          </w:p>
        </w:tc>
        <w:tc>
          <w:tcPr>
            <w:tcW w:w="2980" w:type="dxa"/>
          </w:tcPr>
          <w:p w:rsidR="00381655" w:rsidRPr="004D559D" w:rsidRDefault="00381655" w:rsidP="00AA38F4">
            <w:pPr>
              <w:rPr>
                <w:sz w:val="24"/>
                <w:lang w:val="sr-Cyrl-RS"/>
              </w:rPr>
            </w:pPr>
            <w:r w:rsidRPr="004D559D">
              <w:rPr>
                <w:sz w:val="24"/>
              </w:rPr>
              <w:t>Фасцикла картонска у боји 280 гр,315x250</w:t>
            </w:r>
            <w:r w:rsidRPr="004D559D">
              <w:rPr>
                <w:sz w:val="24"/>
                <w:lang w:val="sr-Cyrl-RS"/>
              </w:rPr>
              <w:t xml:space="preserve"> мм</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100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1</w:t>
            </w:r>
            <w:r>
              <w:rPr>
                <w:sz w:val="24"/>
                <w:lang w:val="sr-Cyrl-RS"/>
              </w:rPr>
              <w:t>3.</w:t>
            </w:r>
          </w:p>
        </w:tc>
        <w:tc>
          <w:tcPr>
            <w:tcW w:w="2980" w:type="dxa"/>
          </w:tcPr>
          <w:p w:rsidR="00381655" w:rsidRPr="004D559D" w:rsidRDefault="00381655" w:rsidP="00AA38F4">
            <w:pPr>
              <w:rPr>
                <w:sz w:val="24"/>
              </w:rPr>
            </w:pPr>
            <w:r w:rsidRPr="004D559D">
              <w:rPr>
                <w:sz w:val="24"/>
              </w:rPr>
              <w:t>Фасцикла ПВЦ Л 100мик</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1000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592A96" w:rsidRDefault="00381655" w:rsidP="00AA38F4">
            <w:pPr>
              <w:rPr>
                <w:sz w:val="24"/>
                <w:lang w:val="sr-Cyrl-RS"/>
              </w:rPr>
            </w:pPr>
            <w:r>
              <w:rPr>
                <w:sz w:val="24"/>
                <w:lang w:val="sr-Cyrl-RS"/>
              </w:rPr>
              <w:t>14</w:t>
            </w:r>
            <w:r w:rsidRPr="00592A96">
              <w:rPr>
                <w:sz w:val="24"/>
                <w:lang w:val="sr-Cyrl-RS"/>
              </w:rPr>
              <w:t>.</w:t>
            </w:r>
          </w:p>
        </w:tc>
        <w:tc>
          <w:tcPr>
            <w:tcW w:w="2980" w:type="dxa"/>
          </w:tcPr>
          <w:p w:rsidR="00381655" w:rsidRPr="00592A96" w:rsidRDefault="00381655" w:rsidP="00AA38F4">
            <w:pPr>
              <w:rPr>
                <w:sz w:val="24"/>
                <w:lang w:val="sr-Cyrl-RS"/>
              </w:rPr>
            </w:pPr>
            <w:r w:rsidRPr="00592A96">
              <w:rPr>
                <w:sz w:val="24"/>
                <w:lang w:val="sr-Cyrl-RS"/>
              </w:rPr>
              <w:t>Фасцикла ПВЦ У 100мик</w:t>
            </w:r>
          </w:p>
        </w:tc>
        <w:tc>
          <w:tcPr>
            <w:tcW w:w="1134" w:type="dxa"/>
          </w:tcPr>
          <w:p w:rsidR="00381655" w:rsidRPr="00592A96" w:rsidRDefault="00381655" w:rsidP="00AA38F4">
            <w:pPr>
              <w:jc w:val="center"/>
              <w:rPr>
                <w:sz w:val="24"/>
                <w:lang w:val="sr-Cyrl-RS"/>
              </w:rPr>
            </w:pPr>
            <w:r w:rsidRPr="00592A96">
              <w:rPr>
                <w:sz w:val="24"/>
                <w:lang w:val="sr-Cyrl-RS"/>
              </w:rPr>
              <w:t>ком</w:t>
            </w:r>
          </w:p>
        </w:tc>
        <w:tc>
          <w:tcPr>
            <w:tcW w:w="1315" w:type="dxa"/>
          </w:tcPr>
          <w:p w:rsidR="00381655" w:rsidRPr="00592A96" w:rsidRDefault="00381655" w:rsidP="00AA38F4">
            <w:pPr>
              <w:jc w:val="center"/>
              <w:rPr>
                <w:sz w:val="24"/>
                <w:lang w:val="sr-Cyrl-RS"/>
              </w:rPr>
            </w:pPr>
            <w:r w:rsidRPr="00592A96">
              <w:rPr>
                <w:sz w:val="24"/>
                <w:lang w:val="sr-Cyrl-RS"/>
              </w:rPr>
              <w:t>1000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1</w:t>
            </w:r>
            <w:r>
              <w:rPr>
                <w:sz w:val="24"/>
                <w:lang w:val="sr-Cyrl-RS"/>
              </w:rPr>
              <w:t>5.</w:t>
            </w:r>
          </w:p>
        </w:tc>
        <w:tc>
          <w:tcPr>
            <w:tcW w:w="2980" w:type="dxa"/>
          </w:tcPr>
          <w:p w:rsidR="00381655" w:rsidRPr="004D559D" w:rsidRDefault="00381655" w:rsidP="00AA38F4">
            <w:pPr>
              <w:rPr>
                <w:sz w:val="24"/>
              </w:rPr>
            </w:pPr>
            <w:r>
              <w:rPr>
                <w:sz w:val="24"/>
              </w:rPr>
              <w:t>Фасцикла ПВЦ 11 Р 1</w:t>
            </w:r>
            <w:r>
              <w:rPr>
                <w:sz w:val="24"/>
                <w:lang w:val="sr-Cyrl-RS"/>
              </w:rPr>
              <w:t>1</w:t>
            </w:r>
            <w:r w:rsidRPr="004D559D">
              <w:rPr>
                <w:sz w:val="24"/>
              </w:rPr>
              <w:t>0мик</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6000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rPr>
          <w:trHeight w:val="526"/>
        </w:trPr>
        <w:tc>
          <w:tcPr>
            <w:tcW w:w="852" w:type="dxa"/>
          </w:tcPr>
          <w:p w:rsidR="00381655" w:rsidRPr="0034234B" w:rsidRDefault="00381655" w:rsidP="00AA38F4">
            <w:pPr>
              <w:rPr>
                <w:sz w:val="24"/>
                <w:lang w:val="sr-Cyrl-RS"/>
              </w:rPr>
            </w:pPr>
            <w:r>
              <w:rPr>
                <w:sz w:val="24"/>
              </w:rPr>
              <w:t>1</w:t>
            </w:r>
            <w:r>
              <w:rPr>
                <w:sz w:val="24"/>
                <w:lang w:val="sr-Cyrl-RS"/>
              </w:rPr>
              <w:t>6.</w:t>
            </w:r>
          </w:p>
        </w:tc>
        <w:tc>
          <w:tcPr>
            <w:tcW w:w="2980" w:type="dxa"/>
          </w:tcPr>
          <w:p w:rsidR="00381655" w:rsidRPr="004D559D" w:rsidRDefault="00381655" w:rsidP="00AA38F4">
            <w:pPr>
              <w:rPr>
                <w:sz w:val="24"/>
              </w:rPr>
            </w:pPr>
            <w:r w:rsidRPr="004D559D">
              <w:rPr>
                <w:sz w:val="24"/>
              </w:rPr>
              <w:t>ПВЦ фасцикла са дугметом А4</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5</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rPr>
          <w:trHeight w:val="526"/>
        </w:trPr>
        <w:tc>
          <w:tcPr>
            <w:tcW w:w="852" w:type="dxa"/>
          </w:tcPr>
          <w:p w:rsidR="00381655" w:rsidRPr="0034234B" w:rsidRDefault="00381655" w:rsidP="00AA38F4">
            <w:pPr>
              <w:rPr>
                <w:sz w:val="24"/>
                <w:lang w:val="sr-Cyrl-RS"/>
              </w:rPr>
            </w:pPr>
            <w:r>
              <w:rPr>
                <w:sz w:val="24"/>
              </w:rPr>
              <w:t>1</w:t>
            </w:r>
            <w:r>
              <w:rPr>
                <w:sz w:val="24"/>
                <w:lang w:val="sr-Cyrl-RS"/>
              </w:rPr>
              <w:t>7.</w:t>
            </w:r>
          </w:p>
        </w:tc>
        <w:tc>
          <w:tcPr>
            <w:tcW w:w="2980" w:type="dxa"/>
          </w:tcPr>
          <w:p w:rsidR="00381655" w:rsidRPr="004D559D" w:rsidRDefault="00381655" w:rsidP="00AA38F4">
            <w:pPr>
              <w:rPr>
                <w:sz w:val="24"/>
              </w:rPr>
            </w:pPr>
            <w:r w:rsidRPr="004D559D">
              <w:rPr>
                <w:sz w:val="24"/>
              </w:rPr>
              <w:t>ПВЦ фасцикла са дугметом А5</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5</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rPr>
          <w:trHeight w:val="526"/>
        </w:trPr>
        <w:tc>
          <w:tcPr>
            <w:tcW w:w="852" w:type="dxa"/>
          </w:tcPr>
          <w:p w:rsidR="00381655" w:rsidRPr="0034234B" w:rsidRDefault="00381655" w:rsidP="00AA38F4">
            <w:pPr>
              <w:rPr>
                <w:sz w:val="24"/>
                <w:lang w:val="sr-Cyrl-RS"/>
              </w:rPr>
            </w:pPr>
            <w:r>
              <w:rPr>
                <w:sz w:val="24"/>
              </w:rPr>
              <w:t>1</w:t>
            </w:r>
            <w:r>
              <w:rPr>
                <w:sz w:val="24"/>
                <w:lang w:val="sr-Cyrl-RS"/>
              </w:rPr>
              <w:t>8.</w:t>
            </w:r>
          </w:p>
        </w:tc>
        <w:tc>
          <w:tcPr>
            <w:tcW w:w="2980" w:type="dxa"/>
          </w:tcPr>
          <w:p w:rsidR="00381655" w:rsidRPr="004D559D" w:rsidRDefault="00381655" w:rsidP="00AA38F4">
            <w:pPr>
              <w:rPr>
                <w:sz w:val="24"/>
              </w:rPr>
            </w:pPr>
            <w:r w:rsidRPr="004D559D">
              <w:rPr>
                <w:sz w:val="24"/>
              </w:rPr>
              <w:t>Фасцикла ПВЦ са механиком</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600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rPr>
          <w:trHeight w:val="526"/>
        </w:trPr>
        <w:tc>
          <w:tcPr>
            <w:tcW w:w="852" w:type="dxa"/>
          </w:tcPr>
          <w:p w:rsidR="00381655" w:rsidRPr="0034234B" w:rsidRDefault="00381655" w:rsidP="00AA38F4">
            <w:pPr>
              <w:rPr>
                <w:sz w:val="24"/>
                <w:lang w:val="sr-Cyrl-RS"/>
              </w:rPr>
            </w:pPr>
            <w:r>
              <w:rPr>
                <w:sz w:val="24"/>
              </w:rPr>
              <w:t>1</w:t>
            </w:r>
            <w:r>
              <w:rPr>
                <w:sz w:val="24"/>
                <w:lang w:val="sr-Cyrl-RS"/>
              </w:rPr>
              <w:t>9.</w:t>
            </w:r>
          </w:p>
        </w:tc>
        <w:tc>
          <w:tcPr>
            <w:tcW w:w="2980" w:type="dxa"/>
          </w:tcPr>
          <w:p w:rsidR="00381655" w:rsidRPr="004D559D" w:rsidRDefault="00381655" w:rsidP="00AA38F4">
            <w:pPr>
              <w:rPr>
                <w:sz w:val="24"/>
              </w:rPr>
            </w:pPr>
            <w:r w:rsidRPr="004D559D">
              <w:rPr>
                <w:sz w:val="24"/>
              </w:rPr>
              <w:t>Фасцикла са пантљиком на везивање лепенка  1,5 мм</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30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rPr>
          <w:trHeight w:val="526"/>
        </w:trPr>
        <w:tc>
          <w:tcPr>
            <w:tcW w:w="852" w:type="dxa"/>
          </w:tcPr>
          <w:p w:rsidR="00381655" w:rsidRPr="0034234B" w:rsidRDefault="00381655" w:rsidP="00AA38F4">
            <w:pPr>
              <w:rPr>
                <w:sz w:val="24"/>
                <w:lang w:val="sr-Cyrl-RS"/>
              </w:rPr>
            </w:pPr>
            <w:r>
              <w:rPr>
                <w:sz w:val="24"/>
                <w:lang w:val="sr-Cyrl-RS"/>
              </w:rPr>
              <w:t>20.</w:t>
            </w:r>
          </w:p>
        </w:tc>
        <w:tc>
          <w:tcPr>
            <w:tcW w:w="2980" w:type="dxa"/>
          </w:tcPr>
          <w:p w:rsidR="00381655" w:rsidRPr="004D559D" w:rsidRDefault="00381655" w:rsidP="00AA38F4">
            <w:pPr>
              <w:rPr>
                <w:sz w:val="24"/>
                <w:lang w:val="sr-Cyrl-RS"/>
              </w:rPr>
            </w:pPr>
            <w:r w:rsidRPr="004D559D">
              <w:rPr>
                <w:sz w:val="24"/>
                <w:lang w:val="sr-Cyrl-RS"/>
              </w:rPr>
              <w:t>Клобучни папир</w:t>
            </w:r>
            <w:r w:rsidRPr="004D559D">
              <w:rPr>
                <w:sz w:val="24"/>
              </w:rPr>
              <w:t xml:space="preserve">  </w:t>
            </w:r>
          </w:p>
        </w:tc>
        <w:tc>
          <w:tcPr>
            <w:tcW w:w="1134" w:type="dxa"/>
          </w:tcPr>
          <w:p w:rsidR="00381655" w:rsidRPr="004D559D" w:rsidRDefault="00381655" w:rsidP="00AA38F4">
            <w:pPr>
              <w:jc w:val="center"/>
              <w:rPr>
                <w:sz w:val="24"/>
              </w:rPr>
            </w:pPr>
            <w:r w:rsidRPr="004D559D">
              <w:rPr>
                <w:sz w:val="24"/>
              </w:rPr>
              <w:t>кг</w:t>
            </w:r>
          </w:p>
        </w:tc>
        <w:tc>
          <w:tcPr>
            <w:tcW w:w="1315" w:type="dxa"/>
          </w:tcPr>
          <w:p w:rsidR="00381655" w:rsidRPr="004D559D" w:rsidRDefault="00381655" w:rsidP="00AA38F4">
            <w:pPr>
              <w:jc w:val="center"/>
              <w:rPr>
                <w:sz w:val="24"/>
              </w:rPr>
            </w:pPr>
            <w:r w:rsidRPr="004D559D">
              <w:rPr>
                <w:sz w:val="24"/>
              </w:rPr>
              <w:t>20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rPr>
          <w:trHeight w:val="526"/>
        </w:trPr>
        <w:tc>
          <w:tcPr>
            <w:tcW w:w="852" w:type="dxa"/>
          </w:tcPr>
          <w:p w:rsidR="00381655" w:rsidRPr="0034234B" w:rsidRDefault="00381655" w:rsidP="00AA38F4">
            <w:pPr>
              <w:rPr>
                <w:sz w:val="24"/>
                <w:lang w:val="sr-Cyrl-RS"/>
              </w:rPr>
            </w:pPr>
            <w:r>
              <w:rPr>
                <w:sz w:val="24"/>
                <w:lang w:val="sr-Cyrl-RS"/>
              </w:rPr>
              <w:lastRenderedPageBreak/>
              <w:t>21.</w:t>
            </w:r>
          </w:p>
        </w:tc>
        <w:tc>
          <w:tcPr>
            <w:tcW w:w="2980" w:type="dxa"/>
          </w:tcPr>
          <w:p w:rsidR="00381655" w:rsidRPr="004D559D" w:rsidRDefault="00381655" w:rsidP="00AA38F4">
            <w:pPr>
              <w:rPr>
                <w:sz w:val="24"/>
              </w:rPr>
            </w:pPr>
            <w:r>
              <w:rPr>
                <w:sz w:val="24"/>
              </w:rPr>
              <w:t>Индиго п</w:t>
            </w:r>
            <w:r>
              <w:rPr>
                <w:sz w:val="24"/>
                <w:lang w:val="sr-Cyrl-RS"/>
              </w:rPr>
              <w:t>ластифицирани</w:t>
            </w:r>
            <w:r w:rsidRPr="004D559D">
              <w:rPr>
                <w:sz w:val="24"/>
              </w:rPr>
              <w:t xml:space="preserve"> плави 1/100</w:t>
            </w:r>
          </w:p>
          <w:p w:rsidR="00381655" w:rsidRPr="004D559D" w:rsidRDefault="00381655" w:rsidP="00AA38F4">
            <w:pPr>
              <w:rPr>
                <w:sz w:val="24"/>
              </w:rPr>
            </w:pPr>
            <w:r w:rsidRPr="004D559D">
              <w:rPr>
                <w:sz w:val="24"/>
              </w:rPr>
              <w:t>210×330мм</w:t>
            </w:r>
          </w:p>
        </w:tc>
        <w:tc>
          <w:tcPr>
            <w:tcW w:w="1134" w:type="dxa"/>
          </w:tcPr>
          <w:p w:rsidR="00381655" w:rsidRPr="004D559D" w:rsidRDefault="00381655" w:rsidP="00AA38F4">
            <w:pPr>
              <w:jc w:val="center"/>
              <w:rPr>
                <w:sz w:val="24"/>
              </w:rPr>
            </w:pPr>
            <w:r w:rsidRPr="004D559D">
              <w:rPr>
                <w:sz w:val="24"/>
              </w:rPr>
              <w:t>кут</w:t>
            </w:r>
          </w:p>
        </w:tc>
        <w:tc>
          <w:tcPr>
            <w:tcW w:w="1315" w:type="dxa"/>
          </w:tcPr>
          <w:p w:rsidR="00381655" w:rsidRPr="00592A96" w:rsidRDefault="00381655" w:rsidP="00AA38F4">
            <w:pPr>
              <w:jc w:val="center"/>
              <w:rPr>
                <w:sz w:val="24"/>
                <w:lang w:val="sr-Cyrl-RS"/>
              </w:rPr>
            </w:pPr>
            <w:r w:rsidRPr="004D559D">
              <w:rPr>
                <w:sz w:val="24"/>
              </w:rPr>
              <w:t>1</w:t>
            </w:r>
            <w:r>
              <w:rPr>
                <w:sz w:val="24"/>
                <w:lang w:val="sr-Cyrl-RS"/>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22.</w:t>
            </w:r>
          </w:p>
        </w:tc>
        <w:tc>
          <w:tcPr>
            <w:tcW w:w="2980" w:type="dxa"/>
          </w:tcPr>
          <w:p w:rsidR="00381655" w:rsidRPr="004D559D" w:rsidRDefault="00381655" w:rsidP="00AA38F4">
            <w:pPr>
              <w:rPr>
                <w:sz w:val="24"/>
              </w:rPr>
            </w:pPr>
            <w:r w:rsidRPr="004D559D">
              <w:rPr>
                <w:sz w:val="24"/>
              </w:rPr>
              <w:t>Блок за белешке бела коцка 9×9×5 cm 600 lista</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592A96" w:rsidRDefault="00381655" w:rsidP="00AA38F4">
            <w:pPr>
              <w:jc w:val="center"/>
              <w:rPr>
                <w:sz w:val="24"/>
                <w:lang w:val="sr-Cyrl-RS"/>
              </w:rPr>
            </w:pPr>
            <w:r>
              <w:rPr>
                <w:sz w:val="24"/>
              </w:rPr>
              <w:t>1</w:t>
            </w:r>
            <w:r w:rsidRPr="004D559D">
              <w:rPr>
                <w:sz w:val="24"/>
              </w:rPr>
              <w:t>0</w:t>
            </w:r>
            <w:r>
              <w:rPr>
                <w:sz w:val="24"/>
                <w:lang w:val="sr-Cyrl-RS"/>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2</w:t>
            </w:r>
            <w:r>
              <w:rPr>
                <w:sz w:val="24"/>
                <w:lang w:val="sr-Cyrl-RS"/>
              </w:rPr>
              <w:t>3.</w:t>
            </w:r>
          </w:p>
        </w:tc>
        <w:tc>
          <w:tcPr>
            <w:tcW w:w="2980" w:type="dxa"/>
          </w:tcPr>
          <w:p w:rsidR="00381655" w:rsidRPr="004D559D" w:rsidRDefault="00381655" w:rsidP="00AA38F4">
            <w:pPr>
              <w:rPr>
                <w:sz w:val="24"/>
              </w:rPr>
            </w:pPr>
            <w:r w:rsidRPr="004D559D">
              <w:rPr>
                <w:sz w:val="24"/>
              </w:rPr>
              <w:t>Блок за белешке слеп 75*75 у боји POST-IT</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rPr>
              <w:t>10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2</w:t>
            </w:r>
            <w:r>
              <w:rPr>
                <w:sz w:val="24"/>
                <w:lang w:val="sr-Cyrl-RS"/>
              </w:rPr>
              <w:t>4.</w:t>
            </w:r>
          </w:p>
        </w:tc>
        <w:tc>
          <w:tcPr>
            <w:tcW w:w="2980" w:type="dxa"/>
          </w:tcPr>
          <w:p w:rsidR="00381655" w:rsidRPr="004D559D" w:rsidRDefault="00381655" w:rsidP="00AA38F4">
            <w:pPr>
              <w:rPr>
                <w:sz w:val="24"/>
              </w:rPr>
            </w:pPr>
            <w:r w:rsidRPr="004D559D">
              <w:rPr>
                <w:sz w:val="24"/>
              </w:rPr>
              <w:t>Коверте американ ДП 90 гр самолепљиве</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rPr>
              <w:t>12</w:t>
            </w:r>
            <w:r w:rsidRPr="004D559D">
              <w:rPr>
                <w:sz w:val="24"/>
              </w:rPr>
              <w:t>000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2</w:t>
            </w:r>
            <w:r>
              <w:rPr>
                <w:sz w:val="24"/>
                <w:lang w:val="sr-Cyrl-RS"/>
              </w:rPr>
              <w:t>5.</w:t>
            </w:r>
          </w:p>
        </w:tc>
        <w:tc>
          <w:tcPr>
            <w:tcW w:w="2980" w:type="dxa"/>
          </w:tcPr>
          <w:p w:rsidR="00381655" w:rsidRPr="004D559D" w:rsidRDefault="00381655" w:rsidP="00AA38F4">
            <w:pPr>
              <w:rPr>
                <w:sz w:val="24"/>
              </w:rPr>
            </w:pPr>
            <w:r w:rsidRPr="004D559D">
              <w:rPr>
                <w:sz w:val="24"/>
              </w:rPr>
              <w:t>Коверте жуте самолепљиве А4</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rPr>
              <w:t>10</w:t>
            </w:r>
            <w:r w:rsidRPr="004D559D">
              <w:rPr>
                <w:sz w:val="24"/>
              </w:rPr>
              <w:t>000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2</w:t>
            </w:r>
            <w:r>
              <w:rPr>
                <w:sz w:val="24"/>
                <w:lang w:val="sr-Cyrl-RS"/>
              </w:rPr>
              <w:t>6.</w:t>
            </w:r>
          </w:p>
        </w:tc>
        <w:tc>
          <w:tcPr>
            <w:tcW w:w="2980" w:type="dxa"/>
          </w:tcPr>
          <w:p w:rsidR="00381655" w:rsidRPr="004D559D" w:rsidRDefault="00381655" w:rsidP="00AA38F4">
            <w:pPr>
              <w:rPr>
                <w:sz w:val="24"/>
              </w:rPr>
            </w:pPr>
            <w:r w:rsidRPr="004D559D">
              <w:rPr>
                <w:sz w:val="24"/>
              </w:rPr>
              <w:t>Коверте розе самолепљиве Б5</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rPr>
              <w:t>5</w:t>
            </w:r>
            <w:r w:rsidRPr="004D559D">
              <w:rPr>
                <w:sz w:val="24"/>
              </w:rPr>
              <w:t>000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2</w:t>
            </w:r>
            <w:r>
              <w:rPr>
                <w:sz w:val="24"/>
                <w:lang w:val="sr-Cyrl-RS"/>
              </w:rPr>
              <w:t>7.</w:t>
            </w:r>
          </w:p>
        </w:tc>
        <w:tc>
          <w:tcPr>
            <w:tcW w:w="2980" w:type="dxa"/>
          </w:tcPr>
          <w:p w:rsidR="00381655" w:rsidRPr="004D559D" w:rsidRDefault="00381655" w:rsidP="00AA38F4">
            <w:pPr>
              <w:rPr>
                <w:sz w:val="24"/>
              </w:rPr>
            </w:pPr>
            <w:r w:rsidRPr="004D559D">
              <w:rPr>
                <w:sz w:val="24"/>
              </w:rPr>
              <w:t xml:space="preserve">Коверте беле самолепљиве </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2500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2</w:t>
            </w:r>
            <w:r>
              <w:rPr>
                <w:sz w:val="24"/>
                <w:lang w:val="sr-Cyrl-RS"/>
              </w:rPr>
              <w:t>8.</w:t>
            </w:r>
          </w:p>
        </w:tc>
        <w:tc>
          <w:tcPr>
            <w:tcW w:w="2980" w:type="dxa"/>
          </w:tcPr>
          <w:p w:rsidR="00381655" w:rsidRPr="004D559D" w:rsidRDefault="00381655" w:rsidP="00AA38F4">
            <w:pPr>
              <w:rPr>
                <w:sz w:val="24"/>
              </w:rPr>
            </w:pPr>
            <w:r w:rsidRPr="004D559D">
              <w:rPr>
                <w:sz w:val="24"/>
              </w:rPr>
              <w:t>Коверте плаве самолепљиве</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rPr>
              <w:t>500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2</w:t>
            </w:r>
            <w:r>
              <w:rPr>
                <w:sz w:val="24"/>
                <w:lang w:val="sr-Cyrl-RS"/>
              </w:rPr>
              <w:t>9.</w:t>
            </w:r>
          </w:p>
        </w:tc>
        <w:tc>
          <w:tcPr>
            <w:tcW w:w="2980" w:type="dxa"/>
          </w:tcPr>
          <w:p w:rsidR="00381655" w:rsidRPr="004D559D" w:rsidRDefault="00381655" w:rsidP="00AA38F4">
            <w:pPr>
              <w:rPr>
                <w:sz w:val="24"/>
                <w:lang w:val="sr-Cyrl-RS"/>
              </w:rPr>
            </w:pPr>
            <w:r w:rsidRPr="004D559D">
              <w:rPr>
                <w:sz w:val="24"/>
              </w:rPr>
              <w:t>Свеске ТП А4 100</w:t>
            </w:r>
            <w:r w:rsidRPr="004D559D">
              <w:rPr>
                <w:sz w:val="24"/>
                <w:lang w:val="sr-Cyrl-RS"/>
              </w:rPr>
              <w:t xml:space="preserve"> </w:t>
            </w:r>
            <w:r w:rsidRPr="004D559D">
              <w:rPr>
                <w:sz w:val="24"/>
              </w:rPr>
              <w:t>листа</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70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30.</w:t>
            </w:r>
          </w:p>
        </w:tc>
        <w:tc>
          <w:tcPr>
            <w:tcW w:w="2980" w:type="dxa"/>
          </w:tcPr>
          <w:p w:rsidR="00381655" w:rsidRPr="004D559D" w:rsidRDefault="00381655" w:rsidP="00AA38F4">
            <w:pPr>
              <w:rPr>
                <w:sz w:val="24"/>
              </w:rPr>
            </w:pPr>
            <w:r w:rsidRPr="004D559D">
              <w:rPr>
                <w:sz w:val="24"/>
              </w:rPr>
              <w:t>Свеске ТП А5 100 листа</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70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31.</w:t>
            </w:r>
          </w:p>
        </w:tc>
        <w:tc>
          <w:tcPr>
            <w:tcW w:w="2980" w:type="dxa"/>
          </w:tcPr>
          <w:p w:rsidR="00381655" w:rsidRPr="004D559D" w:rsidRDefault="00381655" w:rsidP="00AA38F4">
            <w:pPr>
              <w:rPr>
                <w:sz w:val="24"/>
              </w:rPr>
            </w:pPr>
            <w:r w:rsidRPr="004D559D">
              <w:rPr>
                <w:sz w:val="24"/>
              </w:rPr>
              <w:t xml:space="preserve">Свеске МП А4 100 листа </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rPr>
              <w:t>2</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32.</w:t>
            </w:r>
          </w:p>
        </w:tc>
        <w:tc>
          <w:tcPr>
            <w:tcW w:w="2980" w:type="dxa"/>
          </w:tcPr>
          <w:p w:rsidR="00381655" w:rsidRPr="004D559D" w:rsidRDefault="00381655" w:rsidP="00AA38F4">
            <w:pPr>
              <w:rPr>
                <w:sz w:val="24"/>
              </w:rPr>
            </w:pPr>
            <w:r w:rsidRPr="004D559D">
              <w:rPr>
                <w:sz w:val="24"/>
              </w:rPr>
              <w:t>Свеске МП А5 100 листа</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rPr>
              <w:t>2</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EB03DD" w:rsidRDefault="00381655" w:rsidP="00AA38F4">
            <w:pPr>
              <w:rPr>
                <w:sz w:val="24"/>
                <w:lang w:val="sr-Latn-RS"/>
              </w:rPr>
            </w:pPr>
            <w:r>
              <w:rPr>
                <w:sz w:val="24"/>
                <w:lang w:val="sr-Latn-RS"/>
              </w:rPr>
              <w:t>3</w:t>
            </w:r>
            <w:r>
              <w:rPr>
                <w:sz w:val="24"/>
                <w:lang w:val="sr-Cyrl-RS"/>
              </w:rPr>
              <w:t>3</w:t>
            </w:r>
            <w:r w:rsidRPr="00EB03DD">
              <w:rPr>
                <w:sz w:val="24"/>
                <w:lang w:val="sr-Latn-RS"/>
              </w:rPr>
              <w:t>.</w:t>
            </w:r>
          </w:p>
        </w:tc>
        <w:tc>
          <w:tcPr>
            <w:tcW w:w="2980" w:type="dxa"/>
          </w:tcPr>
          <w:p w:rsidR="00381655" w:rsidRPr="008F5113" w:rsidRDefault="00381655" w:rsidP="00AA38F4">
            <w:pPr>
              <w:rPr>
                <w:sz w:val="24"/>
                <w:lang w:val="sr-Cyrl-RS"/>
              </w:rPr>
            </w:pPr>
            <w:r w:rsidRPr="008F5113">
              <w:rPr>
                <w:sz w:val="24"/>
                <w:lang w:val="sr-Cyrl-RS"/>
              </w:rPr>
              <w:t>Свеске са спиралом А4</w:t>
            </w:r>
            <w:r w:rsidR="008F5113" w:rsidRPr="008F5113">
              <w:rPr>
                <w:sz w:val="24"/>
                <w:lang w:val="sr-Cyrl-RS"/>
              </w:rPr>
              <w:t>,100 листа</w:t>
            </w:r>
          </w:p>
        </w:tc>
        <w:tc>
          <w:tcPr>
            <w:tcW w:w="1134" w:type="dxa"/>
          </w:tcPr>
          <w:p w:rsidR="00381655" w:rsidRPr="008F5113" w:rsidRDefault="00381655" w:rsidP="00AA38F4">
            <w:pPr>
              <w:jc w:val="center"/>
              <w:rPr>
                <w:sz w:val="24"/>
                <w:lang w:val="sr-Cyrl-RS"/>
              </w:rPr>
            </w:pPr>
            <w:r w:rsidRPr="008F5113">
              <w:rPr>
                <w:sz w:val="24"/>
                <w:lang w:val="sr-Cyrl-RS"/>
              </w:rPr>
              <w:t>ком</w:t>
            </w:r>
          </w:p>
        </w:tc>
        <w:tc>
          <w:tcPr>
            <w:tcW w:w="1315" w:type="dxa"/>
          </w:tcPr>
          <w:p w:rsidR="00381655" w:rsidRPr="008F5113" w:rsidRDefault="003A1CB3" w:rsidP="00AA38F4">
            <w:pPr>
              <w:jc w:val="center"/>
              <w:rPr>
                <w:sz w:val="24"/>
                <w:lang w:val="sr-Cyrl-RS"/>
              </w:rPr>
            </w:pPr>
            <w:r>
              <w:rPr>
                <w:sz w:val="24"/>
                <w:lang w:val="sr-Latn-RS"/>
              </w:rPr>
              <w:t>3</w:t>
            </w:r>
            <w:r w:rsidR="008F5113">
              <w:rPr>
                <w:sz w:val="24"/>
                <w:lang w:val="sr-Cyrl-RS"/>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EB03DD" w:rsidRDefault="00381655" w:rsidP="00AA38F4">
            <w:pPr>
              <w:rPr>
                <w:sz w:val="24"/>
                <w:lang w:val="sr-Latn-RS"/>
              </w:rPr>
            </w:pPr>
            <w:r>
              <w:rPr>
                <w:sz w:val="24"/>
                <w:lang w:val="sr-Latn-RS"/>
              </w:rPr>
              <w:t>3</w:t>
            </w:r>
            <w:r>
              <w:rPr>
                <w:sz w:val="24"/>
                <w:lang w:val="sr-Cyrl-RS"/>
              </w:rPr>
              <w:t>4</w:t>
            </w:r>
            <w:r w:rsidRPr="00EB03DD">
              <w:rPr>
                <w:sz w:val="24"/>
                <w:lang w:val="sr-Latn-RS"/>
              </w:rPr>
              <w:t>.</w:t>
            </w:r>
          </w:p>
        </w:tc>
        <w:tc>
          <w:tcPr>
            <w:tcW w:w="2980" w:type="dxa"/>
          </w:tcPr>
          <w:p w:rsidR="00381655" w:rsidRPr="00EB03DD" w:rsidRDefault="00381655" w:rsidP="00AA38F4">
            <w:pPr>
              <w:rPr>
                <w:sz w:val="24"/>
                <w:lang w:val="sr-Cyrl-RS"/>
              </w:rPr>
            </w:pPr>
            <w:r w:rsidRPr="00EB03DD">
              <w:rPr>
                <w:sz w:val="24"/>
                <w:lang w:val="sr-Cyrl-RS"/>
              </w:rPr>
              <w:t>Роковник Б5 формат , одштампан на офсет крем папиру 80г, 224 стране са линијама,од еко-коже, 17,5</w:t>
            </w:r>
            <w:r w:rsidRPr="00EB03DD">
              <w:rPr>
                <w:sz w:val="24"/>
                <w:lang w:val="sr-Latn-RS"/>
              </w:rPr>
              <w:t>x</w:t>
            </w:r>
            <w:r w:rsidRPr="00EB03DD">
              <w:rPr>
                <w:sz w:val="24"/>
                <w:lang w:val="sr-Cyrl-RS"/>
              </w:rPr>
              <w:t>24,5цм, могућност штампе сувог жига, сито штампе,ласерска гравура, дигитална штампа</w:t>
            </w:r>
          </w:p>
        </w:tc>
        <w:tc>
          <w:tcPr>
            <w:tcW w:w="1134" w:type="dxa"/>
          </w:tcPr>
          <w:p w:rsidR="00381655" w:rsidRPr="00EB03DD" w:rsidRDefault="00381655" w:rsidP="00AA38F4">
            <w:pPr>
              <w:jc w:val="center"/>
              <w:rPr>
                <w:sz w:val="24"/>
                <w:lang w:val="sr-Cyrl-RS"/>
              </w:rPr>
            </w:pPr>
            <w:r w:rsidRPr="00EB03DD">
              <w:rPr>
                <w:sz w:val="24"/>
                <w:lang w:val="sr-Cyrl-RS"/>
              </w:rPr>
              <w:t>ком</w:t>
            </w:r>
          </w:p>
        </w:tc>
        <w:tc>
          <w:tcPr>
            <w:tcW w:w="1315" w:type="dxa"/>
          </w:tcPr>
          <w:p w:rsidR="00381655" w:rsidRPr="00EB03DD" w:rsidRDefault="00381655" w:rsidP="00AA38F4">
            <w:pPr>
              <w:jc w:val="center"/>
              <w:rPr>
                <w:sz w:val="24"/>
                <w:lang w:val="sr-Cyrl-RS"/>
              </w:rPr>
            </w:pPr>
            <w:r w:rsidRPr="00EB03DD">
              <w:rPr>
                <w:sz w:val="24"/>
                <w:lang w:val="sr-Cyrl-RS"/>
              </w:rPr>
              <w:t>50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EB03DD" w:rsidRDefault="00381655" w:rsidP="00AA38F4">
            <w:pPr>
              <w:rPr>
                <w:sz w:val="24"/>
                <w:lang w:val="sr-Latn-RS"/>
              </w:rPr>
            </w:pPr>
            <w:r>
              <w:rPr>
                <w:sz w:val="24"/>
                <w:lang w:val="sr-Latn-RS"/>
              </w:rPr>
              <w:t>3</w:t>
            </w:r>
            <w:r>
              <w:rPr>
                <w:sz w:val="24"/>
                <w:lang w:val="sr-Cyrl-RS"/>
              </w:rPr>
              <w:t>5</w:t>
            </w:r>
            <w:r w:rsidRPr="00EB03DD">
              <w:rPr>
                <w:sz w:val="24"/>
                <w:lang w:val="sr-Latn-RS"/>
              </w:rPr>
              <w:t>.</w:t>
            </w:r>
          </w:p>
        </w:tc>
        <w:tc>
          <w:tcPr>
            <w:tcW w:w="2980" w:type="dxa"/>
          </w:tcPr>
          <w:p w:rsidR="00381655" w:rsidRPr="00EB03DD" w:rsidRDefault="00381655" w:rsidP="00AA38F4">
            <w:pPr>
              <w:rPr>
                <w:sz w:val="24"/>
              </w:rPr>
            </w:pPr>
            <w:r w:rsidRPr="00EB03DD">
              <w:rPr>
                <w:sz w:val="24"/>
                <w:lang w:val="sr-Cyrl-RS"/>
              </w:rPr>
              <w:t>Роковник Б5 формат, у поклон кутији , одштампан на офсет крем папиру 80г, 224 стране са линијама,од еко-коже, 17,5</w:t>
            </w:r>
            <w:r w:rsidRPr="00EB03DD">
              <w:rPr>
                <w:sz w:val="24"/>
                <w:lang w:val="sr-Latn-RS"/>
              </w:rPr>
              <w:t>x</w:t>
            </w:r>
            <w:r w:rsidRPr="00EB03DD">
              <w:rPr>
                <w:sz w:val="24"/>
                <w:lang w:val="sr-Cyrl-RS"/>
              </w:rPr>
              <w:t>24,5цм, могућност штампе сувог жига, сито штампе,ласерска гравура, дигитална штампа</w:t>
            </w:r>
          </w:p>
        </w:tc>
        <w:tc>
          <w:tcPr>
            <w:tcW w:w="1134" w:type="dxa"/>
          </w:tcPr>
          <w:p w:rsidR="00381655" w:rsidRPr="00EB03DD" w:rsidRDefault="00381655" w:rsidP="00AA38F4">
            <w:pPr>
              <w:jc w:val="center"/>
              <w:rPr>
                <w:sz w:val="24"/>
                <w:lang w:val="sr-Cyrl-RS"/>
              </w:rPr>
            </w:pPr>
            <w:r w:rsidRPr="00EB03DD">
              <w:rPr>
                <w:sz w:val="24"/>
                <w:lang w:val="sr-Cyrl-RS"/>
              </w:rPr>
              <w:t>ком</w:t>
            </w:r>
          </w:p>
        </w:tc>
        <w:tc>
          <w:tcPr>
            <w:tcW w:w="1315" w:type="dxa"/>
          </w:tcPr>
          <w:p w:rsidR="00381655" w:rsidRPr="00EB03DD" w:rsidRDefault="00381655" w:rsidP="00AA38F4">
            <w:pPr>
              <w:jc w:val="center"/>
              <w:rPr>
                <w:sz w:val="24"/>
                <w:lang w:val="sr-Cyrl-RS"/>
              </w:rPr>
            </w:pPr>
            <w:r w:rsidRPr="00EB03DD">
              <w:rPr>
                <w:sz w:val="24"/>
                <w:lang w:val="sr-Cyrl-RS"/>
              </w:rPr>
              <w:t>50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3</w:t>
            </w:r>
            <w:r>
              <w:rPr>
                <w:sz w:val="24"/>
                <w:lang w:val="sr-Cyrl-RS"/>
              </w:rPr>
              <w:t>6.</w:t>
            </w:r>
          </w:p>
        </w:tc>
        <w:tc>
          <w:tcPr>
            <w:tcW w:w="2980" w:type="dxa"/>
          </w:tcPr>
          <w:p w:rsidR="00381655" w:rsidRPr="004D559D" w:rsidRDefault="00381655" w:rsidP="00AA38F4">
            <w:pPr>
              <w:rPr>
                <w:sz w:val="24"/>
              </w:rPr>
            </w:pPr>
            <w:r w:rsidRPr="004D559D">
              <w:rPr>
                <w:sz w:val="24"/>
              </w:rPr>
              <w:t>Путни налог за путничко</w:t>
            </w:r>
          </w:p>
          <w:p w:rsidR="00381655" w:rsidRPr="004D559D" w:rsidRDefault="00381655" w:rsidP="00AA38F4">
            <w:pPr>
              <w:rPr>
                <w:sz w:val="24"/>
              </w:rPr>
            </w:pPr>
            <w:r w:rsidRPr="004D559D">
              <w:rPr>
                <w:sz w:val="24"/>
              </w:rPr>
              <w:t xml:space="preserve">возило А4 100 листа </w:t>
            </w:r>
          </w:p>
        </w:tc>
        <w:tc>
          <w:tcPr>
            <w:tcW w:w="1134" w:type="dxa"/>
          </w:tcPr>
          <w:p w:rsidR="00381655" w:rsidRPr="004D559D" w:rsidRDefault="00381655" w:rsidP="00AA38F4">
            <w:pPr>
              <w:jc w:val="center"/>
              <w:rPr>
                <w:sz w:val="24"/>
              </w:rPr>
            </w:pPr>
          </w:p>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rPr>
            </w:pPr>
            <w:r>
              <w:rPr>
                <w:sz w:val="24"/>
              </w:rPr>
              <w:t>5</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3</w:t>
            </w:r>
            <w:r>
              <w:rPr>
                <w:sz w:val="24"/>
                <w:lang w:val="sr-Cyrl-RS"/>
              </w:rPr>
              <w:t>7.</w:t>
            </w:r>
          </w:p>
        </w:tc>
        <w:tc>
          <w:tcPr>
            <w:tcW w:w="2980" w:type="dxa"/>
          </w:tcPr>
          <w:p w:rsidR="00381655" w:rsidRPr="004D559D" w:rsidRDefault="00381655" w:rsidP="00AA38F4">
            <w:pPr>
              <w:rPr>
                <w:sz w:val="24"/>
              </w:rPr>
            </w:pPr>
            <w:r w:rsidRPr="004D559D">
              <w:rPr>
                <w:sz w:val="24"/>
              </w:rPr>
              <w:t>Налог за службено путовање А5 100 листа</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rPr>
            </w:pPr>
            <w:r>
              <w:rPr>
                <w:sz w:val="24"/>
              </w:rPr>
              <w:t>5</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3</w:t>
            </w:r>
            <w:r>
              <w:rPr>
                <w:sz w:val="24"/>
                <w:lang w:val="sr-Cyrl-RS"/>
              </w:rPr>
              <w:t>8.</w:t>
            </w:r>
          </w:p>
        </w:tc>
        <w:tc>
          <w:tcPr>
            <w:tcW w:w="2980" w:type="dxa"/>
          </w:tcPr>
          <w:p w:rsidR="00381655" w:rsidRPr="004D559D" w:rsidRDefault="00381655" w:rsidP="00AA38F4">
            <w:pPr>
              <w:rPr>
                <w:sz w:val="24"/>
              </w:rPr>
            </w:pPr>
            <w:r w:rsidRPr="004D559D">
              <w:rPr>
                <w:sz w:val="24"/>
              </w:rPr>
              <w:t>Књига експедоване поште</w:t>
            </w:r>
          </w:p>
          <w:p w:rsidR="00381655" w:rsidRPr="004D559D" w:rsidRDefault="00381655" w:rsidP="00AA38F4">
            <w:pPr>
              <w:rPr>
                <w:sz w:val="24"/>
              </w:rPr>
            </w:pPr>
            <w:r w:rsidRPr="004D559D">
              <w:rPr>
                <w:sz w:val="24"/>
              </w:rPr>
              <w:t>А4 80 листа</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rPr>
            </w:pPr>
            <w:r w:rsidRPr="004D559D">
              <w:rPr>
                <w:sz w:val="24"/>
              </w:rPr>
              <w:t>10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3</w:t>
            </w:r>
            <w:r>
              <w:rPr>
                <w:sz w:val="24"/>
                <w:lang w:val="sr-Cyrl-RS"/>
              </w:rPr>
              <w:t>9.</w:t>
            </w:r>
          </w:p>
        </w:tc>
        <w:tc>
          <w:tcPr>
            <w:tcW w:w="2980" w:type="dxa"/>
          </w:tcPr>
          <w:p w:rsidR="00381655" w:rsidRPr="004D559D" w:rsidRDefault="00381655" w:rsidP="00AA38F4">
            <w:pPr>
              <w:rPr>
                <w:sz w:val="24"/>
              </w:rPr>
            </w:pPr>
            <w:r w:rsidRPr="004D559D">
              <w:rPr>
                <w:sz w:val="24"/>
              </w:rPr>
              <w:t>Деловодник Б4 200 листа</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rPr>
            </w:pPr>
            <w:r w:rsidRPr="004D559D">
              <w:rPr>
                <w:sz w:val="24"/>
              </w:rPr>
              <w:t>1</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40.</w:t>
            </w:r>
          </w:p>
        </w:tc>
        <w:tc>
          <w:tcPr>
            <w:tcW w:w="2980" w:type="dxa"/>
          </w:tcPr>
          <w:p w:rsidR="00381655" w:rsidRPr="004D559D" w:rsidRDefault="00381655" w:rsidP="00AA38F4">
            <w:pPr>
              <w:rPr>
                <w:sz w:val="24"/>
              </w:rPr>
            </w:pPr>
            <w:r w:rsidRPr="004D559D">
              <w:rPr>
                <w:sz w:val="24"/>
              </w:rPr>
              <w:t>Скраћени деловодник А4</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rPr>
            </w:pPr>
            <w:r>
              <w:rPr>
                <w:sz w:val="24"/>
              </w:rPr>
              <w:t>2</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41.</w:t>
            </w:r>
          </w:p>
        </w:tc>
        <w:tc>
          <w:tcPr>
            <w:tcW w:w="2980" w:type="dxa"/>
          </w:tcPr>
          <w:p w:rsidR="00381655" w:rsidRPr="004D559D" w:rsidRDefault="00381655" w:rsidP="00AA38F4">
            <w:pPr>
              <w:rPr>
                <w:sz w:val="24"/>
              </w:rPr>
            </w:pPr>
            <w:r w:rsidRPr="004D559D">
              <w:rPr>
                <w:sz w:val="24"/>
              </w:rPr>
              <w:t>Доставна књига за место А4</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rPr>
            </w:pPr>
            <w:r>
              <w:rPr>
                <w:sz w:val="24"/>
              </w:rPr>
              <w:t>2</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lastRenderedPageBreak/>
              <w:t>42.</w:t>
            </w:r>
          </w:p>
        </w:tc>
        <w:tc>
          <w:tcPr>
            <w:tcW w:w="2980" w:type="dxa"/>
          </w:tcPr>
          <w:p w:rsidR="00381655" w:rsidRPr="004D559D" w:rsidRDefault="00381655" w:rsidP="00AA38F4">
            <w:pPr>
              <w:rPr>
                <w:sz w:val="24"/>
              </w:rPr>
            </w:pPr>
            <w:r w:rsidRPr="004D559D">
              <w:rPr>
                <w:sz w:val="24"/>
              </w:rPr>
              <w:t>Интерна доставна књига А4 80 листа</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rPr>
            </w:pPr>
            <w:r w:rsidRPr="004D559D">
              <w:rPr>
                <w:sz w:val="24"/>
              </w:rPr>
              <w:t>2</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43.</w:t>
            </w:r>
          </w:p>
        </w:tc>
        <w:tc>
          <w:tcPr>
            <w:tcW w:w="2980" w:type="dxa"/>
          </w:tcPr>
          <w:p w:rsidR="00381655" w:rsidRPr="004D559D" w:rsidRDefault="00381655" w:rsidP="00AA38F4">
            <w:pPr>
              <w:rPr>
                <w:sz w:val="24"/>
              </w:rPr>
            </w:pPr>
            <w:r w:rsidRPr="004D559D">
              <w:rPr>
                <w:sz w:val="24"/>
              </w:rPr>
              <w:t>Адинг ролна 57 мм</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rPr>
            </w:pPr>
            <w:r w:rsidRPr="004D559D">
              <w:rPr>
                <w:sz w:val="24"/>
              </w:rPr>
              <w:t>100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44.</w:t>
            </w:r>
          </w:p>
        </w:tc>
        <w:tc>
          <w:tcPr>
            <w:tcW w:w="2980" w:type="dxa"/>
          </w:tcPr>
          <w:p w:rsidR="00381655" w:rsidRPr="004D559D" w:rsidRDefault="00381655" w:rsidP="00AA38F4">
            <w:pPr>
              <w:rPr>
                <w:sz w:val="24"/>
              </w:rPr>
            </w:pPr>
            <w:r w:rsidRPr="004D559D">
              <w:rPr>
                <w:sz w:val="24"/>
              </w:rPr>
              <w:t>Факс ролна 30 м</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rPr>
            </w:pPr>
            <w:r>
              <w:rPr>
                <w:sz w:val="24"/>
              </w:rPr>
              <w:t>3</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lang w:val="sr-Cyrl-RS"/>
              </w:rPr>
              <w:t>45.</w:t>
            </w:r>
          </w:p>
        </w:tc>
        <w:tc>
          <w:tcPr>
            <w:tcW w:w="2980" w:type="dxa"/>
          </w:tcPr>
          <w:p w:rsidR="00381655" w:rsidRPr="004D559D" w:rsidRDefault="00381655" w:rsidP="00AA38F4">
            <w:pPr>
              <w:rPr>
                <w:sz w:val="24"/>
                <w:lang w:val="sr-Cyrl-RS"/>
              </w:rPr>
            </w:pPr>
            <w:r w:rsidRPr="004D559D">
              <w:rPr>
                <w:sz w:val="24"/>
              </w:rPr>
              <w:t>Трака за рачунску машину црвено-црна</w:t>
            </w:r>
            <w:r w:rsidRPr="004D559D">
              <w:rPr>
                <w:sz w:val="24"/>
                <w:lang w:val="sr-Cyrl-RS"/>
              </w:rPr>
              <w:t xml:space="preserve"> 13 мм</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rPr>
            </w:pPr>
            <w:r>
              <w:rPr>
                <w:sz w:val="24"/>
                <w:lang w:val="sr-Cyrl-RS"/>
              </w:rPr>
              <w:t>2</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4</w:t>
            </w:r>
            <w:r>
              <w:rPr>
                <w:sz w:val="24"/>
                <w:lang w:val="sr-Cyrl-RS"/>
              </w:rPr>
              <w:t>6.</w:t>
            </w:r>
          </w:p>
        </w:tc>
        <w:tc>
          <w:tcPr>
            <w:tcW w:w="2980" w:type="dxa"/>
          </w:tcPr>
          <w:p w:rsidR="00381655" w:rsidRPr="004D559D" w:rsidRDefault="00381655" w:rsidP="00AA38F4">
            <w:pPr>
              <w:rPr>
                <w:sz w:val="24"/>
              </w:rPr>
            </w:pPr>
            <w:r w:rsidRPr="004D559D">
              <w:rPr>
                <w:sz w:val="24"/>
              </w:rPr>
              <w:t>Термо ролна за фискалну касу 28×40 1/20</w:t>
            </w:r>
          </w:p>
        </w:tc>
        <w:tc>
          <w:tcPr>
            <w:tcW w:w="1134" w:type="dxa"/>
          </w:tcPr>
          <w:p w:rsidR="00381655" w:rsidRPr="004D559D" w:rsidRDefault="00381655" w:rsidP="00AA38F4">
            <w:pPr>
              <w:jc w:val="center"/>
              <w:rPr>
                <w:sz w:val="24"/>
              </w:rPr>
            </w:pPr>
            <w:r w:rsidRPr="004D559D">
              <w:rPr>
                <w:sz w:val="24"/>
              </w:rPr>
              <w:t>пак</w:t>
            </w:r>
          </w:p>
        </w:tc>
        <w:tc>
          <w:tcPr>
            <w:tcW w:w="1315" w:type="dxa"/>
          </w:tcPr>
          <w:p w:rsidR="00381655" w:rsidRPr="004D559D" w:rsidRDefault="00381655" w:rsidP="00AA38F4">
            <w:pPr>
              <w:jc w:val="center"/>
              <w:rPr>
                <w:sz w:val="24"/>
              </w:rPr>
            </w:pPr>
            <w:r w:rsidRPr="004D559D">
              <w:rPr>
                <w:sz w:val="24"/>
              </w:rPr>
              <w:t>40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4</w:t>
            </w:r>
            <w:r>
              <w:rPr>
                <w:sz w:val="24"/>
                <w:lang w:val="sr-Cyrl-RS"/>
              </w:rPr>
              <w:t>7.</w:t>
            </w:r>
          </w:p>
        </w:tc>
        <w:tc>
          <w:tcPr>
            <w:tcW w:w="2980" w:type="dxa"/>
          </w:tcPr>
          <w:p w:rsidR="00381655" w:rsidRPr="004D559D" w:rsidRDefault="00381655" w:rsidP="00AA38F4">
            <w:pPr>
              <w:rPr>
                <w:sz w:val="24"/>
              </w:rPr>
            </w:pPr>
            <w:r w:rsidRPr="004D559D">
              <w:rPr>
                <w:sz w:val="24"/>
              </w:rPr>
              <w:t>Књига дневних извештаја са џепом</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4</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Tr="00D02439">
        <w:tc>
          <w:tcPr>
            <w:tcW w:w="852" w:type="dxa"/>
          </w:tcPr>
          <w:p w:rsidR="00381655" w:rsidRPr="0034234B" w:rsidRDefault="00381655" w:rsidP="00AA38F4">
            <w:pPr>
              <w:rPr>
                <w:sz w:val="24"/>
                <w:lang w:val="sr-Cyrl-RS"/>
              </w:rPr>
            </w:pPr>
            <w:r>
              <w:rPr>
                <w:sz w:val="24"/>
              </w:rPr>
              <w:t>4</w:t>
            </w:r>
            <w:r>
              <w:rPr>
                <w:sz w:val="24"/>
                <w:lang w:val="sr-Cyrl-RS"/>
              </w:rPr>
              <w:t>8.</w:t>
            </w:r>
          </w:p>
        </w:tc>
        <w:tc>
          <w:tcPr>
            <w:tcW w:w="2980" w:type="dxa"/>
          </w:tcPr>
          <w:p w:rsidR="00381655" w:rsidRPr="004D559D" w:rsidRDefault="00381655" w:rsidP="00AA38F4">
            <w:pPr>
              <w:rPr>
                <w:sz w:val="24"/>
              </w:rPr>
            </w:pPr>
            <w:r w:rsidRPr="004D559D">
              <w:rPr>
                <w:sz w:val="24"/>
              </w:rPr>
              <w:t>Налог за уплату</w:t>
            </w:r>
          </w:p>
        </w:tc>
        <w:tc>
          <w:tcPr>
            <w:tcW w:w="1134" w:type="dxa"/>
          </w:tcPr>
          <w:p w:rsidR="00381655" w:rsidRPr="004D559D" w:rsidRDefault="00381655" w:rsidP="00AA38F4">
            <w:pPr>
              <w:jc w:val="center"/>
              <w:rPr>
                <w:sz w:val="24"/>
              </w:rPr>
            </w:pPr>
            <w:r w:rsidRPr="004D559D">
              <w:rPr>
                <w:sz w:val="24"/>
              </w:rPr>
              <w:t>блок</w:t>
            </w:r>
          </w:p>
        </w:tc>
        <w:tc>
          <w:tcPr>
            <w:tcW w:w="1315" w:type="dxa"/>
          </w:tcPr>
          <w:p w:rsidR="00381655" w:rsidRPr="004D559D" w:rsidRDefault="00381655" w:rsidP="00AA38F4">
            <w:pPr>
              <w:jc w:val="center"/>
              <w:rPr>
                <w:sz w:val="24"/>
              </w:rPr>
            </w:pPr>
            <w:r>
              <w:rPr>
                <w:sz w:val="24"/>
              </w:rPr>
              <w:t>1</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34234B" w:rsidRDefault="00381655" w:rsidP="00AA38F4">
            <w:pPr>
              <w:rPr>
                <w:sz w:val="24"/>
                <w:lang w:val="sr-Cyrl-RS"/>
              </w:rPr>
            </w:pPr>
            <w:r>
              <w:rPr>
                <w:sz w:val="24"/>
              </w:rPr>
              <w:t>4</w:t>
            </w:r>
            <w:r>
              <w:rPr>
                <w:sz w:val="24"/>
                <w:lang w:val="sr-Cyrl-RS"/>
              </w:rPr>
              <w:t>9.</w:t>
            </w:r>
          </w:p>
        </w:tc>
        <w:tc>
          <w:tcPr>
            <w:tcW w:w="2980" w:type="dxa"/>
          </w:tcPr>
          <w:p w:rsidR="00381655" w:rsidRPr="004D559D" w:rsidRDefault="00381655" w:rsidP="00AA38F4">
            <w:pPr>
              <w:rPr>
                <w:sz w:val="24"/>
              </w:rPr>
            </w:pPr>
            <w:r w:rsidRPr="004D559D">
              <w:rPr>
                <w:sz w:val="24"/>
              </w:rPr>
              <w:t>Налог за исплату</w:t>
            </w:r>
          </w:p>
        </w:tc>
        <w:tc>
          <w:tcPr>
            <w:tcW w:w="1134" w:type="dxa"/>
          </w:tcPr>
          <w:p w:rsidR="00381655" w:rsidRPr="004D559D" w:rsidRDefault="00381655" w:rsidP="00AA38F4">
            <w:pPr>
              <w:jc w:val="center"/>
              <w:rPr>
                <w:sz w:val="24"/>
              </w:rPr>
            </w:pPr>
            <w:r w:rsidRPr="004D559D">
              <w:rPr>
                <w:sz w:val="24"/>
              </w:rPr>
              <w:t>блок</w:t>
            </w:r>
          </w:p>
        </w:tc>
        <w:tc>
          <w:tcPr>
            <w:tcW w:w="1315" w:type="dxa"/>
          </w:tcPr>
          <w:p w:rsidR="00381655" w:rsidRPr="004D559D" w:rsidRDefault="00381655" w:rsidP="00AA38F4">
            <w:pPr>
              <w:jc w:val="center"/>
              <w:rPr>
                <w:sz w:val="24"/>
              </w:rPr>
            </w:pPr>
            <w:r w:rsidRPr="004D559D">
              <w:rPr>
                <w:sz w:val="24"/>
              </w:rPr>
              <w:t>10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34234B" w:rsidRDefault="00381655" w:rsidP="00AA38F4">
            <w:pPr>
              <w:rPr>
                <w:sz w:val="24"/>
                <w:lang w:val="sr-Cyrl-RS"/>
              </w:rPr>
            </w:pPr>
            <w:r>
              <w:rPr>
                <w:sz w:val="24"/>
                <w:lang w:val="sr-Cyrl-RS"/>
              </w:rPr>
              <w:t>50.</w:t>
            </w:r>
          </w:p>
        </w:tc>
        <w:tc>
          <w:tcPr>
            <w:tcW w:w="2980" w:type="dxa"/>
          </w:tcPr>
          <w:p w:rsidR="00381655" w:rsidRPr="004D559D" w:rsidRDefault="00381655" w:rsidP="00AA38F4">
            <w:pPr>
              <w:rPr>
                <w:sz w:val="24"/>
              </w:rPr>
            </w:pPr>
            <w:r w:rsidRPr="004D559D">
              <w:rPr>
                <w:sz w:val="24"/>
              </w:rPr>
              <w:t>Попис аката обрасци А3</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150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34234B" w:rsidRDefault="00381655" w:rsidP="00AA38F4">
            <w:pPr>
              <w:rPr>
                <w:sz w:val="24"/>
                <w:lang w:val="sr-Cyrl-RS"/>
              </w:rPr>
            </w:pPr>
            <w:r>
              <w:rPr>
                <w:sz w:val="24"/>
                <w:lang w:val="sr-Cyrl-RS"/>
              </w:rPr>
              <w:t>51.</w:t>
            </w:r>
          </w:p>
        </w:tc>
        <w:tc>
          <w:tcPr>
            <w:tcW w:w="2980" w:type="dxa"/>
          </w:tcPr>
          <w:p w:rsidR="00381655" w:rsidRPr="004D559D" w:rsidRDefault="00381655" w:rsidP="00AA38F4">
            <w:pPr>
              <w:rPr>
                <w:sz w:val="24"/>
              </w:rPr>
            </w:pPr>
            <w:r w:rsidRPr="004D559D">
              <w:rPr>
                <w:sz w:val="24"/>
              </w:rPr>
              <w:t>Селотејп трака 15×33</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rPr>
              <w:t>9</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34234B" w:rsidRDefault="00381655" w:rsidP="00AA38F4">
            <w:pPr>
              <w:rPr>
                <w:sz w:val="24"/>
                <w:lang w:val="sr-Cyrl-RS"/>
              </w:rPr>
            </w:pPr>
            <w:r>
              <w:rPr>
                <w:sz w:val="24"/>
                <w:lang w:val="sr-Cyrl-RS"/>
              </w:rPr>
              <w:t>52.</w:t>
            </w:r>
          </w:p>
        </w:tc>
        <w:tc>
          <w:tcPr>
            <w:tcW w:w="2980" w:type="dxa"/>
          </w:tcPr>
          <w:p w:rsidR="00381655" w:rsidRPr="004D559D" w:rsidRDefault="00381655" w:rsidP="00AA38F4">
            <w:pPr>
              <w:rPr>
                <w:sz w:val="24"/>
              </w:rPr>
            </w:pPr>
            <w:r w:rsidRPr="004D559D">
              <w:rPr>
                <w:sz w:val="24"/>
              </w:rPr>
              <w:t>Селотејп трака 25×66</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20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34234B" w:rsidRDefault="00381655" w:rsidP="00AA38F4">
            <w:pPr>
              <w:rPr>
                <w:sz w:val="24"/>
                <w:lang w:val="sr-Cyrl-RS"/>
              </w:rPr>
            </w:pPr>
            <w:r>
              <w:rPr>
                <w:sz w:val="24"/>
                <w:lang w:val="sr-Cyrl-RS"/>
              </w:rPr>
              <w:t>53.</w:t>
            </w:r>
          </w:p>
        </w:tc>
        <w:tc>
          <w:tcPr>
            <w:tcW w:w="2980" w:type="dxa"/>
          </w:tcPr>
          <w:p w:rsidR="00381655" w:rsidRPr="004D559D" w:rsidRDefault="00381655" w:rsidP="00AA38F4">
            <w:pPr>
              <w:rPr>
                <w:sz w:val="24"/>
              </w:rPr>
            </w:pPr>
            <w:r w:rsidRPr="004D559D">
              <w:rPr>
                <w:sz w:val="24"/>
              </w:rPr>
              <w:t>Селотејп трака 50×66</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rPr>
              <w:t>7</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34234B" w:rsidRDefault="00381655" w:rsidP="00AA38F4">
            <w:pPr>
              <w:rPr>
                <w:sz w:val="24"/>
                <w:lang w:val="sr-Cyrl-RS"/>
              </w:rPr>
            </w:pPr>
            <w:r>
              <w:rPr>
                <w:sz w:val="24"/>
                <w:lang w:val="sr-Cyrl-RS"/>
              </w:rPr>
              <w:t>54.</w:t>
            </w:r>
          </w:p>
        </w:tc>
        <w:tc>
          <w:tcPr>
            <w:tcW w:w="2980" w:type="dxa"/>
          </w:tcPr>
          <w:p w:rsidR="00381655" w:rsidRPr="004D559D" w:rsidRDefault="00381655" w:rsidP="00AA38F4">
            <w:pPr>
              <w:rPr>
                <w:sz w:val="24"/>
                <w:lang w:val="sr-Cyrl-RS"/>
              </w:rPr>
            </w:pPr>
            <w:r w:rsidRPr="004D559D">
              <w:rPr>
                <w:sz w:val="24"/>
              </w:rPr>
              <w:t>Јастуче за печате</w:t>
            </w:r>
            <w:r w:rsidRPr="004D559D">
              <w:rPr>
                <w:sz w:val="24"/>
                <w:lang w:val="sr-Cyrl-RS"/>
              </w:rPr>
              <w:t>,плаво,  95</w:t>
            </w:r>
            <w:r w:rsidRPr="004D559D">
              <w:rPr>
                <w:sz w:val="24"/>
              </w:rPr>
              <w:t xml:space="preserve">x60 </w:t>
            </w:r>
            <w:r w:rsidRPr="004D559D">
              <w:rPr>
                <w:sz w:val="24"/>
                <w:lang w:val="sr-Cyrl-RS"/>
              </w:rPr>
              <w:t>мм</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rPr>
              <w:t>20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34234B" w:rsidRDefault="00381655" w:rsidP="00AA38F4">
            <w:pPr>
              <w:rPr>
                <w:sz w:val="24"/>
                <w:lang w:val="sr-Cyrl-RS"/>
              </w:rPr>
            </w:pPr>
            <w:r>
              <w:rPr>
                <w:sz w:val="24"/>
                <w:lang w:val="sr-Cyrl-RS"/>
              </w:rPr>
              <w:t>55.</w:t>
            </w:r>
          </w:p>
        </w:tc>
        <w:tc>
          <w:tcPr>
            <w:tcW w:w="2980" w:type="dxa"/>
          </w:tcPr>
          <w:p w:rsidR="00381655" w:rsidRPr="004D559D" w:rsidRDefault="00381655" w:rsidP="00AA38F4">
            <w:pPr>
              <w:rPr>
                <w:sz w:val="24"/>
                <w:lang w:val="sr-Cyrl-RS"/>
              </w:rPr>
            </w:pPr>
            <w:r w:rsidRPr="004D559D">
              <w:rPr>
                <w:sz w:val="24"/>
              </w:rPr>
              <w:t>Печатно мастило ,плаво</w:t>
            </w:r>
            <w:r w:rsidRPr="004D559D">
              <w:rPr>
                <w:sz w:val="24"/>
                <w:lang w:val="sr-Cyrl-RS"/>
              </w:rPr>
              <w:t>, 30 мл</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rPr>
              <w:t>20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34234B" w:rsidRDefault="00381655" w:rsidP="00AA38F4">
            <w:pPr>
              <w:rPr>
                <w:sz w:val="24"/>
                <w:lang w:val="sr-Cyrl-RS"/>
              </w:rPr>
            </w:pPr>
            <w:r>
              <w:rPr>
                <w:sz w:val="24"/>
              </w:rPr>
              <w:t>5</w:t>
            </w:r>
            <w:r>
              <w:rPr>
                <w:sz w:val="24"/>
                <w:lang w:val="sr-Cyrl-RS"/>
              </w:rPr>
              <w:t>6.</w:t>
            </w:r>
          </w:p>
        </w:tc>
        <w:tc>
          <w:tcPr>
            <w:tcW w:w="2980" w:type="dxa"/>
          </w:tcPr>
          <w:p w:rsidR="00381655" w:rsidRPr="004D559D" w:rsidRDefault="00381655" w:rsidP="00AA38F4">
            <w:pPr>
              <w:rPr>
                <w:sz w:val="24"/>
                <w:lang w:val="sr-Cyrl-RS"/>
              </w:rPr>
            </w:pPr>
            <w:r w:rsidRPr="004D559D">
              <w:rPr>
                <w:sz w:val="24"/>
              </w:rPr>
              <w:t>Коректор лак</w:t>
            </w:r>
            <w:r w:rsidRPr="004D559D">
              <w:rPr>
                <w:sz w:val="24"/>
                <w:lang w:val="sr-Cyrl-RS"/>
              </w:rPr>
              <w:t xml:space="preserve"> 20 мл </w:t>
            </w:r>
            <w:r w:rsidRPr="004D559D">
              <w:rPr>
                <w:sz w:val="24"/>
              </w:rPr>
              <w:t xml:space="preserve">Edigs </w:t>
            </w:r>
            <w:r w:rsidRPr="004D559D">
              <w:rPr>
                <w:sz w:val="24"/>
                <w:lang w:val="sr-Cyrl-RS"/>
              </w:rPr>
              <w:t>или одговарајући</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100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57.</w:t>
            </w:r>
          </w:p>
        </w:tc>
        <w:tc>
          <w:tcPr>
            <w:tcW w:w="2980" w:type="dxa"/>
          </w:tcPr>
          <w:p w:rsidR="00381655" w:rsidRPr="004D559D" w:rsidRDefault="00381655" w:rsidP="00AA38F4">
            <w:pPr>
              <w:rPr>
                <w:sz w:val="24"/>
              </w:rPr>
            </w:pPr>
            <w:r w:rsidRPr="004D559D">
              <w:rPr>
                <w:sz w:val="24"/>
              </w:rPr>
              <w:t>Спајалице 26 мм Делта или одговарајуће 1/100</w:t>
            </w:r>
          </w:p>
        </w:tc>
        <w:tc>
          <w:tcPr>
            <w:tcW w:w="1134" w:type="dxa"/>
          </w:tcPr>
          <w:p w:rsidR="00381655" w:rsidRPr="004D559D" w:rsidRDefault="00381655" w:rsidP="00AA38F4">
            <w:pPr>
              <w:jc w:val="center"/>
              <w:rPr>
                <w:sz w:val="24"/>
              </w:rPr>
            </w:pPr>
            <w:r w:rsidRPr="004D559D">
              <w:rPr>
                <w:sz w:val="24"/>
              </w:rPr>
              <w:t>кут</w:t>
            </w:r>
          </w:p>
        </w:tc>
        <w:tc>
          <w:tcPr>
            <w:tcW w:w="1315" w:type="dxa"/>
          </w:tcPr>
          <w:p w:rsidR="00381655" w:rsidRPr="004D559D" w:rsidRDefault="008F5113" w:rsidP="00AA38F4">
            <w:pPr>
              <w:jc w:val="center"/>
              <w:rPr>
                <w:sz w:val="24"/>
              </w:rPr>
            </w:pPr>
            <w:r>
              <w:rPr>
                <w:sz w:val="24"/>
                <w:lang w:val="sr-Cyrl-RS"/>
              </w:rPr>
              <w:t>3</w:t>
            </w:r>
            <w:r w:rsidR="00381655">
              <w:rPr>
                <w:sz w:val="24"/>
              </w:rPr>
              <w:t>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sidRPr="004D559D">
              <w:rPr>
                <w:sz w:val="24"/>
              </w:rPr>
              <w:t>5</w:t>
            </w:r>
            <w:r>
              <w:rPr>
                <w:sz w:val="24"/>
                <w:lang w:val="sr-Cyrl-RS"/>
              </w:rPr>
              <w:t>8.</w:t>
            </w:r>
          </w:p>
        </w:tc>
        <w:tc>
          <w:tcPr>
            <w:tcW w:w="2980" w:type="dxa"/>
          </w:tcPr>
          <w:p w:rsidR="00381655" w:rsidRPr="004D559D" w:rsidRDefault="00381655" w:rsidP="00AA38F4">
            <w:pPr>
              <w:rPr>
                <w:sz w:val="24"/>
              </w:rPr>
            </w:pPr>
            <w:r w:rsidRPr="004D559D">
              <w:rPr>
                <w:sz w:val="24"/>
              </w:rPr>
              <w:t>Спајалице 30 мм Делта или одговарајуће 1/100</w:t>
            </w:r>
          </w:p>
        </w:tc>
        <w:tc>
          <w:tcPr>
            <w:tcW w:w="1134" w:type="dxa"/>
          </w:tcPr>
          <w:p w:rsidR="00381655" w:rsidRPr="004D559D" w:rsidRDefault="00381655" w:rsidP="00AA38F4">
            <w:pPr>
              <w:jc w:val="center"/>
              <w:rPr>
                <w:sz w:val="24"/>
              </w:rPr>
            </w:pPr>
            <w:r w:rsidRPr="004D559D">
              <w:rPr>
                <w:sz w:val="24"/>
              </w:rPr>
              <w:t>кут</w:t>
            </w:r>
          </w:p>
        </w:tc>
        <w:tc>
          <w:tcPr>
            <w:tcW w:w="1315" w:type="dxa"/>
          </w:tcPr>
          <w:p w:rsidR="00381655" w:rsidRPr="004D559D" w:rsidRDefault="00381655" w:rsidP="00AA38F4">
            <w:pPr>
              <w:jc w:val="center"/>
              <w:rPr>
                <w:sz w:val="24"/>
              </w:rPr>
            </w:pPr>
            <w:r>
              <w:rPr>
                <w:sz w:val="24"/>
              </w:rPr>
              <w:t>2</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sidRPr="004D559D">
              <w:rPr>
                <w:sz w:val="24"/>
              </w:rPr>
              <w:t>5</w:t>
            </w:r>
            <w:r>
              <w:rPr>
                <w:sz w:val="24"/>
                <w:lang w:val="sr-Cyrl-RS"/>
              </w:rPr>
              <w:t>9.</w:t>
            </w:r>
          </w:p>
        </w:tc>
        <w:tc>
          <w:tcPr>
            <w:tcW w:w="2980" w:type="dxa"/>
          </w:tcPr>
          <w:p w:rsidR="00381655" w:rsidRPr="004D559D" w:rsidRDefault="00381655" w:rsidP="00AA38F4">
            <w:pPr>
              <w:rPr>
                <w:sz w:val="24"/>
              </w:rPr>
            </w:pPr>
            <w:r w:rsidRPr="004D559D">
              <w:rPr>
                <w:sz w:val="24"/>
              </w:rPr>
              <w:t>Муниција за хефталицу 24/6 Делта или одговарајуће</w:t>
            </w:r>
          </w:p>
        </w:tc>
        <w:tc>
          <w:tcPr>
            <w:tcW w:w="1134" w:type="dxa"/>
          </w:tcPr>
          <w:p w:rsidR="00381655" w:rsidRPr="004D559D" w:rsidRDefault="00381655" w:rsidP="00AA38F4">
            <w:pPr>
              <w:jc w:val="center"/>
              <w:rPr>
                <w:sz w:val="24"/>
              </w:rPr>
            </w:pPr>
            <w:r w:rsidRPr="004D559D">
              <w:rPr>
                <w:sz w:val="24"/>
              </w:rPr>
              <w:t>кут</w:t>
            </w:r>
          </w:p>
        </w:tc>
        <w:tc>
          <w:tcPr>
            <w:tcW w:w="1315" w:type="dxa"/>
          </w:tcPr>
          <w:p w:rsidR="00381655" w:rsidRPr="004D559D" w:rsidRDefault="00381655" w:rsidP="00AA38F4">
            <w:pPr>
              <w:jc w:val="center"/>
              <w:rPr>
                <w:sz w:val="24"/>
              </w:rPr>
            </w:pPr>
            <w:r w:rsidRPr="004D559D">
              <w:rPr>
                <w:sz w:val="24"/>
              </w:rPr>
              <w:t>300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34234B" w:rsidRDefault="00381655" w:rsidP="00AA38F4">
            <w:pPr>
              <w:rPr>
                <w:sz w:val="24"/>
                <w:lang w:val="sr-Cyrl-RS"/>
              </w:rPr>
            </w:pPr>
            <w:r>
              <w:rPr>
                <w:sz w:val="24"/>
                <w:lang w:val="sr-Cyrl-RS"/>
              </w:rPr>
              <w:t>60.</w:t>
            </w:r>
          </w:p>
        </w:tc>
        <w:tc>
          <w:tcPr>
            <w:tcW w:w="2980" w:type="dxa"/>
          </w:tcPr>
          <w:p w:rsidR="00381655" w:rsidRPr="004D559D" w:rsidRDefault="00381655" w:rsidP="00AA38F4">
            <w:pPr>
              <w:rPr>
                <w:sz w:val="24"/>
              </w:rPr>
            </w:pPr>
            <w:r w:rsidRPr="004D559D">
              <w:rPr>
                <w:sz w:val="24"/>
              </w:rPr>
              <w:t>Оловке графитне Staedtler</w:t>
            </w:r>
          </w:p>
          <w:p w:rsidR="00381655" w:rsidRPr="004D559D" w:rsidRDefault="00381655" w:rsidP="00AA38F4">
            <w:pPr>
              <w:rPr>
                <w:sz w:val="24"/>
              </w:rPr>
            </w:pPr>
            <w:r w:rsidRPr="004D559D">
              <w:rPr>
                <w:sz w:val="24"/>
              </w:rPr>
              <w:t>или одговарајуће</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60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61.</w:t>
            </w:r>
          </w:p>
        </w:tc>
        <w:tc>
          <w:tcPr>
            <w:tcW w:w="2980" w:type="dxa"/>
          </w:tcPr>
          <w:p w:rsidR="00381655" w:rsidRPr="004D559D" w:rsidRDefault="00381655" w:rsidP="00AA38F4">
            <w:pPr>
              <w:rPr>
                <w:sz w:val="24"/>
              </w:rPr>
            </w:pPr>
            <w:r w:rsidRPr="004D559D">
              <w:rPr>
                <w:sz w:val="24"/>
              </w:rPr>
              <w:t>Хемијска оловка</w:t>
            </w:r>
            <w:r>
              <w:rPr>
                <w:sz w:val="24"/>
                <w:lang w:val="sr-Cyrl-RS"/>
              </w:rPr>
              <w:t xml:space="preserve"> са измењивим улошком и гуменим грипом</w:t>
            </w:r>
            <w:r w:rsidRPr="004D559D">
              <w:rPr>
                <w:sz w:val="24"/>
              </w:rPr>
              <w:t xml:space="preserve"> једнократна плава</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lang w:val="sr-Cyrl-RS"/>
              </w:rPr>
              <w:t>10</w:t>
            </w:r>
            <w:r w:rsidRPr="004D559D">
              <w:rPr>
                <w:sz w:val="24"/>
              </w:rPr>
              <w:t>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62.</w:t>
            </w:r>
          </w:p>
        </w:tc>
        <w:tc>
          <w:tcPr>
            <w:tcW w:w="2980" w:type="dxa"/>
          </w:tcPr>
          <w:p w:rsidR="00381655" w:rsidRPr="004D559D" w:rsidRDefault="00381655" w:rsidP="00AA38F4">
            <w:pPr>
              <w:rPr>
                <w:sz w:val="24"/>
              </w:rPr>
            </w:pPr>
            <w:r w:rsidRPr="004D559D">
              <w:rPr>
                <w:sz w:val="24"/>
              </w:rPr>
              <w:t>Расхефтивач</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10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63.</w:t>
            </w:r>
          </w:p>
        </w:tc>
        <w:tc>
          <w:tcPr>
            <w:tcW w:w="2980" w:type="dxa"/>
          </w:tcPr>
          <w:p w:rsidR="00381655" w:rsidRPr="004D559D" w:rsidRDefault="00381655" w:rsidP="00AA38F4">
            <w:pPr>
              <w:rPr>
                <w:sz w:val="24"/>
              </w:rPr>
            </w:pPr>
            <w:r w:rsidRPr="004D559D">
              <w:rPr>
                <w:sz w:val="24"/>
              </w:rPr>
              <w:t>Овлаживач за прсте сунђер, гумени</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lang w:val="sr-Cyrl-RS"/>
              </w:rPr>
              <w:t>3</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64.</w:t>
            </w:r>
          </w:p>
        </w:tc>
        <w:tc>
          <w:tcPr>
            <w:tcW w:w="2980" w:type="dxa"/>
          </w:tcPr>
          <w:p w:rsidR="00381655" w:rsidRPr="004D559D" w:rsidRDefault="00381655" w:rsidP="00AA38F4">
            <w:pPr>
              <w:rPr>
                <w:sz w:val="24"/>
              </w:rPr>
            </w:pPr>
            <w:r w:rsidRPr="004D559D">
              <w:rPr>
                <w:sz w:val="24"/>
              </w:rPr>
              <w:t xml:space="preserve">Резач за оловке метални </w:t>
            </w:r>
          </w:p>
          <w:p w:rsidR="00381655" w:rsidRPr="004D559D" w:rsidRDefault="00381655" w:rsidP="00AA38F4">
            <w:pPr>
              <w:rPr>
                <w:sz w:val="24"/>
              </w:rPr>
            </w:pPr>
            <w:r w:rsidRPr="004D559D">
              <w:rPr>
                <w:sz w:val="24"/>
              </w:rPr>
              <w:t>Staedtler или одговарајући</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20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65.</w:t>
            </w:r>
          </w:p>
        </w:tc>
        <w:tc>
          <w:tcPr>
            <w:tcW w:w="2980" w:type="dxa"/>
          </w:tcPr>
          <w:p w:rsidR="00381655" w:rsidRPr="004D559D" w:rsidRDefault="00381655" w:rsidP="00AA38F4">
            <w:pPr>
              <w:rPr>
                <w:sz w:val="24"/>
              </w:rPr>
            </w:pPr>
            <w:r w:rsidRPr="004D559D">
              <w:rPr>
                <w:sz w:val="24"/>
              </w:rPr>
              <w:t xml:space="preserve">Гумице за брисање </w:t>
            </w:r>
          </w:p>
          <w:p w:rsidR="00381655" w:rsidRPr="004D559D" w:rsidRDefault="00381655" w:rsidP="00AA38F4">
            <w:pPr>
              <w:rPr>
                <w:sz w:val="24"/>
              </w:rPr>
            </w:pPr>
            <w:r w:rsidRPr="004D559D">
              <w:rPr>
                <w:sz w:val="24"/>
              </w:rPr>
              <w:t>Staedtler или одговарајући</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30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sidRPr="004D559D">
              <w:rPr>
                <w:sz w:val="24"/>
              </w:rPr>
              <w:t>6</w:t>
            </w:r>
            <w:r>
              <w:rPr>
                <w:sz w:val="24"/>
                <w:lang w:val="sr-Cyrl-RS"/>
              </w:rPr>
              <w:t>6.</w:t>
            </w:r>
          </w:p>
        </w:tc>
        <w:tc>
          <w:tcPr>
            <w:tcW w:w="2980" w:type="dxa"/>
          </w:tcPr>
          <w:p w:rsidR="00381655" w:rsidRPr="004D559D" w:rsidRDefault="00381655" w:rsidP="00AA38F4">
            <w:pPr>
              <w:rPr>
                <w:sz w:val="24"/>
              </w:rPr>
            </w:pPr>
            <w:r w:rsidRPr="004D559D">
              <w:rPr>
                <w:sz w:val="24"/>
              </w:rPr>
              <w:t>Налепница А4 1/100</w:t>
            </w:r>
          </w:p>
        </w:tc>
        <w:tc>
          <w:tcPr>
            <w:tcW w:w="1134" w:type="dxa"/>
          </w:tcPr>
          <w:p w:rsidR="00381655" w:rsidRPr="004D559D" w:rsidRDefault="00381655" w:rsidP="00AA38F4">
            <w:pPr>
              <w:jc w:val="center"/>
              <w:rPr>
                <w:sz w:val="24"/>
                <w:lang w:val="sr-Cyrl-RS"/>
              </w:rPr>
            </w:pPr>
            <w:r w:rsidRPr="004D559D">
              <w:rPr>
                <w:sz w:val="24"/>
              </w:rPr>
              <w:t>к</w:t>
            </w:r>
            <w:r w:rsidRPr="004D559D">
              <w:rPr>
                <w:sz w:val="24"/>
                <w:lang w:val="sr-Cyrl-RS"/>
              </w:rPr>
              <w:t>ут</w:t>
            </w:r>
          </w:p>
        </w:tc>
        <w:tc>
          <w:tcPr>
            <w:tcW w:w="1315" w:type="dxa"/>
          </w:tcPr>
          <w:p w:rsidR="00381655" w:rsidRPr="00592A96" w:rsidRDefault="00381655" w:rsidP="00AA38F4">
            <w:pPr>
              <w:jc w:val="center"/>
              <w:rPr>
                <w:sz w:val="24"/>
                <w:lang w:val="sr-Cyrl-RS"/>
              </w:rPr>
            </w:pPr>
            <w:r>
              <w:rPr>
                <w:sz w:val="24"/>
                <w:lang w:val="sr-Cyrl-RS"/>
              </w:rPr>
              <w:t>10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sidRPr="004D559D">
              <w:rPr>
                <w:sz w:val="24"/>
              </w:rPr>
              <w:t>6</w:t>
            </w:r>
            <w:r>
              <w:rPr>
                <w:sz w:val="24"/>
                <w:lang w:val="sr-Cyrl-RS"/>
              </w:rPr>
              <w:t>7.</w:t>
            </w:r>
          </w:p>
        </w:tc>
        <w:tc>
          <w:tcPr>
            <w:tcW w:w="2980" w:type="dxa"/>
          </w:tcPr>
          <w:p w:rsidR="00381655" w:rsidRPr="004D559D" w:rsidRDefault="00381655" w:rsidP="00AA38F4">
            <w:pPr>
              <w:rPr>
                <w:sz w:val="24"/>
                <w:lang w:val="sr-Cyrl-RS"/>
              </w:rPr>
            </w:pPr>
            <w:r w:rsidRPr="004D559D">
              <w:rPr>
                <w:sz w:val="24"/>
              </w:rPr>
              <w:t>Налепница</w:t>
            </w:r>
            <w:r w:rsidRPr="004D559D">
              <w:rPr>
                <w:sz w:val="24"/>
                <w:lang w:val="sr-Cyrl-RS"/>
              </w:rPr>
              <w:t xml:space="preserve"> А4 (105</w:t>
            </w:r>
            <w:r w:rsidRPr="004D559D">
              <w:rPr>
                <w:sz w:val="24"/>
              </w:rPr>
              <w:t xml:space="preserve">x57мм рицоване) 1/100 </w:t>
            </w:r>
          </w:p>
        </w:tc>
        <w:tc>
          <w:tcPr>
            <w:tcW w:w="1134" w:type="dxa"/>
          </w:tcPr>
          <w:p w:rsidR="00381655" w:rsidRPr="004D559D" w:rsidRDefault="00381655" w:rsidP="00AA38F4">
            <w:pPr>
              <w:jc w:val="center"/>
              <w:rPr>
                <w:sz w:val="24"/>
                <w:lang w:val="sr-Cyrl-RS"/>
              </w:rPr>
            </w:pPr>
            <w:r w:rsidRPr="004D559D">
              <w:rPr>
                <w:sz w:val="24"/>
              </w:rPr>
              <w:t>к</w:t>
            </w:r>
            <w:r w:rsidRPr="004D559D">
              <w:rPr>
                <w:sz w:val="24"/>
                <w:lang w:val="sr-Cyrl-RS"/>
              </w:rPr>
              <w:t>ут</w:t>
            </w:r>
          </w:p>
        </w:tc>
        <w:tc>
          <w:tcPr>
            <w:tcW w:w="1315" w:type="dxa"/>
          </w:tcPr>
          <w:p w:rsidR="00381655" w:rsidRPr="00592A96" w:rsidRDefault="00381655" w:rsidP="00AA38F4">
            <w:pPr>
              <w:jc w:val="center"/>
              <w:rPr>
                <w:sz w:val="24"/>
                <w:lang w:val="sr-Cyrl-RS"/>
              </w:rPr>
            </w:pPr>
            <w:r>
              <w:rPr>
                <w:sz w:val="24"/>
                <w:lang w:val="sr-Cyrl-RS"/>
              </w:rPr>
              <w:t>6</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sidRPr="004D559D">
              <w:rPr>
                <w:sz w:val="24"/>
              </w:rPr>
              <w:t>6</w:t>
            </w:r>
            <w:r>
              <w:rPr>
                <w:sz w:val="24"/>
                <w:lang w:val="sr-Cyrl-RS"/>
              </w:rPr>
              <w:t>8.</w:t>
            </w:r>
          </w:p>
        </w:tc>
        <w:tc>
          <w:tcPr>
            <w:tcW w:w="2980" w:type="dxa"/>
          </w:tcPr>
          <w:p w:rsidR="00381655" w:rsidRPr="004D559D" w:rsidRDefault="00381655" w:rsidP="00AA38F4">
            <w:pPr>
              <w:rPr>
                <w:sz w:val="24"/>
                <w:lang w:val="sr-Cyrl-RS"/>
              </w:rPr>
            </w:pPr>
            <w:r w:rsidRPr="004D559D">
              <w:rPr>
                <w:sz w:val="24"/>
              </w:rPr>
              <w:t xml:space="preserve">Налепница </w:t>
            </w:r>
            <w:r w:rsidRPr="004D559D">
              <w:rPr>
                <w:sz w:val="24"/>
                <w:lang w:val="sr-Cyrl-RS"/>
              </w:rPr>
              <w:t>А4 (70</w:t>
            </w:r>
            <w:r w:rsidRPr="004D559D">
              <w:rPr>
                <w:sz w:val="24"/>
              </w:rPr>
              <w:t>x35</w:t>
            </w:r>
            <w:r w:rsidRPr="004D559D">
              <w:rPr>
                <w:sz w:val="24"/>
                <w:lang w:val="sr-Cyrl-RS"/>
              </w:rPr>
              <w:t>мм рицоване) 1/100</w:t>
            </w:r>
          </w:p>
        </w:tc>
        <w:tc>
          <w:tcPr>
            <w:tcW w:w="1134" w:type="dxa"/>
          </w:tcPr>
          <w:p w:rsidR="00381655" w:rsidRPr="004D559D" w:rsidRDefault="00381655" w:rsidP="00AA38F4">
            <w:pPr>
              <w:jc w:val="center"/>
              <w:rPr>
                <w:sz w:val="24"/>
                <w:lang w:val="sr-Cyrl-RS"/>
              </w:rPr>
            </w:pPr>
            <w:r w:rsidRPr="004D559D">
              <w:rPr>
                <w:sz w:val="24"/>
              </w:rPr>
              <w:t>к</w:t>
            </w:r>
            <w:r w:rsidRPr="004D559D">
              <w:rPr>
                <w:sz w:val="24"/>
                <w:lang w:val="sr-Cyrl-RS"/>
              </w:rPr>
              <w:t>ут</w:t>
            </w:r>
          </w:p>
        </w:tc>
        <w:tc>
          <w:tcPr>
            <w:tcW w:w="1315" w:type="dxa"/>
          </w:tcPr>
          <w:p w:rsidR="00381655" w:rsidRPr="004D559D" w:rsidRDefault="00381655" w:rsidP="00AA38F4">
            <w:pPr>
              <w:jc w:val="center"/>
              <w:rPr>
                <w:sz w:val="24"/>
                <w:lang w:val="sr-Cyrl-RS"/>
              </w:rPr>
            </w:pPr>
            <w:r w:rsidRPr="004D559D">
              <w:rPr>
                <w:sz w:val="24"/>
              </w:rPr>
              <w:t>1</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sidRPr="004D559D">
              <w:rPr>
                <w:sz w:val="24"/>
              </w:rPr>
              <w:t>6</w:t>
            </w:r>
            <w:r>
              <w:rPr>
                <w:sz w:val="24"/>
                <w:lang w:val="sr-Cyrl-RS"/>
              </w:rPr>
              <w:t>9.</w:t>
            </w:r>
          </w:p>
        </w:tc>
        <w:tc>
          <w:tcPr>
            <w:tcW w:w="2980" w:type="dxa"/>
          </w:tcPr>
          <w:p w:rsidR="00381655" w:rsidRPr="004D559D" w:rsidRDefault="00381655" w:rsidP="00AA38F4">
            <w:pPr>
              <w:rPr>
                <w:sz w:val="24"/>
              </w:rPr>
            </w:pPr>
            <w:r w:rsidRPr="004D559D">
              <w:rPr>
                <w:sz w:val="24"/>
              </w:rPr>
              <w:t>Фломастер за ЦД 1 мм црни Centropen или одговарајући</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400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lastRenderedPageBreak/>
              <w:t>70.</w:t>
            </w:r>
          </w:p>
        </w:tc>
        <w:tc>
          <w:tcPr>
            <w:tcW w:w="2980" w:type="dxa"/>
          </w:tcPr>
          <w:p w:rsidR="00381655" w:rsidRPr="004D559D" w:rsidRDefault="00381655" w:rsidP="00AA38F4">
            <w:pPr>
              <w:rPr>
                <w:sz w:val="24"/>
              </w:rPr>
            </w:pPr>
            <w:r w:rsidRPr="004D559D">
              <w:rPr>
                <w:sz w:val="24"/>
              </w:rPr>
              <w:t>Фломастер за ЦД 0,6 мм</w:t>
            </w:r>
          </w:p>
          <w:p w:rsidR="00381655" w:rsidRPr="004D559D" w:rsidRDefault="00381655" w:rsidP="00AA38F4">
            <w:pPr>
              <w:rPr>
                <w:sz w:val="24"/>
              </w:rPr>
            </w:pPr>
            <w:r w:rsidRPr="004D559D">
              <w:rPr>
                <w:sz w:val="24"/>
              </w:rPr>
              <w:t xml:space="preserve">црни Centropen или одговарајући </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lang w:val="sr-Cyrl-RS"/>
              </w:rPr>
              <w:t>3</w:t>
            </w:r>
            <w:r w:rsidRPr="004D559D">
              <w:rPr>
                <w:sz w:val="24"/>
              </w:rPr>
              <w:t>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71.</w:t>
            </w:r>
          </w:p>
        </w:tc>
        <w:tc>
          <w:tcPr>
            <w:tcW w:w="2980" w:type="dxa"/>
          </w:tcPr>
          <w:p w:rsidR="00381655" w:rsidRPr="004D559D" w:rsidRDefault="00381655" w:rsidP="00AA38F4">
            <w:pPr>
              <w:rPr>
                <w:sz w:val="24"/>
              </w:rPr>
            </w:pPr>
            <w:r w:rsidRPr="004D559D">
              <w:rPr>
                <w:sz w:val="24"/>
              </w:rPr>
              <w:t>Маркер флуоресцентни гарнитура ¼ (розе жути наранџасти светлоплави</w:t>
            </w:r>
          </w:p>
        </w:tc>
        <w:tc>
          <w:tcPr>
            <w:tcW w:w="1134" w:type="dxa"/>
          </w:tcPr>
          <w:p w:rsidR="00381655" w:rsidRPr="004D559D" w:rsidRDefault="00381655" w:rsidP="00AA38F4">
            <w:pPr>
              <w:jc w:val="center"/>
              <w:rPr>
                <w:sz w:val="24"/>
              </w:rPr>
            </w:pPr>
            <w:r w:rsidRPr="004D559D">
              <w:rPr>
                <w:sz w:val="24"/>
              </w:rPr>
              <w:t>гар</w:t>
            </w:r>
          </w:p>
        </w:tc>
        <w:tc>
          <w:tcPr>
            <w:tcW w:w="1315" w:type="dxa"/>
          </w:tcPr>
          <w:p w:rsidR="00381655" w:rsidRPr="004D559D" w:rsidRDefault="00381655" w:rsidP="00AA38F4">
            <w:pPr>
              <w:jc w:val="center"/>
              <w:rPr>
                <w:sz w:val="24"/>
              </w:rPr>
            </w:pPr>
            <w:r>
              <w:rPr>
                <w:sz w:val="24"/>
                <w:lang w:val="sr-Cyrl-RS"/>
              </w:rPr>
              <w:t>3</w:t>
            </w:r>
            <w:r w:rsidRPr="004D559D">
              <w:rPr>
                <w:sz w:val="24"/>
              </w:rPr>
              <w:t>0</w:t>
            </w:r>
          </w:p>
          <w:p w:rsidR="00381655" w:rsidRPr="004D559D" w:rsidRDefault="00381655" w:rsidP="00AA38F4">
            <w:pPr>
              <w:jc w:val="center"/>
              <w:rPr>
                <w:sz w:val="24"/>
              </w:rPr>
            </w:pP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72.</w:t>
            </w:r>
          </w:p>
        </w:tc>
        <w:tc>
          <w:tcPr>
            <w:tcW w:w="2980" w:type="dxa"/>
          </w:tcPr>
          <w:p w:rsidR="00381655" w:rsidRPr="004D559D" w:rsidRDefault="00381655" w:rsidP="00AA38F4">
            <w:pPr>
              <w:rPr>
                <w:sz w:val="24"/>
              </w:rPr>
            </w:pPr>
            <w:r w:rsidRPr="004D559D">
              <w:rPr>
                <w:sz w:val="24"/>
              </w:rPr>
              <w:t>Маркер обли врх црни</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lang w:val="sr-Cyrl-RS"/>
              </w:rPr>
              <w:t>5</w:t>
            </w:r>
            <w:r w:rsidRPr="004D559D">
              <w:rPr>
                <w:sz w:val="24"/>
              </w:rPr>
              <w:t>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73.</w:t>
            </w:r>
          </w:p>
        </w:tc>
        <w:tc>
          <w:tcPr>
            <w:tcW w:w="2980" w:type="dxa"/>
          </w:tcPr>
          <w:p w:rsidR="00381655" w:rsidRPr="004D559D" w:rsidRDefault="00381655" w:rsidP="00AA38F4">
            <w:pPr>
              <w:rPr>
                <w:sz w:val="24"/>
              </w:rPr>
            </w:pPr>
            <w:r w:rsidRPr="004D559D">
              <w:rPr>
                <w:sz w:val="24"/>
              </w:rPr>
              <w:t xml:space="preserve">Хефт машина Делта или одговарајућа (хефта 30-35 папира) </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sidRPr="004D559D">
              <w:rPr>
                <w:sz w:val="24"/>
              </w:rPr>
              <w:t>10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74.</w:t>
            </w:r>
          </w:p>
        </w:tc>
        <w:tc>
          <w:tcPr>
            <w:tcW w:w="2980" w:type="dxa"/>
          </w:tcPr>
          <w:p w:rsidR="00381655" w:rsidRPr="004D559D" w:rsidRDefault="00381655" w:rsidP="00AA38F4">
            <w:pPr>
              <w:rPr>
                <w:sz w:val="24"/>
              </w:rPr>
            </w:pPr>
            <w:r w:rsidRPr="004D559D">
              <w:rPr>
                <w:sz w:val="24"/>
              </w:rPr>
              <w:t>Дигитрон OLYMPIA LCD</w:t>
            </w:r>
          </w:p>
          <w:p w:rsidR="00381655" w:rsidRPr="004D559D" w:rsidRDefault="00381655" w:rsidP="00AA38F4">
            <w:pPr>
              <w:rPr>
                <w:sz w:val="24"/>
              </w:rPr>
            </w:pPr>
            <w:r w:rsidRPr="004D559D">
              <w:rPr>
                <w:sz w:val="24"/>
              </w:rPr>
              <w:t>8110 или одговарајући</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2D04C4" w:rsidRDefault="00381655" w:rsidP="00AA38F4">
            <w:pPr>
              <w:jc w:val="center"/>
              <w:rPr>
                <w:sz w:val="24"/>
                <w:lang w:val="sr-Cyrl-RS"/>
              </w:rPr>
            </w:pPr>
            <w:r>
              <w:rPr>
                <w:sz w:val="24"/>
                <w:lang w:val="sr-Cyrl-RS"/>
              </w:rPr>
              <w:t>10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75.</w:t>
            </w:r>
          </w:p>
        </w:tc>
        <w:tc>
          <w:tcPr>
            <w:tcW w:w="2980" w:type="dxa"/>
          </w:tcPr>
          <w:p w:rsidR="00381655" w:rsidRPr="004D559D" w:rsidRDefault="00381655" w:rsidP="00AA38F4">
            <w:pPr>
              <w:rPr>
                <w:sz w:val="24"/>
              </w:rPr>
            </w:pPr>
            <w:r w:rsidRPr="004D559D">
              <w:rPr>
                <w:sz w:val="24"/>
              </w:rPr>
              <w:t>DVD Werbatim или одговарајући</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lang w:val="sr-Cyrl-RS"/>
              </w:rPr>
              <w:t>3</w:t>
            </w:r>
            <w:r w:rsidRPr="004D559D">
              <w:rPr>
                <w:sz w:val="24"/>
              </w:rPr>
              <w:t>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sidRPr="004D559D">
              <w:rPr>
                <w:sz w:val="24"/>
              </w:rPr>
              <w:t>7</w:t>
            </w:r>
            <w:r>
              <w:rPr>
                <w:sz w:val="24"/>
                <w:lang w:val="sr-Cyrl-RS"/>
              </w:rPr>
              <w:t>6.</w:t>
            </w:r>
          </w:p>
        </w:tc>
        <w:tc>
          <w:tcPr>
            <w:tcW w:w="2980" w:type="dxa"/>
          </w:tcPr>
          <w:p w:rsidR="00381655" w:rsidRPr="004D559D" w:rsidRDefault="00381655" w:rsidP="00AA38F4">
            <w:pPr>
              <w:rPr>
                <w:sz w:val="24"/>
              </w:rPr>
            </w:pPr>
            <w:r w:rsidRPr="004D559D">
              <w:rPr>
                <w:sz w:val="24"/>
              </w:rPr>
              <w:t>CD werbatim или одговарајући</w:t>
            </w:r>
          </w:p>
        </w:tc>
        <w:tc>
          <w:tcPr>
            <w:tcW w:w="1134" w:type="dxa"/>
          </w:tcPr>
          <w:p w:rsidR="00381655" w:rsidRPr="004D559D" w:rsidRDefault="00381655" w:rsidP="00AA38F4">
            <w:pPr>
              <w:jc w:val="center"/>
              <w:rPr>
                <w:sz w:val="24"/>
              </w:rPr>
            </w:pPr>
            <w:r w:rsidRPr="004D559D">
              <w:rPr>
                <w:sz w:val="24"/>
              </w:rPr>
              <w:t>ком</w:t>
            </w:r>
          </w:p>
        </w:tc>
        <w:tc>
          <w:tcPr>
            <w:tcW w:w="1315" w:type="dxa"/>
          </w:tcPr>
          <w:p w:rsidR="00381655" w:rsidRPr="004D559D" w:rsidRDefault="00381655" w:rsidP="00AA38F4">
            <w:pPr>
              <w:jc w:val="center"/>
              <w:rPr>
                <w:sz w:val="24"/>
              </w:rPr>
            </w:pPr>
            <w:r>
              <w:rPr>
                <w:sz w:val="24"/>
                <w:lang w:val="sr-Cyrl-RS"/>
              </w:rPr>
              <w:t>1</w:t>
            </w:r>
            <w:r w:rsidRPr="004D559D">
              <w:rPr>
                <w:sz w:val="24"/>
              </w:rPr>
              <w:t>00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c>
          <w:tcPr>
            <w:tcW w:w="852" w:type="dxa"/>
          </w:tcPr>
          <w:p w:rsidR="00381655" w:rsidRPr="004D559D" w:rsidRDefault="00381655" w:rsidP="00AA38F4">
            <w:pPr>
              <w:rPr>
                <w:sz w:val="24"/>
                <w:lang w:val="sr-Cyrl-RS"/>
              </w:rPr>
            </w:pPr>
            <w:r>
              <w:rPr>
                <w:sz w:val="24"/>
                <w:lang w:val="sr-Cyrl-RS"/>
              </w:rPr>
              <w:t>77.</w:t>
            </w:r>
          </w:p>
        </w:tc>
        <w:tc>
          <w:tcPr>
            <w:tcW w:w="2980" w:type="dxa"/>
          </w:tcPr>
          <w:p w:rsidR="00381655" w:rsidRPr="004D559D" w:rsidRDefault="00381655" w:rsidP="00AA38F4">
            <w:pPr>
              <w:rPr>
                <w:sz w:val="24"/>
                <w:lang w:val="sr-Cyrl-RS"/>
              </w:rPr>
            </w:pPr>
            <w:r w:rsidRPr="004D559D">
              <w:rPr>
                <w:sz w:val="24"/>
                <w:lang w:val="sr-Cyrl-RS"/>
              </w:rPr>
              <w:t>Лепак универзални 20 г</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lang w:val="sr-Cyrl-RS"/>
              </w:rPr>
            </w:pPr>
            <w:r w:rsidRPr="004D559D">
              <w:rPr>
                <w:sz w:val="24"/>
                <w:lang w:val="sr-Cyrl-RS"/>
              </w:rPr>
              <w:t>10</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6" w:type="dxa"/>
            <w:gridSpan w:val="2"/>
          </w:tcPr>
          <w:p w:rsidR="00381655" w:rsidRPr="004D559D" w:rsidRDefault="00381655" w:rsidP="00D02439">
            <w:pPr>
              <w:jc w:val="center"/>
              <w:rPr>
                <w:sz w:val="24"/>
              </w:rPr>
            </w:pPr>
          </w:p>
        </w:tc>
      </w:tr>
      <w:tr w:rsidR="00381655" w:rsidRPr="004D559D" w:rsidTr="00D02439">
        <w:trPr>
          <w:gridAfter w:val="1"/>
          <w:wAfter w:w="6" w:type="dxa"/>
        </w:trPr>
        <w:tc>
          <w:tcPr>
            <w:tcW w:w="852" w:type="dxa"/>
          </w:tcPr>
          <w:p w:rsidR="00381655" w:rsidRPr="004D559D" w:rsidRDefault="00381655" w:rsidP="00AA38F4">
            <w:pPr>
              <w:rPr>
                <w:sz w:val="24"/>
                <w:lang w:val="sr-Cyrl-RS"/>
              </w:rPr>
            </w:pPr>
            <w:r>
              <w:rPr>
                <w:sz w:val="24"/>
                <w:lang w:val="sr-Cyrl-RS"/>
              </w:rPr>
              <w:t>78.</w:t>
            </w:r>
          </w:p>
        </w:tc>
        <w:tc>
          <w:tcPr>
            <w:tcW w:w="2980" w:type="dxa"/>
          </w:tcPr>
          <w:p w:rsidR="00381655" w:rsidRPr="004D559D" w:rsidRDefault="00381655" w:rsidP="00AA38F4">
            <w:pPr>
              <w:rPr>
                <w:sz w:val="24"/>
                <w:lang w:val="sr-Cyrl-RS"/>
              </w:rPr>
            </w:pPr>
            <w:r w:rsidRPr="004D559D">
              <w:rPr>
                <w:sz w:val="24"/>
                <w:lang w:val="sr-Cyrl-RS"/>
              </w:rPr>
              <w:t xml:space="preserve">Датумар </w:t>
            </w:r>
            <w:r w:rsidRPr="004D559D">
              <w:rPr>
                <w:sz w:val="24"/>
              </w:rPr>
              <w:t xml:space="preserve">Trodat </w:t>
            </w:r>
            <w:r w:rsidRPr="004D559D">
              <w:rPr>
                <w:sz w:val="24"/>
                <w:lang w:val="sr-Cyrl-RS"/>
              </w:rPr>
              <w:t>или одговарајући</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lang w:val="sr-Cyrl-RS"/>
              </w:rPr>
            </w:pPr>
            <w:r w:rsidRPr="004D559D">
              <w:rPr>
                <w:sz w:val="24"/>
                <w:lang w:val="sr-Cyrl-RS"/>
              </w:rPr>
              <w:t>3</w:t>
            </w:r>
          </w:p>
        </w:tc>
        <w:tc>
          <w:tcPr>
            <w:tcW w:w="1231" w:type="dxa"/>
          </w:tcPr>
          <w:p w:rsidR="00381655" w:rsidRPr="004D559D" w:rsidRDefault="00381655" w:rsidP="00D02439">
            <w:pPr>
              <w:jc w:val="center"/>
              <w:rPr>
                <w:sz w:val="24"/>
              </w:rPr>
            </w:pPr>
          </w:p>
        </w:tc>
        <w:tc>
          <w:tcPr>
            <w:tcW w:w="1206" w:type="dxa"/>
          </w:tcPr>
          <w:p w:rsidR="00381655" w:rsidRPr="004D559D" w:rsidRDefault="00381655" w:rsidP="00D02439">
            <w:pPr>
              <w:jc w:val="center"/>
              <w:rPr>
                <w:sz w:val="24"/>
              </w:rPr>
            </w:pPr>
          </w:p>
        </w:tc>
        <w:tc>
          <w:tcPr>
            <w:tcW w:w="1200" w:type="dxa"/>
            <w:tcBorders>
              <w:top w:val="nil"/>
              <w:bottom w:val="single" w:sz="4" w:space="0" w:color="auto"/>
            </w:tcBorders>
            <w:shd w:val="clear" w:color="auto" w:fill="auto"/>
          </w:tcPr>
          <w:p w:rsidR="00381655" w:rsidRPr="004D559D" w:rsidRDefault="00381655" w:rsidP="00D02439">
            <w:pPr>
              <w:jc w:val="center"/>
            </w:pPr>
          </w:p>
        </w:tc>
      </w:tr>
      <w:tr w:rsidR="00381655" w:rsidRPr="004D559D" w:rsidTr="00D02439">
        <w:trPr>
          <w:gridAfter w:val="1"/>
          <w:wAfter w:w="6" w:type="dxa"/>
        </w:trPr>
        <w:tc>
          <w:tcPr>
            <w:tcW w:w="852" w:type="dxa"/>
          </w:tcPr>
          <w:p w:rsidR="00381655" w:rsidRPr="004D559D" w:rsidRDefault="00381655" w:rsidP="00AA38F4">
            <w:pPr>
              <w:rPr>
                <w:sz w:val="24"/>
                <w:lang w:val="sr-Cyrl-RS"/>
              </w:rPr>
            </w:pPr>
            <w:r>
              <w:rPr>
                <w:sz w:val="24"/>
                <w:lang w:val="sr-Cyrl-RS"/>
              </w:rPr>
              <w:t>79.</w:t>
            </w:r>
          </w:p>
        </w:tc>
        <w:tc>
          <w:tcPr>
            <w:tcW w:w="2980" w:type="dxa"/>
          </w:tcPr>
          <w:p w:rsidR="00381655" w:rsidRPr="004D559D" w:rsidRDefault="00381655" w:rsidP="00AA38F4">
            <w:pPr>
              <w:rPr>
                <w:sz w:val="24"/>
              </w:rPr>
            </w:pPr>
            <w:r w:rsidRPr="004D559D">
              <w:rPr>
                <w:sz w:val="24"/>
                <w:lang w:val="sr-Cyrl-RS"/>
              </w:rPr>
              <w:t>Бушач</w:t>
            </w:r>
            <w:r w:rsidRPr="004D559D">
              <w:rPr>
                <w:sz w:val="24"/>
              </w:rPr>
              <w:t xml:space="preserve"> 30 </w:t>
            </w:r>
            <w:r w:rsidRPr="004D559D">
              <w:rPr>
                <w:sz w:val="24"/>
                <w:lang w:val="sr-Cyrl-RS"/>
              </w:rPr>
              <w:t xml:space="preserve">листова </w:t>
            </w:r>
            <w:r w:rsidRPr="004D559D">
              <w:rPr>
                <w:sz w:val="24"/>
              </w:rPr>
              <w:t>Sax</w:t>
            </w:r>
            <w:r w:rsidRPr="004D559D">
              <w:rPr>
                <w:sz w:val="24"/>
                <w:lang w:val="sr-Cyrl-RS"/>
              </w:rPr>
              <w:t xml:space="preserve"> или одговарајући</w:t>
            </w:r>
            <w:r w:rsidRPr="004D559D">
              <w:rPr>
                <w:sz w:val="24"/>
              </w:rPr>
              <w:t xml:space="preserve"> </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lang w:val="sr-Cyrl-RS"/>
              </w:rPr>
            </w:pPr>
            <w:r w:rsidRPr="004D559D">
              <w:rPr>
                <w:sz w:val="24"/>
                <w:lang w:val="sr-Cyrl-RS"/>
              </w:rPr>
              <w:t>3</w:t>
            </w:r>
          </w:p>
        </w:tc>
        <w:tc>
          <w:tcPr>
            <w:tcW w:w="1231" w:type="dxa"/>
          </w:tcPr>
          <w:p w:rsidR="00381655" w:rsidRPr="004D559D" w:rsidRDefault="00381655" w:rsidP="00D02439">
            <w:pPr>
              <w:jc w:val="center"/>
            </w:pPr>
          </w:p>
        </w:tc>
        <w:tc>
          <w:tcPr>
            <w:tcW w:w="1206" w:type="dxa"/>
          </w:tcPr>
          <w:p w:rsidR="00381655" w:rsidRPr="004D559D" w:rsidRDefault="00381655" w:rsidP="00D02439">
            <w:pPr>
              <w:jc w:val="center"/>
            </w:pPr>
          </w:p>
        </w:tc>
        <w:tc>
          <w:tcPr>
            <w:tcW w:w="1200" w:type="dxa"/>
            <w:tcBorders>
              <w:top w:val="nil"/>
              <w:bottom w:val="single" w:sz="4" w:space="0" w:color="auto"/>
            </w:tcBorders>
            <w:shd w:val="clear" w:color="auto" w:fill="auto"/>
          </w:tcPr>
          <w:p w:rsidR="00381655" w:rsidRPr="004D559D" w:rsidRDefault="00381655" w:rsidP="00D02439">
            <w:pPr>
              <w:jc w:val="center"/>
            </w:pPr>
          </w:p>
        </w:tc>
      </w:tr>
      <w:tr w:rsidR="00381655" w:rsidRPr="004D559D" w:rsidTr="00D02439">
        <w:trPr>
          <w:gridAfter w:val="1"/>
          <w:wAfter w:w="6" w:type="dxa"/>
        </w:trPr>
        <w:tc>
          <w:tcPr>
            <w:tcW w:w="852" w:type="dxa"/>
          </w:tcPr>
          <w:p w:rsidR="00381655" w:rsidRPr="004D559D" w:rsidRDefault="00381655" w:rsidP="00AA38F4">
            <w:pPr>
              <w:rPr>
                <w:sz w:val="24"/>
                <w:lang w:val="sr-Cyrl-RS"/>
              </w:rPr>
            </w:pPr>
            <w:r>
              <w:rPr>
                <w:sz w:val="24"/>
                <w:lang w:val="sr-Cyrl-RS"/>
              </w:rPr>
              <w:t>80.</w:t>
            </w:r>
          </w:p>
        </w:tc>
        <w:tc>
          <w:tcPr>
            <w:tcW w:w="2980" w:type="dxa"/>
          </w:tcPr>
          <w:p w:rsidR="00381655" w:rsidRPr="004D559D" w:rsidRDefault="00381655" w:rsidP="00AA38F4">
            <w:pPr>
              <w:rPr>
                <w:sz w:val="24"/>
                <w:lang w:val="sr-Cyrl-RS"/>
              </w:rPr>
            </w:pPr>
            <w:r w:rsidRPr="004D559D">
              <w:rPr>
                <w:sz w:val="24"/>
                <w:lang w:val="sr-Cyrl-RS"/>
              </w:rPr>
              <w:t>Канцеларијске маказе 24 цм</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lang w:val="sr-Cyrl-RS"/>
              </w:rPr>
            </w:pPr>
            <w:r>
              <w:rPr>
                <w:sz w:val="24"/>
                <w:lang w:val="sr-Cyrl-RS"/>
              </w:rPr>
              <w:t>15</w:t>
            </w:r>
          </w:p>
        </w:tc>
        <w:tc>
          <w:tcPr>
            <w:tcW w:w="1231" w:type="dxa"/>
          </w:tcPr>
          <w:p w:rsidR="00381655" w:rsidRPr="004D559D" w:rsidRDefault="00381655" w:rsidP="00D02439">
            <w:pPr>
              <w:jc w:val="center"/>
            </w:pPr>
          </w:p>
        </w:tc>
        <w:tc>
          <w:tcPr>
            <w:tcW w:w="1206" w:type="dxa"/>
          </w:tcPr>
          <w:p w:rsidR="00381655" w:rsidRPr="004D559D" w:rsidRDefault="00381655" w:rsidP="00D02439">
            <w:pPr>
              <w:jc w:val="center"/>
            </w:pPr>
          </w:p>
        </w:tc>
        <w:tc>
          <w:tcPr>
            <w:tcW w:w="1200" w:type="dxa"/>
            <w:tcBorders>
              <w:top w:val="nil"/>
              <w:bottom w:val="single" w:sz="4" w:space="0" w:color="auto"/>
            </w:tcBorders>
            <w:shd w:val="clear" w:color="auto" w:fill="auto"/>
          </w:tcPr>
          <w:p w:rsidR="00381655" w:rsidRPr="004D559D" w:rsidRDefault="00381655" w:rsidP="00D02439">
            <w:pPr>
              <w:jc w:val="center"/>
            </w:pPr>
          </w:p>
        </w:tc>
      </w:tr>
      <w:tr w:rsidR="00381655" w:rsidRPr="004D559D" w:rsidTr="00D02439">
        <w:trPr>
          <w:gridAfter w:val="1"/>
          <w:wAfter w:w="6" w:type="dxa"/>
        </w:trPr>
        <w:tc>
          <w:tcPr>
            <w:tcW w:w="852" w:type="dxa"/>
          </w:tcPr>
          <w:p w:rsidR="00381655" w:rsidRPr="004D559D" w:rsidRDefault="00381655" w:rsidP="00AA38F4">
            <w:pPr>
              <w:rPr>
                <w:sz w:val="24"/>
                <w:lang w:val="sr-Cyrl-RS"/>
              </w:rPr>
            </w:pPr>
            <w:r>
              <w:rPr>
                <w:sz w:val="24"/>
                <w:lang w:val="sr-Cyrl-RS"/>
              </w:rPr>
              <w:t>81.</w:t>
            </w:r>
          </w:p>
        </w:tc>
        <w:tc>
          <w:tcPr>
            <w:tcW w:w="2980" w:type="dxa"/>
          </w:tcPr>
          <w:p w:rsidR="00381655" w:rsidRPr="004D559D" w:rsidRDefault="00381655" w:rsidP="00AA38F4">
            <w:pPr>
              <w:rPr>
                <w:sz w:val="24"/>
                <w:lang w:val="sr-Cyrl-RS"/>
              </w:rPr>
            </w:pPr>
            <w:r w:rsidRPr="004D559D">
              <w:rPr>
                <w:sz w:val="24"/>
                <w:lang w:val="sr-Cyrl-RS"/>
              </w:rPr>
              <w:t>Лењир ПВЦ 30 цм</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lang w:val="sr-Cyrl-RS"/>
              </w:rPr>
            </w:pPr>
            <w:r w:rsidRPr="004D559D">
              <w:rPr>
                <w:sz w:val="24"/>
                <w:lang w:val="sr-Cyrl-RS"/>
              </w:rPr>
              <w:t>5</w:t>
            </w:r>
          </w:p>
        </w:tc>
        <w:tc>
          <w:tcPr>
            <w:tcW w:w="1231" w:type="dxa"/>
          </w:tcPr>
          <w:p w:rsidR="00381655" w:rsidRPr="004D559D" w:rsidRDefault="00381655" w:rsidP="00D02439">
            <w:pPr>
              <w:jc w:val="center"/>
            </w:pPr>
          </w:p>
        </w:tc>
        <w:tc>
          <w:tcPr>
            <w:tcW w:w="1206" w:type="dxa"/>
          </w:tcPr>
          <w:p w:rsidR="00381655" w:rsidRPr="004D559D" w:rsidRDefault="00381655" w:rsidP="00D02439">
            <w:pPr>
              <w:jc w:val="center"/>
            </w:pPr>
          </w:p>
        </w:tc>
        <w:tc>
          <w:tcPr>
            <w:tcW w:w="1200" w:type="dxa"/>
            <w:tcBorders>
              <w:top w:val="nil"/>
              <w:bottom w:val="single" w:sz="4" w:space="0" w:color="auto"/>
            </w:tcBorders>
            <w:shd w:val="clear" w:color="auto" w:fill="auto"/>
          </w:tcPr>
          <w:p w:rsidR="00381655" w:rsidRPr="004D559D" w:rsidRDefault="00381655" w:rsidP="00D02439">
            <w:pPr>
              <w:jc w:val="center"/>
            </w:pPr>
          </w:p>
        </w:tc>
      </w:tr>
      <w:tr w:rsidR="00381655" w:rsidRPr="004D559D" w:rsidTr="00D02439">
        <w:trPr>
          <w:gridAfter w:val="1"/>
          <w:wAfter w:w="6" w:type="dxa"/>
        </w:trPr>
        <w:tc>
          <w:tcPr>
            <w:tcW w:w="852" w:type="dxa"/>
          </w:tcPr>
          <w:p w:rsidR="00381655" w:rsidRPr="004D559D" w:rsidRDefault="00381655" w:rsidP="00AA38F4">
            <w:pPr>
              <w:rPr>
                <w:sz w:val="24"/>
                <w:lang w:val="sr-Cyrl-RS"/>
              </w:rPr>
            </w:pPr>
            <w:r>
              <w:rPr>
                <w:sz w:val="24"/>
                <w:lang w:val="sr-Cyrl-RS"/>
              </w:rPr>
              <w:t>82.</w:t>
            </w:r>
          </w:p>
        </w:tc>
        <w:tc>
          <w:tcPr>
            <w:tcW w:w="2980" w:type="dxa"/>
          </w:tcPr>
          <w:p w:rsidR="00381655" w:rsidRPr="004D559D" w:rsidRDefault="00381655" w:rsidP="00AA38F4">
            <w:pPr>
              <w:rPr>
                <w:sz w:val="24"/>
                <w:lang w:val="sr-Cyrl-RS"/>
              </w:rPr>
            </w:pPr>
            <w:r w:rsidRPr="004D559D">
              <w:rPr>
                <w:sz w:val="24"/>
                <w:lang w:val="sr-Cyrl-RS"/>
              </w:rPr>
              <w:t>Канап канцеларијски 100 гр. (тањи)</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lang w:val="sr-Cyrl-RS"/>
              </w:rPr>
            </w:pPr>
            <w:r w:rsidRPr="004D559D">
              <w:rPr>
                <w:sz w:val="24"/>
                <w:lang w:val="sr-Cyrl-RS"/>
              </w:rPr>
              <w:t>20</w:t>
            </w:r>
          </w:p>
        </w:tc>
        <w:tc>
          <w:tcPr>
            <w:tcW w:w="1231" w:type="dxa"/>
          </w:tcPr>
          <w:p w:rsidR="00381655" w:rsidRPr="004D559D" w:rsidRDefault="00381655" w:rsidP="00D02439">
            <w:pPr>
              <w:jc w:val="center"/>
            </w:pPr>
          </w:p>
        </w:tc>
        <w:tc>
          <w:tcPr>
            <w:tcW w:w="1206" w:type="dxa"/>
          </w:tcPr>
          <w:p w:rsidR="00381655" w:rsidRPr="004D559D" w:rsidRDefault="00381655" w:rsidP="00D02439">
            <w:pPr>
              <w:jc w:val="center"/>
            </w:pPr>
          </w:p>
        </w:tc>
        <w:tc>
          <w:tcPr>
            <w:tcW w:w="1200" w:type="dxa"/>
            <w:tcBorders>
              <w:top w:val="nil"/>
              <w:bottom w:val="single" w:sz="4" w:space="0" w:color="auto"/>
            </w:tcBorders>
            <w:shd w:val="clear" w:color="auto" w:fill="auto"/>
          </w:tcPr>
          <w:p w:rsidR="00381655" w:rsidRPr="004D559D" w:rsidRDefault="00381655" w:rsidP="00D02439">
            <w:pPr>
              <w:jc w:val="center"/>
            </w:pPr>
          </w:p>
        </w:tc>
      </w:tr>
      <w:tr w:rsidR="00381655" w:rsidRPr="004D559D" w:rsidTr="00D02439">
        <w:trPr>
          <w:gridAfter w:val="1"/>
          <w:wAfter w:w="6" w:type="dxa"/>
        </w:trPr>
        <w:tc>
          <w:tcPr>
            <w:tcW w:w="852" w:type="dxa"/>
          </w:tcPr>
          <w:p w:rsidR="00381655" w:rsidRPr="004D559D" w:rsidRDefault="00381655" w:rsidP="00AA38F4">
            <w:pPr>
              <w:rPr>
                <w:sz w:val="24"/>
                <w:lang w:val="sr-Cyrl-RS"/>
              </w:rPr>
            </w:pPr>
            <w:r>
              <w:rPr>
                <w:sz w:val="24"/>
                <w:lang w:val="sr-Cyrl-RS"/>
              </w:rPr>
              <w:t>83.</w:t>
            </w:r>
          </w:p>
        </w:tc>
        <w:tc>
          <w:tcPr>
            <w:tcW w:w="2980" w:type="dxa"/>
          </w:tcPr>
          <w:p w:rsidR="00381655" w:rsidRPr="004D559D" w:rsidRDefault="00381655" w:rsidP="00AA38F4">
            <w:pPr>
              <w:rPr>
                <w:sz w:val="24"/>
                <w:lang w:val="sr-Cyrl-RS"/>
              </w:rPr>
            </w:pPr>
            <w:r w:rsidRPr="004D559D">
              <w:rPr>
                <w:sz w:val="24"/>
                <w:lang w:val="sr-Cyrl-RS"/>
              </w:rPr>
              <w:t>Канап канцеларијски 100 гр. (дебљи)</w:t>
            </w:r>
          </w:p>
        </w:tc>
        <w:tc>
          <w:tcPr>
            <w:tcW w:w="1134" w:type="dxa"/>
          </w:tcPr>
          <w:p w:rsidR="00381655" w:rsidRPr="004D559D" w:rsidRDefault="00381655" w:rsidP="00AA38F4">
            <w:pPr>
              <w:jc w:val="center"/>
              <w:rPr>
                <w:sz w:val="24"/>
                <w:lang w:val="sr-Cyrl-RS"/>
              </w:rPr>
            </w:pPr>
            <w:r w:rsidRPr="004D559D">
              <w:rPr>
                <w:sz w:val="24"/>
                <w:lang w:val="sr-Cyrl-RS"/>
              </w:rPr>
              <w:t>ком</w:t>
            </w:r>
          </w:p>
        </w:tc>
        <w:tc>
          <w:tcPr>
            <w:tcW w:w="1315" w:type="dxa"/>
          </w:tcPr>
          <w:p w:rsidR="00381655" w:rsidRPr="004D559D" w:rsidRDefault="00381655" w:rsidP="00AA38F4">
            <w:pPr>
              <w:jc w:val="center"/>
              <w:rPr>
                <w:sz w:val="24"/>
                <w:lang w:val="sr-Cyrl-RS"/>
              </w:rPr>
            </w:pPr>
            <w:r w:rsidRPr="004D559D">
              <w:rPr>
                <w:sz w:val="24"/>
                <w:lang w:val="sr-Cyrl-RS"/>
              </w:rPr>
              <w:t>10</w:t>
            </w:r>
          </w:p>
        </w:tc>
        <w:tc>
          <w:tcPr>
            <w:tcW w:w="1231" w:type="dxa"/>
          </w:tcPr>
          <w:p w:rsidR="00381655" w:rsidRPr="004D559D" w:rsidRDefault="00381655" w:rsidP="00D02439">
            <w:pPr>
              <w:jc w:val="center"/>
            </w:pPr>
          </w:p>
        </w:tc>
        <w:tc>
          <w:tcPr>
            <w:tcW w:w="1206" w:type="dxa"/>
          </w:tcPr>
          <w:p w:rsidR="00381655" w:rsidRPr="004D559D" w:rsidRDefault="00381655" w:rsidP="00D02439">
            <w:pPr>
              <w:jc w:val="center"/>
            </w:pPr>
          </w:p>
        </w:tc>
        <w:tc>
          <w:tcPr>
            <w:tcW w:w="1200" w:type="dxa"/>
            <w:tcBorders>
              <w:top w:val="nil"/>
              <w:bottom w:val="single" w:sz="4" w:space="0" w:color="auto"/>
            </w:tcBorders>
            <w:shd w:val="clear" w:color="auto" w:fill="auto"/>
          </w:tcPr>
          <w:p w:rsidR="00381655" w:rsidRPr="004D559D" w:rsidRDefault="00381655" w:rsidP="00D02439">
            <w:pPr>
              <w:jc w:val="center"/>
            </w:pPr>
          </w:p>
        </w:tc>
      </w:tr>
      <w:tr w:rsidR="00381655" w:rsidRPr="004D559D" w:rsidTr="002F4079">
        <w:trPr>
          <w:gridAfter w:val="1"/>
          <w:wAfter w:w="6" w:type="dxa"/>
        </w:trPr>
        <w:tc>
          <w:tcPr>
            <w:tcW w:w="852" w:type="dxa"/>
          </w:tcPr>
          <w:p w:rsidR="00381655" w:rsidRPr="00592A96" w:rsidRDefault="00381655" w:rsidP="00AA38F4">
            <w:pPr>
              <w:rPr>
                <w:sz w:val="24"/>
                <w:lang w:val="sr-Cyrl-RS"/>
              </w:rPr>
            </w:pPr>
            <w:r>
              <w:rPr>
                <w:sz w:val="24"/>
                <w:lang w:val="sr-Cyrl-RS"/>
              </w:rPr>
              <w:t>84</w:t>
            </w:r>
            <w:r w:rsidRPr="00592A96">
              <w:rPr>
                <w:sz w:val="24"/>
                <w:lang w:val="sr-Cyrl-RS"/>
              </w:rPr>
              <w:t>.</w:t>
            </w:r>
          </w:p>
        </w:tc>
        <w:tc>
          <w:tcPr>
            <w:tcW w:w="2980" w:type="dxa"/>
          </w:tcPr>
          <w:p w:rsidR="00381655" w:rsidRPr="00592A96" w:rsidRDefault="00381655" w:rsidP="00AA38F4">
            <w:pPr>
              <w:rPr>
                <w:sz w:val="24"/>
                <w:lang w:val="sr-Cyrl-RS"/>
              </w:rPr>
            </w:pPr>
            <w:r w:rsidRPr="00592A96">
              <w:rPr>
                <w:sz w:val="24"/>
                <w:lang w:val="sr-Cyrl-RS"/>
              </w:rPr>
              <w:t xml:space="preserve">Факс ролна Панасоник </w:t>
            </w:r>
            <w:r w:rsidRPr="00592A96">
              <w:rPr>
                <w:sz w:val="24"/>
                <w:lang w:val="sr-Latn-RS"/>
              </w:rPr>
              <w:t xml:space="preserve">KXF </w:t>
            </w:r>
            <w:r w:rsidRPr="00592A96">
              <w:rPr>
                <w:sz w:val="24"/>
                <w:lang w:val="sr-Cyrl-RS"/>
              </w:rPr>
              <w:t>91/52</w:t>
            </w:r>
          </w:p>
        </w:tc>
        <w:tc>
          <w:tcPr>
            <w:tcW w:w="1134" w:type="dxa"/>
          </w:tcPr>
          <w:p w:rsidR="00381655" w:rsidRPr="00592A96" w:rsidRDefault="00381655" w:rsidP="00AA38F4">
            <w:pPr>
              <w:jc w:val="center"/>
              <w:rPr>
                <w:sz w:val="24"/>
                <w:lang w:val="sr-Cyrl-RS"/>
              </w:rPr>
            </w:pPr>
            <w:r w:rsidRPr="00592A96">
              <w:rPr>
                <w:sz w:val="24"/>
                <w:lang w:val="sr-Cyrl-RS"/>
              </w:rPr>
              <w:t>ком</w:t>
            </w:r>
          </w:p>
        </w:tc>
        <w:tc>
          <w:tcPr>
            <w:tcW w:w="1315" w:type="dxa"/>
          </w:tcPr>
          <w:p w:rsidR="00381655" w:rsidRPr="00592A96" w:rsidRDefault="00381655" w:rsidP="00AA38F4">
            <w:pPr>
              <w:jc w:val="center"/>
              <w:rPr>
                <w:sz w:val="24"/>
                <w:lang w:val="sr-Cyrl-RS"/>
              </w:rPr>
            </w:pPr>
            <w:r w:rsidRPr="00592A96">
              <w:rPr>
                <w:sz w:val="24"/>
                <w:lang w:val="sr-Cyrl-RS"/>
              </w:rPr>
              <w:t>15</w:t>
            </w:r>
          </w:p>
        </w:tc>
        <w:tc>
          <w:tcPr>
            <w:tcW w:w="1231" w:type="dxa"/>
          </w:tcPr>
          <w:p w:rsidR="00381655" w:rsidRPr="004D559D" w:rsidRDefault="00381655" w:rsidP="00D02439">
            <w:pPr>
              <w:jc w:val="center"/>
            </w:pPr>
          </w:p>
        </w:tc>
        <w:tc>
          <w:tcPr>
            <w:tcW w:w="1206" w:type="dxa"/>
          </w:tcPr>
          <w:p w:rsidR="00381655" w:rsidRPr="004D559D" w:rsidRDefault="00381655" w:rsidP="00D02439">
            <w:pPr>
              <w:jc w:val="center"/>
            </w:pPr>
          </w:p>
        </w:tc>
        <w:tc>
          <w:tcPr>
            <w:tcW w:w="1200" w:type="dxa"/>
            <w:tcBorders>
              <w:top w:val="nil"/>
              <w:bottom w:val="single" w:sz="4" w:space="0" w:color="auto"/>
            </w:tcBorders>
            <w:shd w:val="clear" w:color="auto" w:fill="auto"/>
          </w:tcPr>
          <w:p w:rsidR="00381655" w:rsidRPr="004D559D" w:rsidRDefault="00381655" w:rsidP="00D02439">
            <w:pPr>
              <w:jc w:val="center"/>
            </w:pPr>
          </w:p>
        </w:tc>
      </w:tr>
      <w:tr w:rsidR="00381655" w:rsidRPr="004D559D" w:rsidTr="002F4079">
        <w:trPr>
          <w:gridAfter w:val="1"/>
          <w:wAfter w:w="6" w:type="dxa"/>
        </w:trPr>
        <w:tc>
          <w:tcPr>
            <w:tcW w:w="852" w:type="dxa"/>
          </w:tcPr>
          <w:p w:rsidR="00381655" w:rsidRPr="00592A96" w:rsidRDefault="00381655" w:rsidP="00AA38F4">
            <w:pPr>
              <w:rPr>
                <w:sz w:val="24"/>
                <w:lang w:val="sr-Cyrl-RS"/>
              </w:rPr>
            </w:pPr>
            <w:r>
              <w:rPr>
                <w:sz w:val="24"/>
                <w:lang w:val="sr-Cyrl-RS"/>
              </w:rPr>
              <w:t>85</w:t>
            </w:r>
            <w:r w:rsidRPr="00592A96">
              <w:rPr>
                <w:sz w:val="24"/>
                <w:lang w:val="sr-Cyrl-RS"/>
              </w:rPr>
              <w:t>.</w:t>
            </w:r>
          </w:p>
        </w:tc>
        <w:tc>
          <w:tcPr>
            <w:tcW w:w="2980" w:type="dxa"/>
          </w:tcPr>
          <w:p w:rsidR="00381655" w:rsidRPr="00592A96" w:rsidRDefault="00381655" w:rsidP="00AA38F4">
            <w:pPr>
              <w:rPr>
                <w:sz w:val="24"/>
                <w:lang w:val="sr-Cyrl-RS"/>
              </w:rPr>
            </w:pPr>
            <w:r>
              <w:rPr>
                <w:sz w:val="24"/>
                <w:lang w:val="sr-Cyrl-RS"/>
              </w:rPr>
              <w:t>Абецедник А4</w:t>
            </w:r>
          </w:p>
        </w:tc>
        <w:tc>
          <w:tcPr>
            <w:tcW w:w="1134" w:type="dxa"/>
          </w:tcPr>
          <w:p w:rsidR="00381655" w:rsidRPr="00592A96" w:rsidRDefault="00381655" w:rsidP="00AA38F4">
            <w:pPr>
              <w:jc w:val="center"/>
              <w:rPr>
                <w:sz w:val="24"/>
                <w:lang w:val="sr-Cyrl-RS"/>
              </w:rPr>
            </w:pPr>
            <w:r w:rsidRPr="00592A96">
              <w:rPr>
                <w:sz w:val="24"/>
                <w:lang w:val="sr-Cyrl-RS"/>
              </w:rPr>
              <w:t>ком</w:t>
            </w:r>
          </w:p>
        </w:tc>
        <w:tc>
          <w:tcPr>
            <w:tcW w:w="1315" w:type="dxa"/>
          </w:tcPr>
          <w:p w:rsidR="00381655" w:rsidRPr="00592A96" w:rsidRDefault="00381655" w:rsidP="00AA38F4">
            <w:pPr>
              <w:jc w:val="center"/>
              <w:rPr>
                <w:sz w:val="24"/>
                <w:lang w:val="sr-Cyrl-RS"/>
              </w:rPr>
            </w:pPr>
            <w:r w:rsidRPr="00592A96">
              <w:rPr>
                <w:sz w:val="24"/>
                <w:lang w:val="sr-Cyrl-RS"/>
              </w:rPr>
              <w:t>10</w:t>
            </w:r>
          </w:p>
        </w:tc>
        <w:tc>
          <w:tcPr>
            <w:tcW w:w="1231" w:type="dxa"/>
          </w:tcPr>
          <w:p w:rsidR="00381655" w:rsidRPr="004D559D" w:rsidRDefault="00381655" w:rsidP="00D02439">
            <w:pPr>
              <w:jc w:val="center"/>
            </w:pPr>
          </w:p>
        </w:tc>
        <w:tc>
          <w:tcPr>
            <w:tcW w:w="1206" w:type="dxa"/>
          </w:tcPr>
          <w:p w:rsidR="00381655" w:rsidRPr="004D559D" w:rsidRDefault="00381655" w:rsidP="00D02439">
            <w:pPr>
              <w:jc w:val="center"/>
            </w:pPr>
          </w:p>
        </w:tc>
        <w:tc>
          <w:tcPr>
            <w:tcW w:w="1200" w:type="dxa"/>
            <w:tcBorders>
              <w:top w:val="single" w:sz="4" w:space="0" w:color="auto"/>
              <w:bottom w:val="single" w:sz="4" w:space="0" w:color="auto"/>
            </w:tcBorders>
            <w:shd w:val="clear" w:color="auto" w:fill="auto"/>
          </w:tcPr>
          <w:p w:rsidR="00381655" w:rsidRPr="004D559D" w:rsidRDefault="00381655" w:rsidP="00D02439">
            <w:pPr>
              <w:jc w:val="center"/>
            </w:pPr>
          </w:p>
        </w:tc>
      </w:tr>
      <w:tr w:rsidR="00381655" w:rsidRPr="004D559D" w:rsidTr="00D02439">
        <w:trPr>
          <w:gridAfter w:val="1"/>
          <w:wAfter w:w="6" w:type="dxa"/>
        </w:trPr>
        <w:tc>
          <w:tcPr>
            <w:tcW w:w="852" w:type="dxa"/>
          </w:tcPr>
          <w:p w:rsidR="00381655" w:rsidRPr="00592A96" w:rsidRDefault="00381655" w:rsidP="00AA38F4">
            <w:pPr>
              <w:rPr>
                <w:sz w:val="24"/>
                <w:lang w:val="sr-Cyrl-RS"/>
              </w:rPr>
            </w:pPr>
            <w:r>
              <w:rPr>
                <w:sz w:val="24"/>
                <w:lang w:val="sr-Cyrl-RS"/>
              </w:rPr>
              <w:t>86</w:t>
            </w:r>
            <w:r w:rsidRPr="00592A96">
              <w:rPr>
                <w:sz w:val="24"/>
                <w:lang w:val="sr-Cyrl-RS"/>
              </w:rPr>
              <w:t>.</w:t>
            </w:r>
          </w:p>
        </w:tc>
        <w:tc>
          <w:tcPr>
            <w:tcW w:w="2980" w:type="dxa"/>
          </w:tcPr>
          <w:p w:rsidR="00381655" w:rsidRPr="00592A96" w:rsidRDefault="00381655" w:rsidP="00AA38F4">
            <w:pPr>
              <w:rPr>
                <w:sz w:val="24"/>
                <w:lang w:val="sr-Cyrl-RS"/>
              </w:rPr>
            </w:pPr>
            <w:r w:rsidRPr="00592A96">
              <w:rPr>
                <w:sz w:val="24"/>
                <w:lang w:val="sr-Cyrl-RS"/>
              </w:rPr>
              <w:t>Коректор Уни у траци</w:t>
            </w:r>
          </w:p>
        </w:tc>
        <w:tc>
          <w:tcPr>
            <w:tcW w:w="1134" w:type="dxa"/>
          </w:tcPr>
          <w:p w:rsidR="00381655" w:rsidRPr="00592A96" w:rsidRDefault="00381655" w:rsidP="00AA38F4">
            <w:pPr>
              <w:jc w:val="center"/>
              <w:rPr>
                <w:sz w:val="24"/>
                <w:lang w:val="sr-Cyrl-RS"/>
              </w:rPr>
            </w:pPr>
            <w:r w:rsidRPr="00592A96">
              <w:rPr>
                <w:sz w:val="24"/>
                <w:lang w:val="sr-Cyrl-RS"/>
              </w:rPr>
              <w:t>ком</w:t>
            </w:r>
          </w:p>
        </w:tc>
        <w:tc>
          <w:tcPr>
            <w:tcW w:w="1315" w:type="dxa"/>
          </w:tcPr>
          <w:p w:rsidR="00381655" w:rsidRPr="00592A96" w:rsidRDefault="00381655" w:rsidP="00AA38F4">
            <w:pPr>
              <w:jc w:val="center"/>
              <w:rPr>
                <w:sz w:val="24"/>
                <w:lang w:val="sr-Cyrl-RS"/>
              </w:rPr>
            </w:pPr>
            <w:r w:rsidRPr="00592A96">
              <w:rPr>
                <w:sz w:val="24"/>
                <w:lang w:val="sr-Cyrl-RS"/>
              </w:rPr>
              <w:t>50</w:t>
            </w:r>
          </w:p>
        </w:tc>
        <w:tc>
          <w:tcPr>
            <w:tcW w:w="1231" w:type="dxa"/>
          </w:tcPr>
          <w:p w:rsidR="00381655" w:rsidRPr="004D559D" w:rsidRDefault="00381655" w:rsidP="00D02439">
            <w:pPr>
              <w:jc w:val="center"/>
            </w:pPr>
          </w:p>
        </w:tc>
        <w:tc>
          <w:tcPr>
            <w:tcW w:w="1206" w:type="dxa"/>
          </w:tcPr>
          <w:p w:rsidR="00381655" w:rsidRPr="004D559D" w:rsidRDefault="00381655" w:rsidP="00D02439">
            <w:pPr>
              <w:jc w:val="center"/>
            </w:pPr>
          </w:p>
        </w:tc>
        <w:tc>
          <w:tcPr>
            <w:tcW w:w="1200" w:type="dxa"/>
            <w:tcBorders>
              <w:top w:val="nil"/>
              <w:bottom w:val="single" w:sz="4" w:space="0" w:color="auto"/>
            </w:tcBorders>
            <w:shd w:val="clear" w:color="auto" w:fill="auto"/>
          </w:tcPr>
          <w:p w:rsidR="00381655" w:rsidRPr="004D559D" w:rsidRDefault="00381655" w:rsidP="00D02439">
            <w:pPr>
              <w:jc w:val="center"/>
            </w:pPr>
          </w:p>
        </w:tc>
      </w:tr>
      <w:tr w:rsidR="00381655" w:rsidRPr="004D559D" w:rsidTr="00D02439">
        <w:trPr>
          <w:gridAfter w:val="1"/>
          <w:wAfter w:w="6" w:type="dxa"/>
        </w:trPr>
        <w:tc>
          <w:tcPr>
            <w:tcW w:w="852" w:type="dxa"/>
          </w:tcPr>
          <w:p w:rsidR="00381655" w:rsidRPr="00592A96" w:rsidRDefault="00381655" w:rsidP="00AA38F4">
            <w:pPr>
              <w:rPr>
                <w:sz w:val="24"/>
                <w:lang w:val="sr-Cyrl-RS"/>
              </w:rPr>
            </w:pPr>
            <w:r>
              <w:rPr>
                <w:sz w:val="24"/>
                <w:lang w:val="sr-Cyrl-RS"/>
              </w:rPr>
              <w:t>87</w:t>
            </w:r>
            <w:r w:rsidRPr="00592A96">
              <w:rPr>
                <w:sz w:val="24"/>
                <w:lang w:val="sr-Cyrl-RS"/>
              </w:rPr>
              <w:t>.</w:t>
            </w:r>
          </w:p>
        </w:tc>
        <w:tc>
          <w:tcPr>
            <w:tcW w:w="2980" w:type="dxa"/>
          </w:tcPr>
          <w:p w:rsidR="00381655" w:rsidRPr="00592A96" w:rsidRDefault="00381655" w:rsidP="00AA38F4">
            <w:pPr>
              <w:rPr>
                <w:sz w:val="24"/>
                <w:lang w:val="sr-Cyrl-RS"/>
              </w:rPr>
            </w:pPr>
            <w:r w:rsidRPr="00592A96">
              <w:rPr>
                <w:sz w:val="24"/>
                <w:lang w:val="sr-Cyrl-RS"/>
              </w:rPr>
              <w:t xml:space="preserve">Лепак </w:t>
            </w:r>
            <w:r w:rsidRPr="00592A96">
              <w:rPr>
                <w:sz w:val="24"/>
                <w:lang w:val="sr-Latn-RS"/>
              </w:rPr>
              <w:t xml:space="preserve">karbofix </w:t>
            </w:r>
            <w:r w:rsidRPr="00592A96">
              <w:rPr>
                <w:sz w:val="24"/>
                <w:lang w:val="sr-Cyrl-RS"/>
              </w:rPr>
              <w:t>100гр</w:t>
            </w:r>
          </w:p>
        </w:tc>
        <w:tc>
          <w:tcPr>
            <w:tcW w:w="1134" w:type="dxa"/>
          </w:tcPr>
          <w:p w:rsidR="00381655" w:rsidRPr="00592A96" w:rsidRDefault="00381655" w:rsidP="00AA38F4">
            <w:pPr>
              <w:jc w:val="center"/>
              <w:rPr>
                <w:sz w:val="24"/>
                <w:lang w:val="sr-Cyrl-RS"/>
              </w:rPr>
            </w:pPr>
            <w:r w:rsidRPr="00592A96">
              <w:rPr>
                <w:sz w:val="24"/>
                <w:lang w:val="sr-Cyrl-RS"/>
              </w:rPr>
              <w:t>ком</w:t>
            </w:r>
          </w:p>
        </w:tc>
        <w:tc>
          <w:tcPr>
            <w:tcW w:w="1315" w:type="dxa"/>
          </w:tcPr>
          <w:p w:rsidR="00381655" w:rsidRPr="00592A96" w:rsidRDefault="00381655" w:rsidP="00AA38F4">
            <w:pPr>
              <w:jc w:val="center"/>
              <w:rPr>
                <w:sz w:val="24"/>
                <w:lang w:val="sr-Cyrl-RS"/>
              </w:rPr>
            </w:pPr>
            <w:r w:rsidRPr="00592A96">
              <w:rPr>
                <w:sz w:val="24"/>
                <w:lang w:val="sr-Cyrl-RS"/>
              </w:rPr>
              <w:t>30</w:t>
            </w:r>
          </w:p>
        </w:tc>
        <w:tc>
          <w:tcPr>
            <w:tcW w:w="1231" w:type="dxa"/>
          </w:tcPr>
          <w:p w:rsidR="00381655" w:rsidRPr="004D559D" w:rsidRDefault="00381655" w:rsidP="00D02439">
            <w:pPr>
              <w:jc w:val="center"/>
            </w:pPr>
          </w:p>
        </w:tc>
        <w:tc>
          <w:tcPr>
            <w:tcW w:w="1206" w:type="dxa"/>
          </w:tcPr>
          <w:p w:rsidR="00381655" w:rsidRPr="004D559D" w:rsidRDefault="00381655" w:rsidP="00D02439">
            <w:pPr>
              <w:jc w:val="center"/>
            </w:pPr>
          </w:p>
        </w:tc>
        <w:tc>
          <w:tcPr>
            <w:tcW w:w="1200" w:type="dxa"/>
            <w:tcBorders>
              <w:top w:val="nil"/>
              <w:bottom w:val="single" w:sz="4" w:space="0" w:color="auto"/>
            </w:tcBorders>
            <w:shd w:val="clear" w:color="auto" w:fill="auto"/>
          </w:tcPr>
          <w:p w:rsidR="00381655" w:rsidRPr="004D559D" w:rsidRDefault="00381655" w:rsidP="00D02439">
            <w:pPr>
              <w:jc w:val="center"/>
            </w:pPr>
          </w:p>
        </w:tc>
      </w:tr>
      <w:tr w:rsidR="00381655" w:rsidRPr="004D559D" w:rsidTr="002F4079">
        <w:trPr>
          <w:gridAfter w:val="1"/>
          <w:wAfter w:w="6" w:type="dxa"/>
        </w:trPr>
        <w:tc>
          <w:tcPr>
            <w:tcW w:w="852" w:type="dxa"/>
          </w:tcPr>
          <w:p w:rsidR="00381655" w:rsidRPr="00592A96" w:rsidRDefault="00381655" w:rsidP="00AA38F4">
            <w:pPr>
              <w:rPr>
                <w:sz w:val="24"/>
                <w:lang w:val="sr-Cyrl-RS"/>
              </w:rPr>
            </w:pPr>
            <w:r>
              <w:rPr>
                <w:sz w:val="24"/>
                <w:lang w:val="sr-Cyrl-RS"/>
              </w:rPr>
              <w:t>88</w:t>
            </w:r>
            <w:r w:rsidRPr="00592A96">
              <w:rPr>
                <w:sz w:val="24"/>
                <w:lang w:val="sr-Cyrl-RS"/>
              </w:rPr>
              <w:t>.</w:t>
            </w:r>
          </w:p>
        </w:tc>
        <w:tc>
          <w:tcPr>
            <w:tcW w:w="2980" w:type="dxa"/>
          </w:tcPr>
          <w:p w:rsidR="00381655" w:rsidRPr="00592A96" w:rsidRDefault="00381655" w:rsidP="00AA38F4">
            <w:pPr>
              <w:rPr>
                <w:sz w:val="24"/>
                <w:lang w:val="sr-Cyrl-RS"/>
              </w:rPr>
            </w:pPr>
            <w:r w:rsidRPr="00592A96">
              <w:rPr>
                <w:sz w:val="24"/>
                <w:lang w:val="sr-Cyrl-RS"/>
              </w:rPr>
              <w:t>Полица за документа</w:t>
            </w:r>
          </w:p>
        </w:tc>
        <w:tc>
          <w:tcPr>
            <w:tcW w:w="1134" w:type="dxa"/>
          </w:tcPr>
          <w:p w:rsidR="00381655" w:rsidRPr="00592A96" w:rsidRDefault="00381655" w:rsidP="00AA38F4">
            <w:pPr>
              <w:jc w:val="center"/>
              <w:rPr>
                <w:sz w:val="24"/>
                <w:lang w:val="sr-Cyrl-RS"/>
              </w:rPr>
            </w:pPr>
            <w:r w:rsidRPr="00592A96">
              <w:rPr>
                <w:sz w:val="24"/>
                <w:lang w:val="sr-Cyrl-RS"/>
              </w:rPr>
              <w:t>ком</w:t>
            </w:r>
          </w:p>
        </w:tc>
        <w:tc>
          <w:tcPr>
            <w:tcW w:w="1315" w:type="dxa"/>
          </w:tcPr>
          <w:p w:rsidR="00381655" w:rsidRPr="00592A96" w:rsidRDefault="00381655" w:rsidP="00AA38F4">
            <w:pPr>
              <w:jc w:val="center"/>
              <w:rPr>
                <w:sz w:val="24"/>
                <w:lang w:val="sr-Cyrl-RS"/>
              </w:rPr>
            </w:pPr>
            <w:r w:rsidRPr="00592A96">
              <w:rPr>
                <w:sz w:val="24"/>
                <w:lang w:val="sr-Cyrl-RS"/>
              </w:rPr>
              <w:t>20</w:t>
            </w:r>
          </w:p>
        </w:tc>
        <w:tc>
          <w:tcPr>
            <w:tcW w:w="1231" w:type="dxa"/>
          </w:tcPr>
          <w:p w:rsidR="00381655" w:rsidRPr="004D559D" w:rsidRDefault="00381655" w:rsidP="00D02439">
            <w:pPr>
              <w:jc w:val="center"/>
            </w:pPr>
          </w:p>
        </w:tc>
        <w:tc>
          <w:tcPr>
            <w:tcW w:w="1206" w:type="dxa"/>
          </w:tcPr>
          <w:p w:rsidR="00381655" w:rsidRPr="004D559D" w:rsidRDefault="00381655" w:rsidP="00D02439">
            <w:pPr>
              <w:jc w:val="center"/>
            </w:pPr>
          </w:p>
        </w:tc>
        <w:tc>
          <w:tcPr>
            <w:tcW w:w="1200" w:type="dxa"/>
            <w:tcBorders>
              <w:top w:val="nil"/>
              <w:bottom w:val="single" w:sz="4" w:space="0" w:color="auto"/>
            </w:tcBorders>
            <w:shd w:val="clear" w:color="auto" w:fill="auto"/>
          </w:tcPr>
          <w:p w:rsidR="00381655" w:rsidRPr="004D559D" w:rsidRDefault="00381655" w:rsidP="00D02439">
            <w:pPr>
              <w:jc w:val="center"/>
            </w:pPr>
          </w:p>
        </w:tc>
      </w:tr>
      <w:tr w:rsidR="002F4079" w:rsidRPr="004D559D" w:rsidTr="003A1CB3">
        <w:trPr>
          <w:gridAfter w:val="1"/>
          <w:wAfter w:w="6" w:type="dxa"/>
          <w:trHeight w:val="333"/>
        </w:trPr>
        <w:tc>
          <w:tcPr>
            <w:tcW w:w="852" w:type="dxa"/>
          </w:tcPr>
          <w:p w:rsidR="002F4079" w:rsidRDefault="002F4079" w:rsidP="00AA38F4">
            <w:pPr>
              <w:rPr>
                <w:lang w:val="sr-Cyrl-RS"/>
              </w:rPr>
            </w:pPr>
          </w:p>
        </w:tc>
        <w:tc>
          <w:tcPr>
            <w:tcW w:w="5429" w:type="dxa"/>
            <w:gridSpan w:val="3"/>
          </w:tcPr>
          <w:p w:rsidR="003A1CB3" w:rsidRPr="003A1CB3" w:rsidRDefault="002F4079" w:rsidP="003A1CB3">
            <w:pPr>
              <w:jc w:val="center"/>
              <w:rPr>
                <w:b/>
                <w:sz w:val="32"/>
                <w:szCs w:val="32"/>
                <w:lang w:val="sr-Latn-RS"/>
              </w:rPr>
            </w:pPr>
            <w:r>
              <w:rPr>
                <w:b/>
                <w:sz w:val="32"/>
                <w:szCs w:val="32"/>
                <w:lang w:val="sr-Cyrl-RS"/>
              </w:rPr>
              <w:t>УКУПНО:</w:t>
            </w:r>
          </w:p>
        </w:tc>
        <w:tc>
          <w:tcPr>
            <w:tcW w:w="1231" w:type="dxa"/>
          </w:tcPr>
          <w:p w:rsidR="002F4079" w:rsidRPr="004D559D" w:rsidRDefault="002F4079" w:rsidP="00D02439">
            <w:pPr>
              <w:jc w:val="center"/>
            </w:pPr>
          </w:p>
        </w:tc>
        <w:tc>
          <w:tcPr>
            <w:tcW w:w="1206" w:type="dxa"/>
          </w:tcPr>
          <w:p w:rsidR="002F4079" w:rsidRPr="004D559D" w:rsidRDefault="002F4079" w:rsidP="00D02439">
            <w:pPr>
              <w:jc w:val="center"/>
            </w:pPr>
          </w:p>
        </w:tc>
        <w:tc>
          <w:tcPr>
            <w:tcW w:w="1200" w:type="dxa"/>
            <w:tcBorders>
              <w:top w:val="single" w:sz="4" w:space="0" w:color="auto"/>
              <w:bottom w:val="single" w:sz="4" w:space="0" w:color="auto"/>
            </w:tcBorders>
            <w:shd w:val="clear" w:color="auto" w:fill="auto"/>
          </w:tcPr>
          <w:p w:rsidR="002F4079" w:rsidRPr="004D559D" w:rsidRDefault="002F4079" w:rsidP="00D02439">
            <w:pPr>
              <w:jc w:val="center"/>
            </w:pPr>
          </w:p>
        </w:tc>
      </w:tr>
    </w:tbl>
    <w:p w:rsidR="002F4079" w:rsidRPr="009D2EE0" w:rsidRDefault="002F4079" w:rsidP="00C23759">
      <w:pPr>
        <w:jc w:val="both"/>
        <w:rPr>
          <w:lang w:val="sr-Latn-RS"/>
        </w:rPr>
      </w:pPr>
    </w:p>
    <w:p w:rsidR="002F4079" w:rsidRPr="009D2EE0" w:rsidRDefault="00133E5C" w:rsidP="009D2EE0">
      <w:pPr>
        <w:rPr>
          <w:b/>
          <w:lang w:val="sr-Latn-RS"/>
        </w:rPr>
      </w:pPr>
      <w:r>
        <w:rPr>
          <w:b/>
          <w:lang w:val="sr-Cyrl-RS"/>
        </w:rPr>
        <w:t xml:space="preserve">*Наручилац </w:t>
      </w:r>
      <w:r w:rsidR="00DD7E34">
        <w:rPr>
          <w:b/>
          <w:lang w:val="sr-Cyrl-RS"/>
        </w:rPr>
        <w:t xml:space="preserve">је у обавези да </w:t>
      </w:r>
      <w:r w:rsidR="002F4079">
        <w:rPr>
          <w:b/>
          <w:lang w:val="sr-Cyrl-RS"/>
        </w:rPr>
        <w:t>за артикле под редним бројем12,13,14,15,19, 69 и 70</w:t>
      </w:r>
      <w:r w:rsidR="00DD7E34" w:rsidRPr="00DD7E34">
        <w:rPr>
          <w:b/>
          <w:lang w:val="sr-Cyrl-RS"/>
        </w:rPr>
        <w:t xml:space="preserve">  уз понуду доставити узорке. У противном понуде се неће прихватити.</w:t>
      </w:r>
    </w:p>
    <w:tbl>
      <w:tblPr>
        <w:tblW w:w="10490" w:type="dxa"/>
        <w:tblInd w:w="-601" w:type="dxa"/>
        <w:tblLayout w:type="fixed"/>
        <w:tblLook w:val="04A0" w:firstRow="1" w:lastRow="0" w:firstColumn="1" w:lastColumn="0" w:noHBand="0" w:noVBand="1"/>
      </w:tblPr>
      <w:tblGrid>
        <w:gridCol w:w="6159"/>
        <w:gridCol w:w="4331"/>
      </w:tblGrid>
      <w:tr w:rsidR="003C4296" w:rsidRPr="00892CBE" w:rsidTr="00FE481B">
        <w:tc>
          <w:tcPr>
            <w:tcW w:w="6159" w:type="dxa"/>
            <w:tcBorders>
              <w:top w:val="single" w:sz="4" w:space="0" w:color="000000"/>
              <w:left w:val="single" w:sz="4" w:space="0" w:color="000000"/>
              <w:bottom w:val="single" w:sz="4" w:space="0" w:color="000000"/>
              <w:right w:val="nil"/>
            </w:tcBorders>
          </w:tcPr>
          <w:p w:rsidR="003C4296" w:rsidRDefault="003C4296" w:rsidP="00FE481B">
            <w:pPr>
              <w:snapToGrid w:val="0"/>
              <w:jc w:val="both"/>
              <w:rPr>
                <w:rFonts w:eastAsia="TimesNewRomanPSMT"/>
                <w:bCs/>
                <w:color w:val="000000"/>
                <w:kern w:val="2"/>
                <w:lang w:val="ru-RU" w:eastAsia="ar-SA"/>
              </w:rPr>
            </w:pPr>
          </w:p>
          <w:p w:rsidR="003C4296" w:rsidRPr="00892CBE" w:rsidRDefault="003C4296" w:rsidP="00FE481B">
            <w:pPr>
              <w:snapToGrid w:val="0"/>
              <w:jc w:val="both"/>
              <w:rPr>
                <w:rFonts w:eastAsia="TimesNewRomanPSMT"/>
                <w:bCs/>
                <w:color w:val="000000"/>
                <w:kern w:val="2"/>
                <w:lang w:val="ru-RU" w:eastAsia="ar-SA"/>
              </w:rPr>
            </w:pPr>
          </w:p>
          <w:p w:rsidR="003C4296" w:rsidRPr="00892CBE" w:rsidRDefault="003C4296" w:rsidP="00FE481B">
            <w:pPr>
              <w:jc w:val="both"/>
              <w:rPr>
                <w:rFonts w:eastAsia="TimesNewRomanPSMT"/>
                <w:bCs/>
                <w:lang w:val="ru-RU"/>
              </w:rPr>
            </w:pPr>
            <w:r w:rsidRPr="00892CBE">
              <w:rPr>
                <w:rFonts w:eastAsia="TimesNewRomanPSMT"/>
                <w:bCs/>
                <w:lang w:val="ru-RU"/>
              </w:rPr>
              <w:t>Рок и начин плаћања</w:t>
            </w:r>
            <w:r w:rsidR="00133E5C">
              <w:rPr>
                <w:rFonts w:eastAsia="TimesNewRomanPSMT"/>
                <w:bCs/>
                <w:lang w:val="ru-RU"/>
              </w:rPr>
              <w:t xml:space="preserve"> (максимално 45 дана од дана уредно примљеног рачуна</w:t>
            </w:r>
            <w:r>
              <w:rPr>
                <w:rFonts w:eastAsia="TimesNewRomanPSMT"/>
                <w:bCs/>
                <w:lang w:val="ru-RU"/>
              </w:rPr>
              <w:t>:</w:t>
            </w:r>
          </w:p>
          <w:p w:rsidR="003C4296" w:rsidRPr="00892CBE" w:rsidRDefault="003C4296" w:rsidP="00FE481B">
            <w:pPr>
              <w:suppressAutoHyphens/>
              <w:spacing w:line="100" w:lineRule="atLeast"/>
              <w:jc w:val="both"/>
              <w:rPr>
                <w:rFonts w:eastAsia="TimesNewRomanPSMT"/>
                <w:bCs/>
                <w:color w:val="000000"/>
                <w:kern w:val="2"/>
                <w:lang w:val="ru-RU" w:eastAsia="ar-SA"/>
              </w:rPr>
            </w:pPr>
          </w:p>
        </w:tc>
        <w:tc>
          <w:tcPr>
            <w:tcW w:w="4331" w:type="dxa"/>
            <w:tcBorders>
              <w:top w:val="single" w:sz="4" w:space="0" w:color="000000"/>
              <w:left w:val="single" w:sz="4" w:space="0" w:color="000000"/>
              <w:bottom w:val="single" w:sz="4" w:space="0" w:color="000000"/>
              <w:right w:val="single" w:sz="4" w:space="0" w:color="000000"/>
            </w:tcBorders>
          </w:tcPr>
          <w:p w:rsidR="003C4296" w:rsidRDefault="003C4296" w:rsidP="00FE481B">
            <w:pPr>
              <w:suppressAutoHyphens/>
              <w:snapToGrid w:val="0"/>
              <w:spacing w:line="100" w:lineRule="atLeast"/>
              <w:jc w:val="both"/>
              <w:rPr>
                <w:iCs/>
                <w:lang w:val="sr-Cyrl-CS"/>
              </w:rPr>
            </w:pPr>
          </w:p>
          <w:p w:rsidR="003C4296" w:rsidRPr="00892CBE" w:rsidRDefault="003C4296" w:rsidP="00FE481B">
            <w:pPr>
              <w:suppressAutoHyphens/>
              <w:snapToGrid w:val="0"/>
              <w:spacing w:line="100" w:lineRule="atLeast"/>
              <w:jc w:val="both"/>
              <w:rPr>
                <w:rFonts w:eastAsia="TimesNewRomanPSMT"/>
                <w:bCs/>
                <w:color w:val="000000"/>
                <w:kern w:val="2"/>
                <w:lang w:val="ru-RU" w:eastAsia="ar-SA"/>
              </w:rPr>
            </w:pPr>
            <w:r>
              <w:rPr>
                <w:iCs/>
                <w:lang w:val="sr-Cyrl-CS"/>
              </w:rPr>
              <w:t xml:space="preserve">_______ дана рачунајући од дана уредно примљеног рачуна </w:t>
            </w:r>
          </w:p>
        </w:tc>
      </w:tr>
      <w:tr w:rsidR="003C4296" w:rsidRPr="00892CBE" w:rsidTr="00FE481B">
        <w:tc>
          <w:tcPr>
            <w:tcW w:w="6159" w:type="dxa"/>
            <w:tcBorders>
              <w:top w:val="single" w:sz="4" w:space="0" w:color="000000"/>
              <w:left w:val="single" w:sz="4" w:space="0" w:color="000000"/>
              <w:bottom w:val="single" w:sz="4" w:space="0" w:color="000000"/>
              <w:right w:val="nil"/>
            </w:tcBorders>
          </w:tcPr>
          <w:p w:rsidR="003C4296" w:rsidRDefault="003C4296" w:rsidP="00FE481B">
            <w:pPr>
              <w:snapToGrid w:val="0"/>
              <w:jc w:val="both"/>
              <w:rPr>
                <w:rFonts w:eastAsia="TimesNewRomanPSMT"/>
                <w:bCs/>
                <w:color w:val="000000"/>
                <w:kern w:val="2"/>
                <w:lang w:val="ru-RU" w:eastAsia="ar-SA"/>
              </w:rPr>
            </w:pPr>
          </w:p>
          <w:p w:rsidR="003C4296" w:rsidRDefault="003C4296" w:rsidP="00FE481B">
            <w:pPr>
              <w:snapToGrid w:val="0"/>
              <w:jc w:val="both"/>
              <w:rPr>
                <w:rFonts w:eastAsia="TimesNewRomanPSMT"/>
                <w:bCs/>
                <w:color w:val="000000"/>
                <w:kern w:val="2"/>
                <w:lang w:val="ru-RU" w:eastAsia="ar-SA"/>
              </w:rPr>
            </w:pPr>
            <w:r>
              <w:rPr>
                <w:rFonts w:eastAsia="TimesNewRomanPSMT"/>
                <w:bCs/>
                <w:color w:val="000000"/>
                <w:kern w:val="2"/>
                <w:lang w:val="ru-RU" w:eastAsia="ar-SA"/>
              </w:rPr>
              <w:t>Рок испоруке</w:t>
            </w:r>
            <w:r w:rsidR="00082CD6">
              <w:rPr>
                <w:rFonts w:eastAsia="TimesNewRomanPSMT"/>
                <w:bCs/>
                <w:color w:val="000000"/>
                <w:kern w:val="2"/>
                <w:lang w:val="ru-RU" w:eastAsia="ar-SA"/>
              </w:rPr>
              <w:t xml:space="preserve"> (максимално 1 дан</w:t>
            </w:r>
            <w:r w:rsidR="00133E5C">
              <w:rPr>
                <w:rFonts w:eastAsia="TimesNewRomanPSMT"/>
                <w:bCs/>
                <w:color w:val="000000"/>
                <w:kern w:val="2"/>
                <w:lang w:val="ru-RU" w:eastAsia="ar-SA"/>
              </w:rPr>
              <w:t xml:space="preserve"> од дана извршене појединачне поруџбине</w:t>
            </w:r>
            <w:r>
              <w:rPr>
                <w:rFonts w:eastAsia="TimesNewRomanPSMT"/>
                <w:bCs/>
                <w:color w:val="000000"/>
                <w:kern w:val="2"/>
                <w:lang w:val="ru-RU" w:eastAsia="ar-SA"/>
              </w:rPr>
              <w:t>:</w:t>
            </w:r>
          </w:p>
          <w:p w:rsidR="003C4296" w:rsidRDefault="003C4296" w:rsidP="00FE481B">
            <w:pPr>
              <w:snapToGrid w:val="0"/>
              <w:jc w:val="both"/>
              <w:rPr>
                <w:rFonts w:eastAsia="TimesNewRomanPSMT"/>
                <w:bCs/>
                <w:color w:val="000000"/>
                <w:kern w:val="2"/>
                <w:lang w:val="ru-RU" w:eastAsia="ar-SA"/>
              </w:rPr>
            </w:pPr>
          </w:p>
        </w:tc>
        <w:tc>
          <w:tcPr>
            <w:tcW w:w="4331" w:type="dxa"/>
            <w:tcBorders>
              <w:top w:val="single" w:sz="4" w:space="0" w:color="000000"/>
              <w:left w:val="single" w:sz="4" w:space="0" w:color="000000"/>
              <w:bottom w:val="single" w:sz="4" w:space="0" w:color="000000"/>
              <w:right w:val="single" w:sz="4" w:space="0" w:color="000000"/>
            </w:tcBorders>
          </w:tcPr>
          <w:p w:rsidR="003C4296" w:rsidRDefault="003C4296" w:rsidP="00FE481B">
            <w:pPr>
              <w:suppressAutoHyphens/>
              <w:snapToGrid w:val="0"/>
              <w:spacing w:line="100" w:lineRule="atLeast"/>
              <w:jc w:val="both"/>
              <w:rPr>
                <w:iCs/>
                <w:lang w:val="sr-Cyrl-CS"/>
              </w:rPr>
            </w:pPr>
          </w:p>
          <w:p w:rsidR="003C4296" w:rsidRDefault="003C4296" w:rsidP="00133E5C">
            <w:pPr>
              <w:suppressAutoHyphens/>
              <w:snapToGrid w:val="0"/>
              <w:spacing w:line="100" w:lineRule="atLeast"/>
              <w:jc w:val="both"/>
              <w:rPr>
                <w:iCs/>
                <w:lang w:val="sr-Cyrl-CS"/>
              </w:rPr>
            </w:pPr>
            <w:r>
              <w:rPr>
                <w:iCs/>
                <w:lang w:val="sr-Cyrl-CS"/>
              </w:rPr>
              <w:t xml:space="preserve">У року од </w:t>
            </w:r>
            <w:r w:rsidR="00133E5C">
              <w:rPr>
                <w:iCs/>
                <w:lang w:val="sr-Cyrl-CS"/>
              </w:rPr>
              <w:t>____</w:t>
            </w:r>
            <w:r>
              <w:rPr>
                <w:iCs/>
                <w:lang w:val="sr-Cyrl-CS"/>
              </w:rPr>
              <w:t xml:space="preserve"> дана од дана извршене појединачне поруџбине</w:t>
            </w:r>
          </w:p>
        </w:tc>
      </w:tr>
      <w:tr w:rsidR="003C4296" w:rsidRPr="00892CBE" w:rsidTr="00FE481B">
        <w:tc>
          <w:tcPr>
            <w:tcW w:w="6159" w:type="dxa"/>
            <w:tcBorders>
              <w:top w:val="single" w:sz="4" w:space="0" w:color="000000"/>
              <w:left w:val="single" w:sz="4" w:space="0" w:color="000000"/>
              <w:bottom w:val="single" w:sz="4" w:space="0" w:color="000000"/>
              <w:right w:val="nil"/>
            </w:tcBorders>
          </w:tcPr>
          <w:p w:rsidR="003C4296" w:rsidRPr="00892CBE" w:rsidRDefault="003C4296" w:rsidP="00FE481B">
            <w:pPr>
              <w:snapToGrid w:val="0"/>
              <w:jc w:val="both"/>
              <w:rPr>
                <w:rFonts w:eastAsia="TimesNewRomanPSMT"/>
                <w:bCs/>
                <w:color w:val="000000"/>
                <w:kern w:val="2"/>
                <w:lang w:val="ru-RU" w:eastAsia="ar-SA"/>
              </w:rPr>
            </w:pPr>
          </w:p>
          <w:p w:rsidR="003C4296" w:rsidRPr="00892CBE" w:rsidRDefault="003C4296" w:rsidP="00FE481B">
            <w:pPr>
              <w:jc w:val="both"/>
              <w:rPr>
                <w:rFonts w:eastAsia="TimesNewRomanPSMT"/>
                <w:bCs/>
                <w:lang w:val="ru-RU"/>
              </w:rPr>
            </w:pPr>
            <w:r w:rsidRPr="00892CBE">
              <w:rPr>
                <w:rFonts w:eastAsia="TimesNewRomanPSMT"/>
                <w:bCs/>
                <w:lang w:val="ru-RU"/>
              </w:rPr>
              <w:t>Рок важења понуде</w:t>
            </w:r>
            <w:r>
              <w:rPr>
                <w:rFonts w:eastAsia="TimesNewRomanPSMT"/>
                <w:bCs/>
                <w:lang w:val="ru-RU"/>
              </w:rPr>
              <w:t>:</w:t>
            </w:r>
          </w:p>
          <w:p w:rsidR="003C4296" w:rsidRPr="00892CBE" w:rsidRDefault="003C4296" w:rsidP="00FE481B">
            <w:pPr>
              <w:suppressAutoHyphens/>
              <w:spacing w:line="100" w:lineRule="atLeast"/>
              <w:jc w:val="both"/>
              <w:rPr>
                <w:rFonts w:eastAsia="TimesNewRomanPSMT"/>
                <w:bCs/>
                <w:color w:val="000000"/>
                <w:kern w:val="2"/>
                <w:lang w:val="ru-RU" w:eastAsia="ar-SA"/>
              </w:rPr>
            </w:pPr>
          </w:p>
        </w:tc>
        <w:tc>
          <w:tcPr>
            <w:tcW w:w="4331" w:type="dxa"/>
            <w:tcBorders>
              <w:top w:val="single" w:sz="4" w:space="0" w:color="000000"/>
              <w:left w:val="single" w:sz="4" w:space="0" w:color="000000"/>
              <w:bottom w:val="single" w:sz="4" w:space="0" w:color="000000"/>
              <w:right w:val="single" w:sz="4" w:space="0" w:color="000000"/>
            </w:tcBorders>
          </w:tcPr>
          <w:p w:rsidR="003C4296" w:rsidRDefault="003C4296" w:rsidP="00FE481B">
            <w:pPr>
              <w:suppressAutoHyphens/>
              <w:snapToGrid w:val="0"/>
              <w:spacing w:line="100" w:lineRule="atLeast"/>
              <w:jc w:val="both"/>
              <w:rPr>
                <w:rFonts w:eastAsia="TimesNewRomanPSMT"/>
                <w:bCs/>
                <w:color w:val="000000"/>
                <w:kern w:val="2"/>
                <w:lang w:val="ru-RU" w:eastAsia="ar-SA"/>
              </w:rPr>
            </w:pPr>
          </w:p>
          <w:p w:rsidR="003C4296" w:rsidRPr="00892CBE" w:rsidRDefault="003C4296" w:rsidP="00FE481B">
            <w:pPr>
              <w:suppressAutoHyphens/>
              <w:snapToGrid w:val="0"/>
              <w:spacing w:line="100" w:lineRule="atLeast"/>
              <w:jc w:val="both"/>
              <w:rPr>
                <w:rFonts w:eastAsia="TimesNewRomanPSMT"/>
                <w:bCs/>
                <w:color w:val="000000"/>
                <w:kern w:val="2"/>
                <w:lang w:val="ru-RU" w:eastAsia="ar-SA"/>
              </w:rPr>
            </w:pPr>
            <w:r>
              <w:rPr>
                <w:rFonts w:eastAsia="TimesNewRomanPSMT"/>
                <w:bCs/>
                <w:color w:val="000000"/>
                <w:kern w:val="2"/>
                <w:lang w:val="ru-RU" w:eastAsia="ar-SA"/>
              </w:rPr>
              <w:t>_________ дана</w:t>
            </w:r>
          </w:p>
        </w:tc>
      </w:tr>
    </w:tbl>
    <w:p w:rsidR="00133E5C" w:rsidRPr="009D2EE0" w:rsidRDefault="00133E5C" w:rsidP="009D2EE0">
      <w:pPr>
        <w:jc w:val="both"/>
        <w:rPr>
          <w:rFonts w:eastAsia="Arial Unicode MS"/>
          <w:color w:val="000000"/>
          <w:kern w:val="2"/>
          <w:lang w:val="sr-Latn-RS" w:eastAsia="ar-SA"/>
        </w:rPr>
      </w:pPr>
      <w:bookmarkStart w:id="0" w:name="_GoBack"/>
      <w:bookmarkEnd w:id="0"/>
    </w:p>
    <w:p w:rsidR="00320A51" w:rsidRDefault="00320A51" w:rsidP="003C4296">
      <w:pPr>
        <w:ind w:left="720" w:firstLine="720"/>
        <w:jc w:val="both"/>
        <w:rPr>
          <w:rFonts w:eastAsia="Arial Unicode MS"/>
          <w:color w:val="000000"/>
          <w:kern w:val="2"/>
          <w:lang w:val="sr-Cyrl-RS" w:eastAsia="ar-SA"/>
        </w:rPr>
      </w:pPr>
    </w:p>
    <w:p w:rsidR="00133E5C" w:rsidRPr="0034234B" w:rsidRDefault="00133E5C" w:rsidP="00133E5C">
      <w:pPr>
        <w:jc w:val="both"/>
        <w:rPr>
          <w:b/>
          <w:lang w:val="sr-Cyrl-RS"/>
        </w:rPr>
      </w:pPr>
      <w:r w:rsidRPr="0034234B">
        <w:rPr>
          <w:b/>
          <w:lang w:val="sr-Cyrl-RS"/>
        </w:rPr>
        <w:t>ПАРТИЈА 2. – ШТАМПАНИ МАТЕРИЈАЛ</w:t>
      </w:r>
    </w:p>
    <w:p w:rsidR="00133E5C" w:rsidRDefault="00133E5C" w:rsidP="00133E5C">
      <w:pPr>
        <w:jc w:val="both"/>
        <w:rPr>
          <w:lang w:val="sr-Cyrl-RS"/>
        </w:rPr>
      </w:pPr>
    </w:p>
    <w:tbl>
      <w:tblPr>
        <w:tblStyle w:val="TableGrid"/>
        <w:tblW w:w="9924" w:type="dxa"/>
        <w:tblInd w:w="-318" w:type="dxa"/>
        <w:tblLook w:val="04A0" w:firstRow="1" w:lastRow="0" w:firstColumn="1" w:lastColumn="0" w:noHBand="0" w:noVBand="1"/>
      </w:tblPr>
      <w:tblGrid>
        <w:gridCol w:w="737"/>
        <w:gridCol w:w="2777"/>
        <w:gridCol w:w="1360"/>
        <w:gridCol w:w="1328"/>
        <w:gridCol w:w="1250"/>
        <w:gridCol w:w="1236"/>
        <w:gridCol w:w="1236"/>
      </w:tblGrid>
      <w:tr w:rsidR="00133E5C" w:rsidRPr="00C971C2" w:rsidTr="00CC4DC3">
        <w:tc>
          <w:tcPr>
            <w:tcW w:w="737" w:type="dxa"/>
            <w:vAlign w:val="center"/>
          </w:tcPr>
          <w:p w:rsidR="00133E5C" w:rsidRPr="0034234B" w:rsidRDefault="00133E5C" w:rsidP="00133E5C">
            <w:pPr>
              <w:jc w:val="center"/>
              <w:rPr>
                <w:b/>
                <w:sz w:val="24"/>
              </w:rPr>
            </w:pPr>
            <w:r w:rsidRPr="0034234B">
              <w:rPr>
                <w:b/>
                <w:sz w:val="24"/>
              </w:rPr>
              <w:t>Р.бр.</w:t>
            </w:r>
          </w:p>
        </w:tc>
        <w:tc>
          <w:tcPr>
            <w:tcW w:w="2777" w:type="dxa"/>
            <w:vAlign w:val="center"/>
          </w:tcPr>
          <w:p w:rsidR="00133E5C" w:rsidRPr="0034234B" w:rsidRDefault="00133E5C" w:rsidP="00133E5C">
            <w:pPr>
              <w:jc w:val="center"/>
              <w:rPr>
                <w:b/>
                <w:sz w:val="24"/>
              </w:rPr>
            </w:pPr>
            <w:r w:rsidRPr="0034234B">
              <w:rPr>
                <w:b/>
                <w:sz w:val="24"/>
              </w:rPr>
              <w:t>Опис</w:t>
            </w:r>
          </w:p>
        </w:tc>
        <w:tc>
          <w:tcPr>
            <w:tcW w:w="1360" w:type="dxa"/>
            <w:vAlign w:val="center"/>
          </w:tcPr>
          <w:p w:rsidR="00133E5C" w:rsidRPr="0034234B" w:rsidRDefault="00133E5C" w:rsidP="00133E5C">
            <w:pPr>
              <w:jc w:val="center"/>
              <w:rPr>
                <w:b/>
                <w:sz w:val="24"/>
              </w:rPr>
            </w:pPr>
            <w:r w:rsidRPr="0034234B">
              <w:rPr>
                <w:b/>
                <w:sz w:val="24"/>
              </w:rPr>
              <w:t>Јед.мере</w:t>
            </w:r>
          </w:p>
        </w:tc>
        <w:tc>
          <w:tcPr>
            <w:tcW w:w="1328" w:type="dxa"/>
            <w:vAlign w:val="center"/>
          </w:tcPr>
          <w:p w:rsidR="00133E5C" w:rsidRPr="0034234B" w:rsidRDefault="00133E5C" w:rsidP="00133E5C">
            <w:pPr>
              <w:rPr>
                <w:b/>
                <w:sz w:val="24"/>
              </w:rPr>
            </w:pPr>
            <w:r w:rsidRPr="0034234B">
              <w:rPr>
                <w:b/>
                <w:sz w:val="24"/>
              </w:rPr>
              <w:t>Koличина</w:t>
            </w:r>
          </w:p>
        </w:tc>
        <w:tc>
          <w:tcPr>
            <w:tcW w:w="1250" w:type="dxa"/>
            <w:vAlign w:val="center"/>
          </w:tcPr>
          <w:p w:rsidR="00133E5C" w:rsidRPr="0034234B" w:rsidRDefault="00133E5C" w:rsidP="00133E5C">
            <w:pPr>
              <w:jc w:val="center"/>
              <w:rPr>
                <w:b/>
                <w:sz w:val="24"/>
              </w:rPr>
            </w:pPr>
            <w:r w:rsidRPr="0034234B">
              <w:rPr>
                <w:b/>
                <w:sz w:val="24"/>
              </w:rPr>
              <w:t>Јед.цена без пдв-а</w:t>
            </w:r>
          </w:p>
        </w:tc>
        <w:tc>
          <w:tcPr>
            <w:tcW w:w="1236" w:type="dxa"/>
            <w:vAlign w:val="center"/>
          </w:tcPr>
          <w:p w:rsidR="00133E5C" w:rsidRPr="0034234B" w:rsidRDefault="00133E5C" w:rsidP="00133E5C">
            <w:pPr>
              <w:jc w:val="center"/>
              <w:rPr>
                <w:b/>
                <w:sz w:val="24"/>
              </w:rPr>
            </w:pPr>
            <w:r w:rsidRPr="0034234B">
              <w:rPr>
                <w:b/>
                <w:sz w:val="24"/>
              </w:rPr>
              <w:t>Укупна цена без пдв-а</w:t>
            </w:r>
          </w:p>
        </w:tc>
        <w:tc>
          <w:tcPr>
            <w:tcW w:w="1236" w:type="dxa"/>
            <w:vAlign w:val="center"/>
          </w:tcPr>
          <w:p w:rsidR="00133E5C" w:rsidRPr="0034234B" w:rsidRDefault="00133E5C" w:rsidP="00133E5C">
            <w:pPr>
              <w:jc w:val="center"/>
              <w:rPr>
                <w:b/>
                <w:sz w:val="24"/>
              </w:rPr>
            </w:pPr>
            <w:r w:rsidRPr="0034234B">
              <w:rPr>
                <w:b/>
                <w:sz w:val="24"/>
              </w:rPr>
              <w:t>Укупна цена са пдв-ом</w:t>
            </w:r>
          </w:p>
        </w:tc>
      </w:tr>
      <w:tr w:rsidR="002F4079" w:rsidTr="00DD7E34">
        <w:tc>
          <w:tcPr>
            <w:tcW w:w="737" w:type="dxa"/>
            <w:vAlign w:val="center"/>
          </w:tcPr>
          <w:p w:rsidR="002F4079" w:rsidRPr="00D02439" w:rsidRDefault="002F4079" w:rsidP="00AA38F4">
            <w:pPr>
              <w:jc w:val="center"/>
              <w:rPr>
                <w:sz w:val="24"/>
              </w:rPr>
            </w:pPr>
            <w:r w:rsidRPr="00D02439">
              <w:rPr>
                <w:sz w:val="24"/>
              </w:rPr>
              <w:t>1.</w:t>
            </w:r>
          </w:p>
        </w:tc>
        <w:tc>
          <w:tcPr>
            <w:tcW w:w="2777" w:type="dxa"/>
          </w:tcPr>
          <w:p w:rsidR="002F4079" w:rsidRPr="00D02439" w:rsidRDefault="002F4079" w:rsidP="00AA38F4">
            <w:pPr>
              <w:rPr>
                <w:sz w:val="24"/>
                <w:lang w:val="sr-Cyrl-RS"/>
              </w:rPr>
            </w:pPr>
            <w:r w:rsidRPr="00D02439">
              <w:rPr>
                <w:sz w:val="24"/>
                <w:lang w:val="sr-Cyrl-CS"/>
              </w:rPr>
              <w:t>Блок, NCR,А4</w:t>
            </w:r>
            <w:r w:rsidRPr="00D02439">
              <w:rPr>
                <w:sz w:val="24"/>
              </w:rPr>
              <w:t>, 100</w:t>
            </w:r>
            <w:r w:rsidRPr="00D02439">
              <w:rPr>
                <w:sz w:val="24"/>
                <w:lang w:val="sr-Cyrl-RS"/>
              </w:rPr>
              <w:t xml:space="preserve"> лист.</w:t>
            </w:r>
          </w:p>
          <w:p w:rsidR="002F4079" w:rsidRPr="00D02439" w:rsidRDefault="002F4079" w:rsidP="00AA38F4">
            <w:pPr>
              <w:rPr>
                <w:sz w:val="24"/>
                <w:lang w:val="sr-Cyrl-CS"/>
              </w:rPr>
            </w:pPr>
            <w:r w:rsidRPr="00D02439">
              <w:rPr>
                <w:sz w:val="24"/>
                <w:lang w:val="sr-Cyrl-CS"/>
              </w:rPr>
              <w:t>Записник о узорковању воде за пиће</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sidRPr="00D02439">
              <w:rPr>
                <w:sz w:val="24"/>
                <w:lang w:val="sr-Cyrl-RS"/>
              </w:rPr>
              <w:t>1</w:t>
            </w:r>
            <w:r w:rsidRPr="00D02439">
              <w:rPr>
                <w:sz w:val="24"/>
                <w:lang w:val="sr-Latn-RS"/>
              </w:rPr>
              <w:t>5</w:t>
            </w:r>
            <w:r w:rsidRPr="00D02439">
              <w:rPr>
                <w:sz w:val="24"/>
                <w:lang w:val="sr-Cyrl-RS"/>
              </w:rPr>
              <w:t>0</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sidRPr="00D02439">
              <w:rPr>
                <w:sz w:val="24"/>
              </w:rPr>
              <w:t>2.</w:t>
            </w:r>
          </w:p>
        </w:tc>
        <w:tc>
          <w:tcPr>
            <w:tcW w:w="2777" w:type="dxa"/>
          </w:tcPr>
          <w:p w:rsidR="002F4079" w:rsidRPr="00D02439" w:rsidRDefault="002F4079" w:rsidP="00AA38F4">
            <w:pPr>
              <w:rPr>
                <w:sz w:val="24"/>
                <w:lang w:val="sr-Cyrl-CS"/>
              </w:rPr>
            </w:pPr>
            <w:r w:rsidRPr="00D02439">
              <w:rPr>
                <w:sz w:val="24"/>
                <w:lang w:val="sr-Cyrl-CS"/>
              </w:rPr>
              <w:t>Блок, NCR,А4, 100 лист.</w:t>
            </w:r>
          </w:p>
          <w:p w:rsidR="002F4079" w:rsidRPr="00D02439" w:rsidRDefault="002F4079" w:rsidP="00AA38F4">
            <w:pPr>
              <w:rPr>
                <w:sz w:val="24"/>
                <w:lang w:val="sr-Cyrl-CS"/>
              </w:rPr>
            </w:pPr>
            <w:r w:rsidRPr="00D02439">
              <w:rPr>
                <w:sz w:val="24"/>
                <w:lang w:val="sr-Cyrl-CS"/>
              </w:rPr>
              <w:t>Записник о узорковању намирница и ПОУ</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Latn-RS"/>
              </w:rPr>
            </w:pPr>
            <w:r w:rsidRPr="00D02439">
              <w:rPr>
                <w:sz w:val="24"/>
                <w:lang w:val="sr-Latn-RS"/>
              </w:rPr>
              <w:t>100</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sidRPr="00D02439">
              <w:rPr>
                <w:sz w:val="24"/>
              </w:rPr>
              <w:t>3.</w:t>
            </w:r>
          </w:p>
        </w:tc>
        <w:tc>
          <w:tcPr>
            <w:tcW w:w="2777" w:type="dxa"/>
          </w:tcPr>
          <w:p w:rsidR="002F4079" w:rsidRPr="00D02439" w:rsidRDefault="002F4079" w:rsidP="00AA38F4">
            <w:pPr>
              <w:rPr>
                <w:sz w:val="24"/>
                <w:lang w:val="sr-Cyrl-CS"/>
              </w:rPr>
            </w:pPr>
            <w:r w:rsidRPr="00D02439">
              <w:rPr>
                <w:sz w:val="24"/>
                <w:lang w:val="sr-Cyrl-CS"/>
              </w:rPr>
              <w:t>Блок, NCR,А4, 100 лист.</w:t>
            </w:r>
          </w:p>
          <w:p w:rsidR="002F4079" w:rsidRPr="00D02439" w:rsidRDefault="002F4079" w:rsidP="00AA38F4">
            <w:pPr>
              <w:rPr>
                <w:sz w:val="24"/>
                <w:lang w:val="sr-Cyrl-CS"/>
              </w:rPr>
            </w:pPr>
            <w:r w:rsidRPr="00D02439">
              <w:rPr>
                <w:sz w:val="24"/>
                <w:lang w:val="sr-Cyrl-CS"/>
              </w:rPr>
              <w:t>Записник о узорковању подземне воде</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Pr>
                <w:sz w:val="24"/>
                <w:lang w:val="sr-Cyrl-RS"/>
              </w:rPr>
              <w:t>1</w:t>
            </w:r>
            <w:r w:rsidRPr="00D02439">
              <w:rPr>
                <w:sz w:val="24"/>
                <w:lang w:val="sr-Cyrl-RS"/>
              </w:rPr>
              <w:t>5</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sidRPr="00D02439">
              <w:rPr>
                <w:sz w:val="24"/>
              </w:rPr>
              <w:t>4.</w:t>
            </w:r>
          </w:p>
        </w:tc>
        <w:tc>
          <w:tcPr>
            <w:tcW w:w="2777" w:type="dxa"/>
          </w:tcPr>
          <w:p w:rsidR="002F4079" w:rsidRPr="00D02439" w:rsidRDefault="002F4079" w:rsidP="00AA38F4">
            <w:pPr>
              <w:rPr>
                <w:sz w:val="24"/>
                <w:lang w:val="sr-Cyrl-CS"/>
              </w:rPr>
            </w:pPr>
            <w:r w:rsidRPr="00D02439">
              <w:rPr>
                <w:sz w:val="24"/>
                <w:lang w:val="sr-Cyrl-CS"/>
              </w:rPr>
              <w:t>Блок, NCR,А4, 100 лист.</w:t>
            </w:r>
          </w:p>
          <w:p w:rsidR="002F4079" w:rsidRPr="00D02439" w:rsidRDefault="002F4079" w:rsidP="00AA38F4">
            <w:pPr>
              <w:rPr>
                <w:sz w:val="24"/>
                <w:lang w:val="sr-Cyrl-CS"/>
              </w:rPr>
            </w:pPr>
            <w:r w:rsidRPr="00D02439">
              <w:rPr>
                <w:sz w:val="24"/>
                <w:lang w:val="sr-Cyrl-CS"/>
              </w:rPr>
              <w:t xml:space="preserve">Записник о узорковању површинске воде </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sidRPr="00D02439">
              <w:rPr>
                <w:sz w:val="24"/>
                <w:lang w:val="sr-Cyrl-RS"/>
              </w:rPr>
              <w:t>15</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sidRPr="00D02439">
              <w:rPr>
                <w:sz w:val="24"/>
              </w:rPr>
              <w:t>5.</w:t>
            </w:r>
          </w:p>
        </w:tc>
        <w:tc>
          <w:tcPr>
            <w:tcW w:w="2777" w:type="dxa"/>
          </w:tcPr>
          <w:p w:rsidR="002F4079" w:rsidRPr="00D02439" w:rsidRDefault="002F4079" w:rsidP="00AA38F4">
            <w:pPr>
              <w:rPr>
                <w:sz w:val="24"/>
                <w:lang w:val="sr-Cyrl-CS"/>
              </w:rPr>
            </w:pPr>
            <w:r w:rsidRPr="00D02439">
              <w:rPr>
                <w:sz w:val="24"/>
                <w:lang w:val="sr-Cyrl-CS"/>
              </w:rPr>
              <w:t>Блок, NCR,А4, 100 лист.</w:t>
            </w:r>
          </w:p>
          <w:p w:rsidR="002F4079" w:rsidRPr="00D02439" w:rsidRDefault="002F4079" w:rsidP="00AA38F4">
            <w:pPr>
              <w:rPr>
                <w:sz w:val="24"/>
                <w:lang w:val="sr-Cyrl-CS"/>
              </w:rPr>
            </w:pPr>
            <w:r w:rsidRPr="00D02439">
              <w:rPr>
                <w:sz w:val="24"/>
                <w:lang w:val="sr-Cyrl-CS"/>
              </w:rPr>
              <w:t xml:space="preserve">Записник о </w:t>
            </w:r>
          </w:p>
          <w:p w:rsidR="002F4079" w:rsidRPr="00D02439" w:rsidRDefault="002F4079" w:rsidP="00AA38F4">
            <w:pPr>
              <w:rPr>
                <w:sz w:val="24"/>
                <w:lang w:val="sr-Cyrl-CS"/>
              </w:rPr>
            </w:pPr>
            <w:r w:rsidRPr="00D02439">
              <w:rPr>
                <w:sz w:val="24"/>
                <w:lang w:val="sr-Cyrl-CS"/>
              </w:rPr>
              <w:t>узорковању отпадне воде</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sidRPr="00D02439">
              <w:rPr>
                <w:sz w:val="24"/>
                <w:lang w:val="sr-Cyrl-RS"/>
              </w:rPr>
              <w:t>30</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sidRPr="00D02439">
              <w:rPr>
                <w:sz w:val="24"/>
              </w:rPr>
              <w:t>6.</w:t>
            </w:r>
          </w:p>
        </w:tc>
        <w:tc>
          <w:tcPr>
            <w:tcW w:w="2777" w:type="dxa"/>
          </w:tcPr>
          <w:p w:rsidR="002F4079" w:rsidRPr="00D02439" w:rsidRDefault="002F4079" w:rsidP="00AA38F4">
            <w:pPr>
              <w:rPr>
                <w:sz w:val="24"/>
                <w:lang w:val="sr-Cyrl-CS"/>
              </w:rPr>
            </w:pPr>
            <w:r w:rsidRPr="00D02439">
              <w:rPr>
                <w:sz w:val="24"/>
                <w:lang w:val="sr-Cyrl-CS"/>
              </w:rPr>
              <w:t>Блок, NCR,А4, 100 лист.</w:t>
            </w:r>
          </w:p>
          <w:p w:rsidR="002F4079" w:rsidRPr="00D02439" w:rsidRDefault="002F4079" w:rsidP="00AA38F4">
            <w:pPr>
              <w:rPr>
                <w:sz w:val="24"/>
                <w:lang w:val="sr-Cyrl-CS"/>
              </w:rPr>
            </w:pPr>
            <w:r w:rsidRPr="00D02439">
              <w:rPr>
                <w:sz w:val="24"/>
                <w:lang w:val="sr-Cyrl-CS"/>
              </w:rPr>
              <w:t>Записник о узимању узорака за микробиолошко испитивање</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sidRPr="00D02439">
              <w:rPr>
                <w:sz w:val="24"/>
                <w:lang w:val="sr-Cyrl-RS"/>
              </w:rPr>
              <w:t>70</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sidRPr="00D02439">
              <w:rPr>
                <w:sz w:val="24"/>
              </w:rPr>
              <w:t>7.</w:t>
            </w:r>
          </w:p>
        </w:tc>
        <w:tc>
          <w:tcPr>
            <w:tcW w:w="2777" w:type="dxa"/>
          </w:tcPr>
          <w:p w:rsidR="002F4079" w:rsidRPr="00D02439" w:rsidRDefault="002F4079" w:rsidP="00AA38F4">
            <w:pPr>
              <w:rPr>
                <w:sz w:val="24"/>
                <w:lang w:val="sr-Cyrl-CS"/>
              </w:rPr>
            </w:pPr>
            <w:r w:rsidRPr="00D02439">
              <w:rPr>
                <w:sz w:val="24"/>
                <w:lang w:val="sr-Cyrl-CS"/>
              </w:rPr>
              <w:t>Блок, NCR,А4, 100 лист.</w:t>
            </w:r>
          </w:p>
          <w:p w:rsidR="002F4079" w:rsidRPr="00D02439" w:rsidRDefault="002F4079" w:rsidP="00AA38F4">
            <w:pPr>
              <w:rPr>
                <w:sz w:val="24"/>
                <w:lang w:val="sr-Cyrl-CS"/>
              </w:rPr>
            </w:pPr>
            <w:r w:rsidRPr="00D02439">
              <w:rPr>
                <w:sz w:val="24"/>
                <w:lang w:val="sr-Cyrl-CS"/>
              </w:rPr>
              <w:t xml:space="preserve">Записник о </w:t>
            </w:r>
          </w:p>
          <w:p w:rsidR="002F4079" w:rsidRPr="00D02439" w:rsidRDefault="002F4079" w:rsidP="00AA38F4">
            <w:pPr>
              <w:rPr>
                <w:sz w:val="24"/>
                <w:lang w:val="sr-Cyrl-CS"/>
              </w:rPr>
            </w:pPr>
            <w:r w:rsidRPr="00D02439">
              <w:rPr>
                <w:sz w:val="24"/>
                <w:lang w:val="sr-Cyrl-CS"/>
              </w:rPr>
              <w:t>извршеној дезинфекцији</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sidRPr="00D02439">
              <w:rPr>
                <w:sz w:val="24"/>
                <w:lang w:val="sr-Cyrl-RS"/>
              </w:rPr>
              <w:t>5</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sidRPr="00D02439">
              <w:rPr>
                <w:sz w:val="24"/>
              </w:rPr>
              <w:t>8.</w:t>
            </w:r>
          </w:p>
        </w:tc>
        <w:tc>
          <w:tcPr>
            <w:tcW w:w="2777" w:type="dxa"/>
          </w:tcPr>
          <w:p w:rsidR="002F4079" w:rsidRPr="00D02439" w:rsidRDefault="002F4079" w:rsidP="00AA38F4">
            <w:pPr>
              <w:rPr>
                <w:sz w:val="24"/>
                <w:lang w:val="sr-Cyrl-CS"/>
              </w:rPr>
            </w:pPr>
            <w:r w:rsidRPr="00D02439">
              <w:rPr>
                <w:sz w:val="24"/>
                <w:lang w:val="sr-Cyrl-CS"/>
              </w:rPr>
              <w:t>Блок, NCR,А4, 100 лист.</w:t>
            </w:r>
          </w:p>
          <w:p w:rsidR="002F4079" w:rsidRPr="00D02439" w:rsidRDefault="002F4079" w:rsidP="00AA38F4">
            <w:pPr>
              <w:rPr>
                <w:sz w:val="24"/>
                <w:lang w:val="sr-Cyrl-CS"/>
              </w:rPr>
            </w:pPr>
            <w:r w:rsidRPr="00D02439">
              <w:rPr>
                <w:sz w:val="24"/>
                <w:lang w:val="sr-Cyrl-CS"/>
              </w:rPr>
              <w:t>Записник о пријему материјала за испитивање</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sidRPr="00D02439">
              <w:rPr>
                <w:sz w:val="24"/>
                <w:lang w:val="sr-Cyrl-RS"/>
              </w:rPr>
              <w:t>30</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sidRPr="00D02439">
              <w:rPr>
                <w:sz w:val="24"/>
              </w:rPr>
              <w:t>9.</w:t>
            </w:r>
          </w:p>
        </w:tc>
        <w:tc>
          <w:tcPr>
            <w:tcW w:w="2777" w:type="dxa"/>
          </w:tcPr>
          <w:p w:rsidR="002F4079" w:rsidRPr="00D02439" w:rsidRDefault="002F4079" w:rsidP="00AA38F4">
            <w:pPr>
              <w:rPr>
                <w:sz w:val="24"/>
                <w:lang w:val="sr-Cyrl-RS"/>
              </w:rPr>
            </w:pPr>
            <w:r w:rsidRPr="00D02439">
              <w:rPr>
                <w:sz w:val="24"/>
                <w:lang w:val="sr-Cyrl-CS"/>
              </w:rPr>
              <w:t xml:space="preserve">Налепнице за узорке </w:t>
            </w:r>
            <w:r w:rsidRPr="00D02439">
              <w:rPr>
                <w:sz w:val="24"/>
                <w:lang w:val="sr-Cyrl-RS"/>
              </w:rPr>
              <w:t xml:space="preserve">на </w:t>
            </w:r>
            <w:r w:rsidRPr="00D02439">
              <w:rPr>
                <w:sz w:val="24"/>
                <w:lang w:val="sr-Cyrl-CS"/>
              </w:rPr>
              <w:t>формату папира 330</w:t>
            </w:r>
            <w:r w:rsidRPr="00D02439">
              <w:rPr>
                <w:sz w:val="24"/>
              </w:rPr>
              <w:t>x</w:t>
            </w:r>
            <w:r w:rsidRPr="00D02439">
              <w:rPr>
                <w:sz w:val="24"/>
                <w:lang w:val="sr-Cyrl-CS"/>
              </w:rPr>
              <w:t xml:space="preserve">215 </w:t>
            </w:r>
            <w:r w:rsidRPr="00D02439">
              <w:rPr>
                <w:sz w:val="24"/>
                <w:lang w:val="sr-Cyrl-RS"/>
              </w:rPr>
              <w:t>мм.</w:t>
            </w:r>
          </w:p>
          <w:p w:rsidR="002F4079" w:rsidRPr="00D02439" w:rsidRDefault="002F4079" w:rsidP="00AA38F4">
            <w:pPr>
              <w:rPr>
                <w:sz w:val="24"/>
                <w:lang w:val="sr-Cyrl-RS"/>
              </w:rPr>
            </w:pPr>
            <w:r w:rsidRPr="00D02439">
              <w:rPr>
                <w:sz w:val="24"/>
              </w:rPr>
              <w:t xml:space="preserve">14 </w:t>
            </w:r>
            <w:r w:rsidRPr="00D02439">
              <w:rPr>
                <w:sz w:val="24"/>
                <w:lang w:val="sr-Cyrl-CS"/>
              </w:rPr>
              <w:t>налепница на наведеном формату, једна налепница102</w:t>
            </w:r>
            <w:r w:rsidRPr="00D02439">
              <w:rPr>
                <w:sz w:val="24"/>
              </w:rPr>
              <w:t>x</w:t>
            </w:r>
            <w:r w:rsidRPr="00D02439">
              <w:rPr>
                <w:sz w:val="24"/>
                <w:lang w:val="sr-Cyrl-RS"/>
              </w:rPr>
              <w:t>48 мм, рицована,</w:t>
            </w:r>
          </w:p>
          <w:p w:rsidR="002F4079" w:rsidRPr="00D02439" w:rsidRDefault="002F4079" w:rsidP="00AA38F4">
            <w:pPr>
              <w:rPr>
                <w:sz w:val="24"/>
                <w:lang w:val="sr-Cyrl-RS"/>
              </w:rPr>
            </w:pPr>
            <w:r w:rsidRPr="00D02439">
              <w:rPr>
                <w:sz w:val="24"/>
                <w:lang w:val="sr-Cyrl-RS"/>
              </w:rPr>
              <w:t>самолепљива, једна боја</w:t>
            </w:r>
          </w:p>
        </w:tc>
        <w:tc>
          <w:tcPr>
            <w:tcW w:w="1360" w:type="dxa"/>
            <w:vAlign w:val="center"/>
          </w:tcPr>
          <w:p w:rsidR="002F4079" w:rsidRPr="00D02439" w:rsidRDefault="002F4079" w:rsidP="00AA38F4">
            <w:pPr>
              <w:jc w:val="center"/>
              <w:rPr>
                <w:sz w:val="24"/>
                <w:lang w:val="sr-Cyrl-RS"/>
              </w:rPr>
            </w:pPr>
            <w:r w:rsidRPr="00D02439">
              <w:rPr>
                <w:sz w:val="24"/>
                <w:lang w:val="sr-Cyrl-RS"/>
              </w:rPr>
              <w:t>Формат папира 330х215мм</w:t>
            </w:r>
          </w:p>
        </w:tc>
        <w:tc>
          <w:tcPr>
            <w:tcW w:w="1328" w:type="dxa"/>
            <w:vAlign w:val="center"/>
          </w:tcPr>
          <w:p w:rsidR="002F4079" w:rsidRPr="00D02439" w:rsidRDefault="002F4079" w:rsidP="00AA38F4">
            <w:pPr>
              <w:jc w:val="center"/>
              <w:rPr>
                <w:sz w:val="24"/>
              </w:rPr>
            </w:pPr>
            <w:r w:rsidRPr="00D02439">
              <w:rPr>
                <w:sz w:val="24"/>
              </w:rPr>
              <w:t>2000</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154D25" w:rsidRDefault="002F4079" w:rsidP="00AA38F4">
            <w:pPr>
              <w:jc w:val="center"/>
              <w:rPr>
                <w:sz w:val="24"/>
                <w:lang w:val="sr-Cyrl-RS"/>
              </w:rPr>
            </w:pPr>
            <w:r w:rsidRPr="00154D25">
              <w:rPr>
                <w:sz w:val="24"/>
                <w:lang w:val="sr-Cyrl-RS"/>
              </w:rPr>
              <w:t>10.</w:t>
            </w:r>
          </w:p>
        </w:tc>
        <w:tc>
          <w:tcPr>
            <w:tcW w:w="2777" w:type="dxa"/>
          </w:tcPr>
          <w:p w:rsidR="002F4079" w:rsidRPr="00D02439" w:rsidRDefault="002F4079" w:rsidP="00AA38F4">
            <w:pPr>
              <w:rPr>
                <w:sz w:val="24"/>
                <w:lang w:val="sr-Cyrl-RS"/>
              </w:rPr>
            </w:pPr>
            <w:r w:rsidRPr="00D02439">
              <w:rPr>
                <w:sz w:val="24"/>
                <w:lang w:val="sr-Cyrl-CS"/>
              </w:rPr>
              <w:t xml:space="preserve">Налепнице за узорке </w:t>
            </w:r>
            <w:r w:rsidRPr="00D02439">
              <w:rPr>
                <w:sz w:val="24"/>
                <w:lang w:val="sr-Cyrl-RS"/>
              </w:rPr>
              <w:t xml:space="preserve">на </w:t>
            </w:r>
            <w:r>
              <w:rPr>
                <w:sz w:val="24"/>
                <w:lang w:val="sr-Cyrl-CS"/>
              </w:rPr>
              <w:t>формату папира 41</w:t>
            </w:r>
            <w:r w:rsidRPr="00D02439">
              <w:rPr>
                <w:sz w:val="24"/>
                <w:lang w:val="sr-Cyrl-CS"/>
              </w:rPr>
              <w:t>0</w:t>
            </w:r>
            <w:r w:rsidRPr="00D02439">
              <w:rPr>
                <w:sz w:val="24"/>
              </w:rPr>
              <w:t>x</w:t>
            </w:r>
            <w:r>
              <w:rPr>
                <w:sz w:val="24"/>
                <w:lang w:val="sr-Cyrl-CS"/>
              </w:rPr>
              <w:t>212</w:t>
            </w:r>
            <w:r w:rsidRPr="00D02439">
              <w:rPr>
                <w:sz w:val="24"/>
                <w:lang w:val="sr-Cyrl-CS"/>
              </w:rPr>
              <w:t xml:space="preserve"> </w:t>
            </w:r>
            <w:r w:rsidRPr="00D02439">
              <w:rPr>
                <w:sz w:val="24"/>
                <w:lang w:val="sr-Cyrl-RS"/>
              </w:rPr>
              <w:t>мм.</w:t>
            </w:r>
          </w:p>
          <w:p w:rsidR="002F4079" w:rsidRPr="00D02439" w:rsidRDefault="002F4079" w:rsidP="00AA38F4">
            <w:pPr>
              <w:rPr>
                <w:sz w:val="24"/>
                <w:lang w:val="sr-Cyrl-RS"/>
              </w:rPr>
            </w:pPr>
            <w:r>
              <w:rPr>
                <w:sz w:val="24"/>
              </w:rPr>
              <w:t>1</w:t>
            </w:r>
            <w:r>
              <w:rPr>
                <w:sz w:val="24"/>
                <w:lang w:val="sr-Cyrl-RS"/>
              </w:rPr>
              <w:t>2</w:t>
            </w:r>
            <w:r w:rsidRPr="00D02439">
              <w:rPr>
                <w:sz w:val="24"/>
              </w:rPr>
              <w:t xml:space="preserve"> </w:t>
            </w:r>
            <w:r w:rsidRPr="00D02439">
              <w:rPr>
                <w:sz w:val="24"/>
                <w:lang w:val="sr-Cyrl-CS"/>
              </w:rPr>
              <w:t>налепница на навед</w:t>
            </w:r>
            <w:r>
              <w:rPr>
                <w:sz w:val="24"/>
                <w:lang w:val="sr-Cyrl-CS"/>
              </w:rPr>
              <w:t>еном формату</w:t>
            </w:r>
            <w:r w:rsidRPr="00D02439">
              <w:rPr>
                <w:sz w:val="24"/>
                <w:lang w:val="sr-Cyrl-RS"/>
              </w:rPr>
              <w:t>, рицована,</w:t>
            </w:r>
          </w:p>
          <w:p w:rsidR="002F4079" w:rsidRPr="00D02439" w:rsidRDefault="002F4079" w:rsidP="00AA38F4">
            <w:pPr>
              <w:rPr>
                <w:sz w:val="24"/>
                <w:lang w:val="sr-Cyrl-RS"/>
              </w:rPr>
            </w:pPr>
            <w:r w:rsidRPr="00D02439">
              <w:rPr>
                <w:sz w:val="24"/>
                <w:lang w:val="sr-Cyrl-RS"/>
              </w:rPr>
              <w:t>самолепљива, једна боја</w:t>
            </w:r>
          </w:p>
        </w:tc>
        <w:tc>
          <w:tcPr>
            <w:tcW w:w="1360" w:type="dxa"/>
            <w:vAlign w:val="center"/>
          </w:tcPr>
          <w:p w:rsidR="002F4079" w:rsidRPr="00D02439" w:rsidRDefault="002F4079" w:rsidP="00AA38F4">
            <w:pPr>
              <w:jc w:val="center"/>
              <w:rPr>
                <w:sz w:val="24"/>
                <w:lang w:val="sr-Cyrl-RS"/>
              </w:rPr>
            </w:pPr>
            <w:r w:rsidRPr="00D02439">
              <w:rPr>
                <w:sz w:val="24"/>
                <w:lang w:val="sr-Cyrl-RS"/>
              </w:rPr>
              <w:t>Формат п</w:t>
            </w:r>
            <w:r>
              <w:rPr>
                <w:sz w:val="24"/>
                <w:lang w:val="sr-Cyrl-RS"/>
              </w:rPr>
              <w:t>апира 410х212</w:t>
            </w:r>
            <w:r w:rsidRPr="00D02439">
              <w:rPr>
                <w:sz w:val="24"/>
                <w:lang w:val="sr-Cyrl-RS"/>
              </w:rPr>
              <w:t>мм</w:t>
            </w:r>
          </w:p>
        </w:tc>
        <w:tc>
          <w:tcPr>
            <w:tcW w:w="1328" w:type="dxa"/>
            <w:vAlign w:val="center"/>
          </w:tcPr>
          <w:p w:rsidR="002F4079" w:rsidRPr="00D02439" w:rsidRDefault="002F4079" w:rsidP="00AA38F4">
            <w:pPr>
              <w:jc w:val="center"/>
              <w:rPr>
                <w:sz w:val="24"/>
              </w:rPr>
            </w:pPr>
            <w:r w:rsidRPr="00D02439">
              <w:rPr>
                <w:sz w:val="24"/>
              </w:rPr>
              <w:t>2000</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Pr>
                <w:sz w:val="24"/>
              </w:rPr>
              <w:lastRenderedPageBreak/>
              <w:t>1</w:t>
            </w:r>
            <w:r>
              <w:rPr>
                <w:sz w:val="24"/>
                <w:lang w:val="sr-Cyrl-RS"/>
              </w:rPr>
              <w:t>1</w:t>
            </w:r>
            <w:r w:rsidRPr="00D02439">
              <w:rPr>
                <w:sz w:val="24"/>
              </w:rPr>
              <w:t>.</w:t>
            </w:r>
          </w:p>
        </w:tc>
        <w:tc>
          <w:tcPr>
            <w:tcW w:w="2777" w:type="dxa"/>
          </w:tcPr>
          <w:p w:rsidR="002F4079" w:rsidRPr="00D02439" w:rsidRDefault="002F4079" w:rsidP="00AA38F4">
            <w:pPr>
              <w:rPr>
                <w:sz w:val="24"/>
                <w:lang w:val="sr-Cyrl-CS"/>
              </w:rPr>
            </w:pPr>
            <w:r w:rsidRPr="00D02439">
              <w:rPr>
                <w:sz w:val="24"/>
                <w:lang w:val="sr-Cyrl-CS"/>
              </w:rPr>
              <w:t>Протокол-Здравствени прегледи</w:t>
            </w:r>
          </w:p>
          <w:p w:rsidR="002F4079" w:rsidRPr="00D02439" w:rsidRDefault="002F4079" w:rsidP="00AA38F4">
            <w:pPr>
              <w:rPr>
                <w:sz w:val="24"/>
                <w:lang w:val="sr-Cyrl-RS"/>
              </w:rPr>
            </w:pPr>
            <w:r w:rsidRPr="00D02439">
              <w:rPr>
                <w:sz w:val="24"/>
                <w:lang w:val="sr-Cyrl-CS"/>
              </w:rPr>
              <w:t>ТП, 200 листова, дим.31</w:t>
            </w:r>
            <w:r w:rsidRPr="00D02439">
              <w:rPr>
                <w:sz w:val="24"/>
              </w:rPr>
              <w:t xml:space="preserve">x43,5 </w:t>
            </w:r>
            <w:r w:rsidRPr="00D02439">
              <w:rPr>
                <w:sz w:val="24"/>
                <w:lang w:val="sr-Cyrl-RS"/>
              </w:rPr>
              <w:t>цм,</w:t>
            </w:r>
          </w:p>
          <w:p w:rsidR="002F4079" w:rsidRPr="00D02439" w:rsidRDefault="002F4079" w:rsidP="00AA38F4">
            <w:pPr>
              <w:rPr>
                <w:sz w:val="24"/>
                <w:lang w:val="sr-Cyrl-CS"/>
              </w:rPr>
            </w:pPr>
            <w:r w:rsidRPr="00D02439">
              <w:rPr>
                <w:sz w:val="24"/>
                <w:lang w:val="sr-Cyrl-CS"/>
              </w:rPr>
              <w:t>шивено концем у логовима</w:t>
            </w:r>
          </w:p>
        </w:tc>
        <w:tc>
          <w:tcPr>
            <w:tcW w:w="1360" w:type="dxa"/>
            <w:vAlign w:val="center"/>
          </w:tcPr>
          <w:p w:rsidR="002F4079" w:rsidRPr="00D02439" w:rsidRDefault="002F4079" w:rsidP="00AA38F4">
            <w:pPr>
              <w:jc w:val="center"/>
              <w:rPr>
                <w:sz w:val="24"/>
                <w:lang w:val="sr-Cyrl-RS"/>
              </w:rPr>
            </w:pPr>
            <w:r w:rsidRPr="00D02439">
              <w:rPr>
                <w:sz w:val="24"/>
                <w:lang w:val="sr-Cyrl-RS"/>
              </w:rPr>
              <w:t>ком</w:t>
            </w:r>
          </w:p>
        </w:tc>
        <w:tc>
          <w:tcPr>
            <w:tcW w:w="1328" w:type="dxa"/>
            <w:vAlign w:val="center"/>
          </w:tcPr>
          <w:p w:rsidR="002F4079" w:rsidRPr="00D02439" w:rsidRDefault="002F4079" w:rsidP="00AA38F4">
            <w:pPr>
              <w:jc w:val="center"/>
              <w:rPr>
                <w:sz w:val="24"/>
                <w:lang w:val="sr-Cyrl-RS"/>
              </w:rPr>
            </w:pPr>
            <w:r w:rsidRPr="00D02439">
              <w:rPr>
                <w:sz w:val="24"/>
                <w:lang w:val="sr-Cyrl-RS"/>
              </w:rPr>
              <w:t>9</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Pr>
                <w:sz w:val="24"/>
              </w:rPr>
              <w:t>1</w:t>
            </w:r>
            <w:r>
              <w:rPr>
                <w:sz w:val="24"/>
                <w:lang w:val="sr-Cyrl-RS"/>
              </w:rPr>
              <w:t>2</w:t>
            </w:r>
            <w:r w:rsidRPr="00D02439">
              <w:rPr>
                <w:sz w:val="24"/>
              </w:rPr>
              <w:t>.</w:t>
            </w:r>
          </w:p>
        </w:tc>
        <w:tc>
          <w:tcPr>
            <w:tcW w:w="2777" w:type="dxa"/>
          </w:tcPr>
          <w:p w:rsidR="002F4079" w:rsidRPr="00D02439" w:rsidRDefault="002F4079" w:rsidP="00AA38F4">
            <w:pPr>
              <w:rPr>
                <w:sz w:val="24"/>
                <w:lang w:val="sr-Cyrl-CS"/>
              </w:rPr>
            </w:pPr>
            <w:r w:rsidRPr="00D02439">
              <w:rPr>
                <w:sz w:val="24"/>
                <w:lang w:val="sr-Cyrl-CS"/>
              </w:rPr>
              <w:t>Протокол-Клиничка  микробиологија</w:t>
            </w:r>
          </w:p>
          <w:p w:rsidR="002F4079" w:rsidRPr="00D02439" w:rsidRDefault="002F4079" w:rsidP="00AA38F4">
            <w:pPr>
              <w:rPr>
                <w:sz w:val="24"/>
                <w:lang w:val="sr-Cyrl-RS"/>
              </w:rPr>
            </w:pPr>
            <w:r w:rsidRPr="00D02439">
              <w:rPr>
                <w:sz w:val="24"/>
                <w:lang w:val="sr-Cyrl-CS"/>
              </w:rPr>
              <w:t>ТП, 200 листова, дим.31</w:t>
            </w:r>
            <w:r w:rsidRPr="00D02439">
              <w:rPr>
                <w:sz w:val="24"/>
              </w:rPr>
              <w:t xml:space="preserve">x43,5 </w:t>
            </w:r>
            <w:r w:rsidRPr="00D02439">
              <w:rPr>
                <w:sz w:val="24"/>
                <w:lang w:val="sr-Cyrl-RS"/>
              </w:rPr>
              <w:t>цм,</w:t>
            </w:r>
          </w:p>
          <w:p w:rsidR="002F4079" w:rsidRPr="00D02439" w:rsidRDefault="002F4079" w:rsidP="00AA38F4">
            <w:pPr>
              <w:rPr>
                <w:sz w:val="24"/>
                <w:lang w:val="sr-Cyrl-CS"/>
              </w:rPr>
            </w:pPr>
            <w:r w:rsidRPr="00D02439">
              <w:rPr>
                <w:sz w:val="24"/>
                <w:lang w:val="sr-Cyrl-CS"/>
              </w:rPr>
              <w:t>шивено концем у логовима</w:t>
            </w:r>
          </w:p>
        </w:tc>
        <w:tc>
          <w:tcPr>
            <w:tcW w:w="1360" w:type="dxa"/>
            <w:vAlign w:val="center"/>
          </w:tcPr>
          <w:p w:rsidR="002F4079" w:rsidRPr="00D02439" w:rsidRDefault="002F4079" w:rsidP="00AA38F4">
            <w:pPr>
              <w:jc w:val="center"/>
              <w:rPr>
                <w:sz w:val="24"/>
                <w:lang w:val="sr-Cyrl-RS"/>
              </w:rPr>
            </w:pPr>
            <w:r w:rsidRPr="00D02439">
              <w:rPr>
                <w:sz w:val="24"/>
                <w:lang w:val="sr-Cyrl-RS"/>
              </w:rPr>
              <w:t>ком</w:t>
            </w:r>
          </w:p>
        </w:tc>
        <w:tc>
          <w:tcPr>
            <w:tcW w:w="1328" w:type="dxa"/>
            <w:vAlign w:val="center"/>
          </w:tcPr>
          <w:p w:rsidR="002F4079" w:rsidRPr="00D02439" w:rsidRDefault="002F4079" w:rsidP="00AA38F4">
            <w:pPr>
              <w:jc w:val="center"/>
              <w:rPr>
                <w:sz w:val="24"/>
                <w:lang w:val="sr-Cyrl-RS"/>
              </w:rPr>
            </w:pPr>
            <w:r w:rsidRPr="00D02439">
              <w:rPr>
                <w:sz w:val="24"/>
                <w:lang w:val="sr-Cyrl-RS"/>
              </w:rPr>
              <w:t>50</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Pr>
                <w:sz w:val="24"/>
              </w:rPr>
              <w:t>1</w:t>
            </w:r>
            <w:r>
              <w:rPr>
                <w:sz w:val="24"/>
                <w:lang w:val="sr-Cyrl-RS"/>
              </w:rPr>
              <w:t>3</w:t>
            </w:r>
            <w:r w:rsidRPr="00D02439">
              <w:rPr>
                <w:sz w:val="24"/>
              </w:rPr>
              <w:t>.</w:t>
            </w:r>
          </w:p>
        </w:tc>
        <w:tc>
          <w:tcPr>
            <w:tcW w:w="2777" w:type="dxa"/>
          </w:tcPr>
          <w:p w:rsidR="002F4079" w:rsidRPr="00D02439" w:rsidRDefault="002F4079" w:rsidP="00AA38F4">
            <w:pPr>
              <w:rPr>
                <w:sz w:val="24"/>
                <w:lang w:val="sr-Cyrl-CS"/>
              </w:rPr>
            </w:pPr>
            <w:r w:rsidRPr="00D02439">
              <w:rPr>
                <w:sz w:val="24"/>
                <w:lang w:val="sr-Cyrl-CS"/>
              </w:rPr>
              <w:t>Протокол-Серологија</w:t>
            </w:r>
          </w:p>
          <w:p w:rsidR="002F4079" w:rsidRPr="00D02439" w:rsidRDefault="002F4079" w:rsidP="00AA38F4">
            <w:pPr>
              <w:rPr>
                <w:sz w:val="24"/>
                <w:lang w:val="sr-Cyrl-RS"/>
              </w:rPr>
            </w:pPr>
            <w:r w:rsidRPr="00D02439">
              <w:rPr>
                <w:sz w:val="24"/>
                <w:lang w:val="sr-Cyrl-CS"/>
              </w:rPr>
              <w:t>ТП, 200 листова, дим.30</w:t>
            </w:r>
            <w:r w:rsidRPr="00D02439">
              <w:rPr>
                <w:sz w:val="24"/>
              </w:rPr>
              <w:t>x</w:t>
            </w:r>
            <w:r w:rsidRPr="00D02439">
              <w:rPr>
                <w:sz w:val="24"/>
                <w:lang w:val="sr-Cyrl-RS"/>
              </w:rPr>
              <w:t>22 цм,</w:t>
            </w:r>
          </w:p>
          <w:p w:rsidR="002F4079" w:rsidRPr="00D02439" w:rsidRDefault="002F4079" w:rsidP="00AA38F4">
            <w:pPr>
              <w:rPr>
                <w:sz w:val="24"/>
              </w:rPr>
            </w:pPr>
            <w:r w:rsidRPr="00D02439">
              <w:rPr>
                <w:sz w:val="24"/>
                <w:lang w:val="sr-Cyrl-CS"/>
              </w:rPr>
              <w:t>шивено концем у логовима</w:t>
            </w:r>
          </w:p>
        </w:tc>
        <w:tc>
          <w:tcPr>
            <w:tcW w:w="1360" w:type="dxa"/>
            <w:vAlign w:val="center"/>
          </w:tcPr>
          <w:p w:rsidR="002F4079" w:rsidRPr="00D02439" w:rsidRDefault="002F4079" w:rsidP="00AA38F4">
            <w:pPr>
              <w:jc w:val="center"/>
              <w:rPr>
                <w:sz w:val="24"/>
                <w:lang w:val="sr-Cyrl-RS"/>
              </w:rPr>
            </w:pPr>
            <w:r w:rsidRPr="00D02439">
              <w:rPr>
                <w:sz w:val="24"/>
                <w:lang w:val="sr-Cyrl-RS"/>
              </w:rPr>
              <w:t>ком</w:t>
            </w:r>
          </w:p>
        </w:tc>
        <w:tc>
          <w:tcPr>
            <w:tcW w:w="1328" w:type="dxa"/>
            <w:vAlign w:val="center"/>
          </w:tcPr>
          <w:p w:rsidR="002F4079" w:rsidRPr="00D02439" w:rsidRDefault="002F4079" w:rsidP="00AA38F4">
            <w:pPr>
              <w:jc w:val="center"/>
              <w:rPr>
                <w:sz w:val="24"/>
                <w:lang w:val="sr-Cyrl-RS"/>
              </w:rPr>
            </w:pPr>
            <w:r w:rsidRPr="00D02439">
              <w:rPr>
                <w:sz w:val="24"/>
                <w:lang w:val="sr-Cyrl-RS"/>
              </w:rPr>
              <w:t>15</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Pr>
                <w:sz w:val="24"/>
              </w:rPr>
              <w:t>1</w:t>
            </w:r>
            <w:r>
              <w:rPr>
                <w:sz w:val="24"/>
                <w:lang w:val="sr-Cyrl-RS"/>
              </w:rPr>
              <w:t>4</w:t>
            </w:r>
            <w:r w:rsidRPr="00D02439">
              <w:rPr>
                <w:sz w:val="24"/>
              </w:rPr>
              <w:t>.</w:t>
            </w:r>
          </w:p>
        </w:tc>
        <w:tc>
          <w:tcPr>
            <w:tcW w:w="2777" w:type="dxa"/>
          </w:tcPr>
          <w:p w:rsidR="002F4079" w:rsidRPr="00D02439" w:rsidRDefault="002F4079" w:rsidP="00AA38F4">
            <w:pPr>
              <w:rPr>
                <w:sz w:val="24"/>
                <w:lang w:val="sr-Cyrl-CS"/>
              </w:rPr>
            </w:pPr>
            <w:r w:rsidRPr="00D02439">
              <w:rPr>
                <w:sz w:val="24"/>
                <w:lang w:val="sr-Cyrl-CS"/>
              </w:rPr>
              <w:t>Протокол-Санитарна микробиологија</w:t>
            </w:r>
          </w:p>
          <w:p w:rsidR="002F4079" w:rsidRPr="00D02439" w:rsidRDefault="002F4079" w:rsidP="00AA38F4">
            <w:pPr>
              <w:rPr>
                <w:sz w:val="24"/>
                <w:lang w:val="sr-Cyrl-RS"/>
              </w:rPr>
            </w:pPr>
            <w:r w:rsidRPr="00D02439">
              <w:rPr>
                <w:sz w:val="24"/>
                <w:lang w:val="sr-Cyrl-CS"/>
              </w:rPr>
              <w:t>ТП, 200 листова, дим.30</w:t>
            </w:r>
            <w:r w:rsidRPr="00D02439">
              <w:rPr>
                <w:sz w:val="24"/>
              </w:rPr>
              <w:t>x</w:t>
            </w:r>
            <w:r w:rsidRPr="00D02439">
              <w:rPr>
                <w:sz w:val="24"/>
                <w:lang w:val="sr-Cyrl-RS"/>
              </w:rPr>
              <w:t>22 цм,</w:t>
            </w:r>
          </w:p>
          <w:p w:rsidR="002F4079" w:rsidRPr="00D02439" w:rsidRDefault="002F4079" w:rsidP="00AA38F4">
            <w:pPr>
              <w:rPr>
                <w:sz w:val="24"/>
                <w:lang w:val="sr-Cyrl-CS"/>
              </w:rPr>
            </w:pPr>
            <w:r w:rsidRPr="00D02439">
              <w:rPr>
                <w:sz w:val="24"/>
                <w:lang w:val="sr-Cyrl-CS"/>
              </w:rPr>
              <w:t>шивено концем у логовима</w:t>
            </w:r>
          </w:p>
        </w:tc>
        <w:tc>
          <w:tcPr>
            <w:tcW w:w="1360" w:type="dxa"/>
            <w:vAlign w:val="center"/>
          </w:tcPr>
          <w:p w:rsidR="002F4079" w:rsidRPr="00D02439" w:rsidRDefault="002F4079" w:rsidP="00AA38F4">
            <w:pPr>
              <w:jc w:val="center"/>
              <w:rPr>
                <w:sz w:val="24"/>
                <w:lang w:val="sr-Cyrl-RS"/>
              </w:rPr>
            </w:pPr>
            <w:r w:rsidRPr="00D02439">
              <w:rPr>
                <w:sz w:val="24"/>
                <w:lang w:val="sr-Cyrl-RS"/>
              </w:rPr>
              <w:t>ком</w:t>
            </w:r>
          </w:p>
        </w:tc>
        <w:tc>
          <w:tcPr>
            <w:tcW w:w="1328" w:type="dxa"/>
            <w:vAlign w:val="center"/>
          </w:tcPr>
          <w:p w:rsidR="002F4079" w:rsidRPr="00D02439" w:rsidRDefault="002F4079" w:rsidP="00AA38F4">
            <w:pPr>
              <w:jc w:val="center"/>
              <w:rPr>
                <w:sz w:val="24"/>
                <w:lang w:val="sr-Cyrl-RS"/>
              </w:rPr>
            </w:pPr>
            <w:r w:rsidRPr="00D02439">
              <w:rPr>
                <w:sz w:val="24"/>
                <w:lang w:val="sr-Cyrl-RS"/>
              </w:rPr>
              <w:t>6</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Pr>
                <w:sz w:val="24"/>
              </w:rPr>
              <w:t>1</w:t>
            </w:r>
            <w:r>
              <w:rPr>
                <w:sz w:val="24"/>
                <w:lang w:val="sr-Cyrl-RS"/>
              </w:rPr>
              <w:t>5</w:t>
            </w:r>
            <w:r w:rsidRPr="00D02439">
              <w:rPr>
                <w:sz w:val="24"/>
              </w:rPr>
              <w:t>.</w:t>
            </w:r>
          </w:p>
        </w:tc>
        <w:tc>
          <w:tcPr>
            <w:tcW w:w="2777" w:type="dxa"/>
          </w:tcPr>
          <w:p w:rsidR="002F4079" w:rsidRPr="00D02439" w:rsidRDefault="002F4079" w:rsidP="00AA38F4">
            <w:pPr>
              <w:rPr>
                <w:sz w:val="24"/>
                <w:lang w:val="sr-Cyrl-CS"/>
              </w:rPr>
            </w:pPr>
            <w:r w:rsidRPr="00D02439">
              <w:rPr>
                <w:sz w:val="24"/>
                <w:lang w:val="sr-Cyrl-CS"/>
              </w:rPr>
              <w:t>Протокол-Шалтер</w:t>
            </w:r>
          </w:p>
          <w:p w:rsidR="002F4079" w:rsidRPr="00D02439" w:rsidRDefault="002F4079" w:rsidP="00AA38F4">
            <w:pPr>
              <w:rPr>
                <w:sz w:val="24"/>
                <w:lang w:val="sr-Cyrl-RS"/>
              </w:rPr>
            </w:pPr>
            <w:r w:rsidRPr="00D02439">
              <w:rPr>
                <w:sz w:val="24"/>
                <w:lang w:val="sr-Cyrl-CS"/>
              </w:rPr>
              <w:t>ТП, 200 листова, дим.34</w:t>
            </w:r>
            <w:r w:rsidRPr="00D02439">
              <w:rPr>
                <w:sz w:val="24"/>
              </w:rPr>
              <w:t>x</w:t>
            </w:r>
            <w:r w:rsidRPr="00D02439">
              <w:rPr>
                <w:sz w:val="24"/>
                <w:lang w:val="sr-Cyrl-RS"/>
              </w:rPr>
              <w:t>25 цм,</w:t>
            </w:r>
          </w:p>
          <w:p w:rsidR="002F4079" w:rsidRPr="00D02439" w:rsidRDefault="002F4079" w:rsidP="00AA38F4">
            <w:pPr>
              <w:rPr>
                <w:sz w:val="24"/>
                <w:lang w:val="sr-Cyrl-CS"/>
              </w:rPr>
            </w:pPr>
            <w:r w:rsidRPr="00D02439">
              <w:rPr>
                <w:sz w:val="24"/>
                <w:lang w:val="sr-Cyrl-CS"/>
              </w:rPr>
              <w:t>шивено концем у логовима</w:t>
            </w:r>
          </w:p>
        </w:tc>
        <w:tc>
          <w:tcPr>
            <w:tcW w:w="1360" w:type="dxa"/>
            <w:vAlign w:val="center"/>
          </w:tcPr>
          <w:p w:rsidR="002F4079" w:rsidRPr="00D02439" w:rsidRDefault="002F4079" w:rsidP="00AA38F4">
            <w:pPr>
              <w:jc w:val="center"/>
              <w:rPr>
                <w:sz w:val="24"/>
                <w:lang w:val="sr-Cyrl-RS"/>
              </w:rPr>
            </w:pPr>
            <w:r w:rsidRPr="00D02439">
              <w:rPr>
                <w:sz w:val="24"/>
                <w:lang w:val="sr-Cyrl-RS"/>
              </w:rPr>
              <w:t>ком</w:t>
            </w:r>
          </w:p>
        </w:tc>
        <w:tc>
          <w:tcPr>
            <w:tcW w:w="1328" w:type="dxa"/>
            <w:vAlign w:val="center"/>
          </w:tcPr>
          <w:p w:rsidR="002F4079" w:rsidRPr="00D02439" w:rsidRDefault="002F4079" w:rsidP="00AA38F4">
            <w:pPr>
              <w:jc w:val="center"/>
              <w:rPr>
                <w:sz w:val="24"/>
                <w:lang w:val="sr-Cyrl-RS"/>
              </w:rPr>
            </w:pPr>
            <w:r w:rsidRPr="00D02439">
              <w:rPr>
                <w:sz w:val="24"/>
                <w:lang w:val="sr-Cyrl-RS"/>
              </w:rPr>
              <w:t>2</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Pr>
                <w:sz w:val="24"/>
              </w:rPr>
              <w:t>1</w:t>
            </w:r>
            <w:r>
              <w:rPr>
                <w:sz w:val="24"/>
                <w:lang w:val="sr-Cyrl-RS"/>
              </w:rPr>
              <w:t>6</w:t>
            </w:r>
            <w:r w:rsidRPr="00D02439">
              <w:rPr>
                <w:sz w:val="24"/>
              </w:rPr>
              <w:t>.</w:t>
            </w:r>
          </w:p>
        </w:tc>
        <w:tc>
          <w:tcPr>
            <w:tcW w:w="2777" w:type="dxa"/>
          </w:tcPr>
          <w:p w:rsidR="002F4079" w:rsidRPr="00D02439" w:rsidRDefault="002F4079" w:rsidP="00AA38F4">
            <w:pPr>
              <w:rPr>
                <w:sz w:val="24"/>
                <w:lang w:val="sr-Cyrl-RS"/>
              </w:rPr>
            </w:pPr>
            <w:r w:rsidRPr="00D02439">
              <w:rPr>
                <w:sz w:val="24"/>
                <w:lang w:val="sr-Cyrl-CS"/>
              </w:rPr>
              <w:t xml:space="preserve">Радни налог А4, </w:t>
            </w:r>
            <w:r w:rsidRPr="00D02439">
              <w:rPr>
                <w:sz w:val="24"/>
                <w:lang w:val="sr-Cyrl-RS"/>
              </w:rPr>
              <w:t>БЗД</w:t>
            </w:r>
          </w:p>
          <w:p w:rsidR="002F4079" w:rsidRPr="00D02439" w:rsidRDefault="002F4079" w:rsidP="00AA38F4">
            <w:pPr>
              <w:rPr>
                <w:sz w:val="24"/>
                <w:lang w:val="sr-Cyrl-RS"/>
              </w:rPr>
            </w:pPr>
            <w:r w:rsidRPr="00D02439">
              <w:rPr>
                <w:sz w:val="24"/>
                <w:lang w:val="sr-Cyrl-RS"/>
              </w:rPr>
              <w:t>Обострана штампа</w:t>
            </w:r>
          </w:p>
        </w:tc>
        <w:tc>
          <w:tcPr>
            <w:tcW w:w="1360" w:type="dxa"/>
            <w:vAlign w:val="center"/>
          </w:tcPr>
          <w:p w:rsidR="002F4079" w:rsidRPr="00D02439" w:rsidRDefault="002F4079" w:rsidP="00AA38F4">
            <w:pPr>
              <w:jc w:val="center"/>
              <w:rPr>
                <w:sz w:val="24"/>
                <w:lang w:val="sr-Cyrl-RS"/>
              </w:rPr>
            </w:pPr>
            <w:r w:rsidRPr="00D02439">
              <w:rPr>
                <w:sz w:val="24"/>
                <w:lang w:val="sr-Cyrl-RS"/>
              </w:rPr>
              <w:t>ком</w:t>
            </w:r>
          </w:p>
        </w:tc>
        <w:tc>
          <w:tcPr>
            <w:tcW w:w="1328" w:type="dxa"/>
            <w:vAlign w:val="center"/>
          </w:tcPr>
          <w:p w:rsidR="002F4079" w:rsidRPr="00D02439" w:rsidRDefault="002F4079" w:rsidP="00AA38F4">
            <w:pPr>
              <w:jc w:val="center"/>
              <w:rPr>
                <w:sz w:val="24"/>
                <w:lang w:val="sr-Cyrl-RS"/>
              </w:rPr>
            </w:pPr>
            <w:r w:rsidRPr="00D02439">
              <w:rPr>
                <w:sz w:val="24"/>
                <w:lang w:val="sr-Cyrl-RS"/>
              </w:rPr>
              <w:t>4</w:t>
            </w:r>
            <w:r w:rsidRPr="00D02439">
              <w:rPr>
                <w:sz w:val="24"/>
                <w:lang w:val="sr-Latn-RS"/>
              </w:rPr>
              <w:t>5</w:t>
            </w:r>
            <w:r w:rsidRPr="00D02439">
              <w:rPr>
                <w:sz w:val="24"/>
                <w:lang w:val="sr-Cyrl-RS"/>
              </w:rPr>
              <w:t>000</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Pr>
                <w:sz w:val="24"/>
              </w:rPr>
              <w:t>1</w:t>
            </w:r>
            <w:r>
              <w:rPr>
                <w:sz w:val="24"/>
                <w:lang w:val="sr-Cyrl-RS"/>
              </w:rPr>
              <w:t>7</w:t>
            </w:r>
            <w:r w:rsidRPr="00D02439">
              <w:rPr>
                <w:sz w:val="24"/>
              </w:rPr>
              <w:t>.</w:t>
            </w:r>
          </w:p>
        </w:tc>
        <w:tc>
          <w:tcPr>
            <w:tcW w:w="2777" w:type="dxa"/>
          </w:tcPr>
          <w:p w:rsidR="002F4079" w:rsidRPr="00D02439" w:rsidRDefault="002F4079" w:rsidP="00AA38F4">
            <w:pPr>
              <w:rPr>
                <w:sz w:val="24"/>
                <w:lang w:val="sr-Cyrl-CS"/>
              </w:rPr>
            </w:pPr>
            <w:r w:rsidRPr="00D02439">
              <w:rPr>
                <w:sz w:val="24"/>
                <w:lang w:val="sr-Cyrl-CS"/>
              </w:rPr>
              <w:t xml:space="preserve">Картон вакцинација, 95x60мм,120г </w:t>
            </w:r>
          </w:p>
        </w:tc>
        <w:tc>
          <w:tcPr>
            <w:tcW w:w="1360" w:type="dxa"/>
            <w:vAlign w:val="center"/>
          </w:tcPr>
          <w:p w:rsidR="002F4079" w:rsidRPr="00D02439" w:rsidRDefault="002F4079" w:rsidP="00AA38F4">
            <w:pPr>
              <w:jc w:val="center"/>
              <w:rPr>
                <w:sz w:val="24"/>
                <w:lang w:val="sr-Cyrl-RS"/>
              </w:rPr>
            </w:pPr>
            <w:r w:rsidRPr="00D02439">
              <w:rPr>
                <w:sz w:val="24"/>
                <w:lang w:val="sr-Cyrl-RS"/>
              </w:rPr>
              <w:t>ком</w:t>
            </w:r>
          </w:p>
        </w:tc>
        <w:tc>
          <w:tcPr>
            <w:tcW w:w="1328" w:type="dxa"/>
            <w:vAlign w:val="center"/>
          </w:tcPr>
          <w:p w:rsidR="002F4079" w:rsidRPr="00D02439" w:rsidRDefault="002F4079" w:rsidP="00AA38F4">
            <w:pPr>
              <w:jc w:val="center"/>
              <w:rPr>
                <w:sz w:val="24"/>
                <w:lang w:val="sr-Cyrl-RS"/>
              </w:rPr>
            </w:pPr>
            <w:r>
              <w:rPr>
                <w:sz w:val="24"/>
                <w:lang w:val="sr-Cyrl-RS"/>
              </w:rPr>
              <w:t>10</w:t>
            </w:r>
            <w:r w:rsidRPr="00D02439">
              <w:rPr>
                <w:sz w:val="24"/>
                <w:lang w:val="sr-Cyrl-RS"/>
              </w:rPr>
              <w:t>00</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rPr>
            </w:pPr>
            <w:r w:rsidRPr="00D02439">
              <w:rPr>
                <w:sz w:val="24"/>
              </w:rPr>
              <w:t>1</w:t>
            </w:r>
            <w:r>
              <w:rPr>
                <w:sz w:val="24"/>
                <w:lang w:val="sr-Cyrl-RS"/>
              </w:rPr>
              <w:t>8</w:t>
            </w:r>
            <w:r w:rsidRPr="00D02439">
              <w:rPr>
                <w:sz w:val="24"/>
              </w:rPr>
              <w:t>.</w:t>
            </w:r>
          </w:p>
        </w:tc>
        <w:tc>
          <w:tcPr>
            <w:tcW w:w="2777" w:type="dxa"/>
          </w:tcPr>
          <w:p w:rsidR="002F4079" w:rsidRPr="00D02439" w:rsidRDefault="002F4079" w:rsidP="00AA38F4">
            <w:pPr>
              <w:rPr>
                <w:sz w:val="24"/>
                <w:lang w:val="sr-Cyrl-RS"/>
              </w:rPr>
            </w:pPr>
            <w:r w:rsidRPr="00D02439">
              <w:rPr>
                <w:sz w:val="24"/>
                <w:lang w:val="sr-Cyrl-CS"/>
              </w:rPr>
              <w:t>Протокол-</w:t>
            </w:r>
            <w:r w:rsidRPr="00D02439">
              <w:rPr>
                <w:sz w:val="24"/>
                <w:lang w:val="sr-Cyrl-RS"/>
              </w:rPr>
              <w:t xml:space="preserve">Записник о полагању </w:t>
            </w:r>
          </w:p>
          <w:p w:rsidR="002F4079" w:rsidRPr="00D02439" w:rsidRDefault="002F4079" w:rsidP="00AA38F4">
            <w:pPr>
              <w:rPr>
                <w:sz w:val="24"/>
                <w:lang w:val="sr-Cyrl-RS"/>
              </w:rPr>
            </w:pPr>
            <w:r w:rsidRPr="00D02439">
              <w:rPr>
                <w:sz w:val="24"/>
                <w:lang w:val="sr-Cyrl-RS"/>
              </w:rPr>
              <w:t>стручног испита</w:t>
            </w:r>
          </w:p>
          <w:p w:rsidR="002F4079" w:rsidRPr="00D02439" w:rsidRDefault="002F4079" w:rsidP="00AA38F4">
            <w:pPr>
              <w:rPr>
                <w:sz w:val="24"/>
                <w:lang w:val="sr-Cyrl-RS"/>
              </w:rPr>
            </w:pPr>
            <w:r w:rsidRPr="00D02439">
              <w:rPr>
                <w:sz w:val="24"/>
                <w:lang w:val="sr-Cyrl-CS"/>
              </w:rPr>
              <w:t>ТП, 100 листова, дим.23,5</w:t>
            </w:r>
            <w:r w:rsidRPr="00D02439">
              <w:rPr>
                <w:sz w:val="24"/>
              </w:rPr>
              <w:t>x</w:t>
            </w:r>
            <w:r w:rsidRPr="00D02439">
              <w:rPr>
                <w:sz w:val="24"/>
                <w:lang w:val="sr-Cyrl-RS"/>
              </w:rPr>
              <w:t>35 цм,</w:t>
            </w:r>
          </w:p>
          <w:p w:rsidR="002F4079" w:rsidRPr="00D02439" w:rsidRDefault="002F4079" w:rsidP="00AA38F4">
            <w:pPr>
              <w:rPr>
                <w:sz w:val="24"/>
                <w:lang w:val="sr-Cyrl-CS"/>
              </w:rPr>
            </w:pPr>
            <w:r w:rsidRPr="00D02439">
              <w:rPr>
                <w:sz w:val="24"/>
                <w:lang w:val="sr-Cyrl-CS"/>
              </w:rPr>
              <w:t>шивено концем у логовима</w:t>
            </w:r>
          </w:p>
        </w:tc>
        <w:tc>
          <w:tcPr>
            <w:tcW w:w="1360" w:type="dxa"/>
            <w:vAlign w:val="center"/>
          </w:tcPr>
          <w:p w:rsidR="002F4079" w:rsidRPr="00D02439" w:rsidRDefault="002F4079" w:rsidP="00AA38F4">
            <w:pPr>
              <w:jc w:val="center"/>
              <w:rPr>
                <w:sz w:val="24"/>
                <w:lang w:val="sr-Cyrl-RS"/>
              </w:rPr>
            </w:pPr>
            <w:r w:rsidRPr="00D02439">
              <w:rPr>
                <w:sz w:val="24"/>
                <w:lang w:val="sr-Cyrl-RS"/>
              </w:rPr>
              <w:t>ком</w:t>
            </w:r>
          </w:p>
        </w:tc>
        <w:tc>
          <w:tcPr>
            <w:tcW w:w="1328" w:type="dxa"/>
            <w:vAlign w:val="center"/>
          </w:tcPr>
          <w:p w:rsidR="002F4079" w:rsidRPr="00085196" w:rsidRDefault="002F4079" w:rsidP="00AA38F4">
            <w:pPr>
              <w:jc w:val="center"/>
              <w:rPr>
                <w:sz w:val="24"/>
                <w:lang w:val="sr-Cyrl-RS"/>
              </w:rPr>
            </w:pPr>
            <w:r>
              <w:rPr>
                <w:sz w:val="24"/>
                <w:lang w:val="sr-Cyrl-RS"/>
              </w:rPr>
              <w:t>2</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c>
          <w:tcPr>
            <w:tcW w:w="737" w:type="dxa"/>
            <w:vAlign w:val="center"/>
          </w:tcPr>
          <w:p w:rsidR="002F4079" w:rsidRPr="00D02439" w:rsidRDefault="002F4079" w:rsidP="00AA38F4">
            <w:pPr>
              <w:jc w:val="center"/>
              <w:rPr>
                <w:sz w:val="24"/>
                <w:lang w:val="sr-Cyrl-RS"/>
              </w:rPr>
            </w:pPr>
            <w:r>
              <w:rPr>
                <w:sz w:val="24"/>
                <w:lang w:val="sr-Cyrl-RS"/>
              </w:rPr>
              <w:t>19</w:t>
            </w:r>
            <w:r w:rsidRPr="00D02439">
              <w:rPr>
                <w:sz w:val="24"/>
                <w:lang w:val="sr-Cyrl-RS"/>
              </w:rPr>
              <w:t>.</w:t>
            </w:r>
          </w:p>
        </w:tc>
        <w:tc>
          <w:tcPr>
            <w:tcW w:w="2777" w:type="dxa"/>
          </w:tcPr>
          <w:p w:rsidR="002F4079" w:rsidRPr="00D02439" w:rsidRDefault="002F4079" w:rsidP="00AA38F4">
            <w:pPr>
              <w:rPr>
                <w:sz w:val="24"/>
                <w:lang w:val="sr-Cyrl-RS"/>
              </w:rPr>
            </w:pPr>
            <w:r w:rsidRPr="00D02439">
              <w:rPr>
                <w:sz w:val="24"/>
                <w:lang w:val="sr-Cyrl-CS"/>
              </w:rPr>
              <w:t>Протокол-</w:t>
            </w:r>
            <w:r w:rsidRPr="00D02439">
              <w:rPr>
                <w:sz w:val="24"/>
                <w:lang w:val="sr-Cyrl-RS"/>
              </w:rPr>
              <w:t>Књига евиденције заразних болести</w:t>
            </w:r>
          </w:p>
          <w:p w:rsidR="002F4079" w:rsidRPr="00D02439" w:rsidRDefault="002F4079" w:rsidP="00AA38F4">
            <w:pPr>
              <w:rPr>
                <w:sz w:val="24"/>
                <w:lang w:val="sr-Cyrl-RS"/>
              </w:rPr>
            </w:pPr>
            <w:r w:rsidRPr="00D02439">
              <w:rPr>
                <w:sz w:val="24"/>
                <w:lang w:val="sr-Cyrl-CS"/>
              </w:rPr>
              <w:t>ТП, 100 листова, дим.35,5</w:t>
            </w:r>
            <w:r w:rsidRPr="00D02439">
              <w:rPr>
                <w:sz w:val="24"/>
              </w:rPr>
              <w:t>x</w:t>
            </w:r>
            <w:r w:rsidRPr="00D02439">
              <w:rPr>
                <w:sz w:val="24"/>
                <w:lang w:val="sr-Cyrl-RS"/>
              </w:rPr>
              <w:t xml:space="preserve">24,5цм </w:t>
            </w:r>
          </w:p>
          <w:p w:rsidR="002F4079" w:rsidRPr="00D02439" w:rsidRDefault="002F4079" w:rsidP="00AA38F4">
            <w:pPr>
              <w:rPr>
                <w:sz w:val="24"/>
                <w:lang w:val="sr-Cyrl-CS"/>
              </w:rPr>
            </w:pPr>
            <w:r w:rsidRPr="00D02439">
              <w:rPr>
                <w:sz w:val="24"/>
                <w:lang w:val="sr-Cyrl-CS"/>
              </w:rPr>
              <w:t>шивено концем у логовима</w:t>
            </w:r>
          </w:p>
        </w:tc>
        <w:tc>
          <w:tcPr>
            <w:tcW w:w="1360" w:type="dxa"/>
            <w:vAlign w:val="center"/>
          </w:tcPr>
          <w:p w:rsidR="002F4079" w:rsidRPr="00D02439" w:rsidRDefault="002F4079" w:rsidP="00AA38F4">
            <w:pPr>
              <w:jc w:val="center"/>
              <w:rPr>
                <w:sz w:val="24"/>
                <w:lang w:val="sr-Cyrl-RS"/>
              </w:rPr>
            </w:pPr>
            <w:r w:rsidRPr="00D02439">
              <w:rPr>
                <w:sz w:val="24"/>
                <w:lang w:val="sr-Cyrl-RS"/>
              </w:rPr>
              <w:t>ком</w:t>
            </w:r>
          </w:p>
        </w:tc>
        <w:tc>
          <w:tcPr>
            <w:tcW w:w="1328" w:type="dxa"/>
            <w:vAlign w:val="center"/>
          </w:tcPr>
          <w:p w:rsidR="002F4079" w:rsidRPr="00D02439" w:rsidRDefault="002F4079" w:rsidP="00AA38F4">
            <w:pPr>
              <w:jc w:val="center"/>
              <w:rPr>
                <w:sz w:val="24"/>
                <w:lang w:val="sr-Latn-RS"/>
              </w:rPr>
            </w:pPr>
            <w:r w:rsidRPr="00D02439">
              <w:rPr>
                <w:sz w:val="24"/>
                <w:lang w:val="sr-Latn-RS"/>
              </w:rPr>
              <w:t>5</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rPr>
          <w:trHeight w:val="522"/>
        </w:trPr>
        <w:tc>
          <w:tcPr>
            <w:tcW w:w="737" w:type="dxa"/>
            <w:vAlign w:val="center"/>
          </w:tcPr>
          <w:p w:rsidR="002F4079" w:rsidRPr="00D02439" w:rsidRDefault="002F4079" w:rsidP="00AA38F4">
            <w:pPr>
              <w:jc w:val="center"/>
              <w:rPr>
                <w:sz w:val="24"/>
                <w:lang w:val="sr-Cyrl-RS"/>
              </w:rPr>
            </w:pPr>
            <w:r>
              <w:rPr>
                <w:sz w:val="24"/>
                <w:lang w:val="sr-Cyrl-RS"/>
              </w:rPr>
              <w:t>20</w:t>
            </w:r>
            <w:r w:rsidRPr="00D02439">
              <w:rPr>
                <w:sz w:val="24"/>
                <w:lang w:val="sr-Cyrl-RS"/>
              </w:rPr>
              <w:t>.</w:t>
            </w:r>
          </w:p>
        </w:tc>
        <w:tc>
          <w:tcPr>
            <w:tcW w:w="2777" w:type="dxa"/>
          </w:tcPr>
          <w:p w:rsidR="002F4079" w:rsidRPr="00D02439" w:rsidRDefault="002F4079" w:rsidP="00AA38F4">
            <w:pPr>
              <w:rPr>
                <w:sz w:val="24"/>
                <w:lang w:val="sr-Cyrl-RS"/>
              </w:rPr>
            </w:pPr>
            <w:r w:rsidRPr="00D02439">
              <w:rPr>
                <w:sz w:val="24"/>
                <w:lang w:val="sr-Cyrl-CS"/>
              </w:rPr>
              <w:t>Протокол-</w:t>
            </w:r>
            <w:r w:rsidRPr="00D02439">
              <w:rPr>
                <w:sz w:val="24"/>
                <w:lang w:val="sr-Cyrl-RS"/>
              </w:rPr>
              <w:t xml:space="preserve">За антирабичну заштиту </w:t>
            </w:r>
          </w:p>
          <w:p w:rsidR="002F4079" w:rsidRPr="00D02439" w:rsidRDefault="002F4079" w:rsidP="00AA38F4">
            <w:pPr>
              <w:rPr>
                <w:sz w:val="24"/>
                <w:lang w:val="sr-Cyrl-RS"/>
              </w:rPr>
            </w:pPr>
            <w:r w:rsidRPr="00D02439">
              <w:rPr>
                <w:sz w:val="24"/>
                <w:lang w:val="sr-Cyrl-CS"/>
              </w:rPr>
              <w:t>ТП, 100 листова, дим.24,5</w:t>
            </w:r>
            <w:r w:rsidRPr="00D02439">
              <w:rPr>
                <w:sz w:val="24"/>
              </w:rPr>
              <w:t>x</w:t>
            </w:r>
            <w:r w:rsidRPr="00D02439">
              <w:rPr>
                <w:sz w:val="24"/>
                <w:lang w:val="sr-Cyrl-RS"/>
              </w:rPr>
              <w:t>32,5цм,</w:t>
            </w:r>
          </w:p>
          <w:p w:rsidR="002F4079" w:rsidRPr="00D02439" w:rsidRDefault="002F4079" w:rsidP="00AA38F4">
            <w:pPr>
              <w:rPr>
                <w:sz w:val="24"/>
                <w:lang w:val="sr-Cyrl-CS"/>
              </w:rPr>
            </w:pPr>
            <w:r w:rsidRPr="00D02439">
              <w:rPr>
                <w:sz w:val="24"/>
                <w:lang w:val="sr-Cyrl-CS"/>
              </w:rPr>
              <w:lastRenderedPageBreak/>
              <w:t>шивено концем у логовима</w:t>
            </w:r>
          </w:p>
        </w:tc>
        <w:tc>
          <w:tcPr>
            <w:tcW w:w="1360" w:type="dxa"/>
            <w:vAlign w:val="center"/>
          </w:tcPr>
          <w:p w:rsidR="002F4079" w:rsidRPr="00D02439" w:rsidRDefault="002F4079" w:rsidP="00AA38F4">
            <w:pPr>
              <w:jc w:val="center"/>
              <w:rPr>
                <w:sz w:val="24"/>
                <w:lang w:val="sr-Cyrl-RS"/>
              </w:rPr>
            </w:pPr>
            <w:r w:rsidRPr="00D02439">
              <w:rPr>
                <w:sz w:val="24"/>
                <w:lang w:val="sr-Cyrl-RS"/>
              </w:rPr>
              <w:lastRenderedPageBreak/>
              <w:t>ком</w:t>
            </w:r>
          </w:p>
        </w:tc>
        <w:tc>
          <w:tcPr>
            <w:tcW w:w="1328" w:type="dxa"/>
            <w:vAlign w:val="center"/>
          </w:tcPr>
          <w:p w:rsidR="002F4079" w:rsidRPr="00085196" w:rsidRDefault="002F4079" w:rsidP="00AA38F4">
            <w:pPr>
              <w:jc w:val="center"/>
              <w:rPr>
                <w:sz w:val="24"/>
                <w:lang w:val="sr-Cyrl-RS"/>
              </w:rPr>
            </w:pPr>
            <w:r>
              <w:rPr>
                <w:sz w:val="24"/>
                <w:lang w:val="sr-Cyrl-RS"/>
              </w:rPr>
              <w:t>5</w:t>
            </w:r>
          </w:p>
        </w:tc>
        <w:tc>
          <w:tcPr>
            <w:tcW w:w="1250" w:type="dxa"/>
          </w:tcPr>
          <w:p w:rsidR="002F4079" w:rsidRPr="0034234B" w:rsidRDefault="002F4079" w:rsidP="00133E5C">
            <w:pPr>
              <w:rPr>
                <w:sz w:val="24"/>
              </w:rPr>
            </w:pPr>
          </w:p>
        </w:tc>
        <w:tc>
          <w:tcPr>
            <w:tcW w:w="1236" w:type="dxa"/>
          </w:tcPr>
          <w:p w:rsidR="002F4079" w:rsidRPr="0034234B" w:rsidRDefault="002F4079" w:rsidP="00133E5C">
            <w:pPr>
              <w:rPr>
                <w:sz w:val="24"/>
              </w:rPr>
            </w:pPr>
          </w:p>
        </w:tc>
        <w:tc>
          <w:tcPr>
            <w:tcW w:w="1236" w:type="dxa"/>
          </w:tcPr>
          <w:p w:rsidR="002F4079" w:rsidRPr="0034234B" w:rsidRDefault="002F4079" w:rsidP="00133E5C">
            <w:pPr>
              <w:rPr>
                <w:sz w:val="24"/>
              </w:rPr>
            </w:pPr>
          </w:p>
        </w:tc>
      </w:tr>
      <w:tr w:rsidR="002F4079" w:rsidTr="00DD7E34">
        <w:trPr>
          <w:trHeight w:val="522"/>
        </w:trPr>
        <w:tc>
          <w:tcPr>
            <w:tcW w:w="737" w:type="dxa"/>
            <w:vAlign w:val="center"/>
          </w:tcPr>
          <w:p w:rsidR="002F4079" w:rsidRPr="00D02439" w:rsidRDefault="002F4079" w:rsidP="00AA38F4">
            <w:pPr>
              <w:jc w:val="center"/>
              <w:rPr>
                <w:sz w:val="24"/>
                <w:lang w:val="sr-Cyrl-RS"/>
              </w:rPr>
            </w:pPr>
          </w:p>
          <w:p w:rsidR="002F4079" w:rsidRPr="00D02439" w:rsidRDefault="002F4079" w:rsidP="00AA38F4">
            <w:pPr>
              <w:jc w:val="center"/>
              <w:rPr>
                <w:sz w:val="24"/>
                <w:lang w:val="sr-Cyrl-RS"/>
              </w:rPr>
            </w:pPr>
            <w:r w:rsidRPr="00D02439">
              <w:rPr>
                <w:sz w:val="24"/>
                <w:lang w:val="sr-Cyrl-RS"/>
              </w:rPr>
              <w:t>2</w:t>
            </w:r>
            <w:r>
              <w:rPr>
                <w:sz w:val="24"/>
                <w:lang w:val="sr-Cyrl-RS"/>
              </w:rPr>
              <w:t>1</w:t>
            </w:r>
            <w:r w:rsidRPr="00D02439">
              <w:rPr>
                <w:sz w:val="24"/>
                <w:lang w:val="sr-Cyrl-RS"/>
              </w:rPr>
              <w:t>.</w:t>
            </w:r>
          </w:p>
        </w:tc>
        <w:tc>
          <w:tcPr>
            <w:tcW w:w="2777" w:type="dxa"/>
          </w:tcPr>
          <w:p w:rsidR="002F4079" w:rsidRPr="00D02439" w:rsidRDefault="002F4079" w:rsidP="00AA38F4">
            <w:pPr>
              <w:rPr>
                <w:sz w:val="24"/>
                <w:lang w:val="sr-Cyrl-CS"/>
              </w:rPr>
            </w:pPr>
            <w:r w:rsidRPr="00D02439">
              <w:rPr>
                <w:sz w:val="24"/>
                <w:lang w:val="sr-Cyrl-CS"/>
              </w:rPr>
              <w:t>Блок, NCR,А4, 100 лист.</w:t>
            </w:r>
          </w:p>
          <w:p w:rsidR="002F4079" w:rsidRPr="00D02439" w:rsidRDefault="002F4079" w:rsidP="00AA38F4">
            <w:pPr>
              <w:rPr>
                <w:sz w:val="24"/>
                <w:lang w:val="sr-Cyrl-CS"/>
              </w:rPr>
            </w:pPr>
            <w:r w:rsidRPr="00D02439">
              <w:rPr>
                <w:sz w:val="24"/>
                <w:lang w:val="sr-Cyrl-CS"/>
              </w:rPr>
              <w:t>Блок за предате узорке за лабораторијску анализу</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sidRPr="00D02439">
              <w:rPr>
                <w:sz w:val="24"/>
                <w:lang w:val="sr-Latn-RS"/>
              </w:rPr>
              <w:t>5</w:t>
            </w:r>
            <w:r w:rsidRPr="00D02439">
              <w:rPr>
                <w:sz w:val="24"/>
                <w:lang w:val="sr-Cyrl-RS"/>
              </w:rPr>
              <w:t>0</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DD7E34">
        <w:trPr>
          <w:trHeight w:val="522"/>
        </w:trPr>
        <w:tc>
          <w:tcPr>
            <w:tcW w:w="737" w:type="dxa"/>
            <w:vAlign w:val="center"/>
          </w:tcPr>
          <w:p w:rsidR="002F4079" w:rsidRPr="00D02439" w:rsidRDefault="002F4079" w:rsidP="00AA38F4">
            <w:pPr>
              <w:jc w:val="center"/>
              <w:rPr>
                <w:sz w:val="24"/>
                <w:lang w:val="sr-Cyrl-RS"/>
              </w:rPr>
            </w:pPr>
            <w:r w:rsidRPr="00D02439">
              <w:rPr>
                <w:sz w:val="24"/>
                <w:lang w:val="sr-Cyrl-RS"/>
              </w:rPr>
              <w:t>2</w:t>
            </w:r>
            <w:r>
              <w:rPr>
                <w:sz w:val="24"/>
                <w:lang w:val="sr-Cyrl-RS"/>
              </w:rPr>
              <w:t>2</w:t>
            </w:r>
            <w:r w:rsidRPr="00D02439">
              <w:rPr>
                <w:sz w:val="24"/>
                <w:lang w:val="sr-Cyrl-RS"/>
              </w:rPr>
              <w:t>.</w:t>
            </w:r>
          </w:p>
        </w:tc>
        <w:tc>
          <w:tcPr>
            <w:tcW w:w="2777" w:type="dxa"/>
          </w:tcPr>
          <w:p w:rsidR="002F4079" w:rsidRPr="00D02439" w:rsidRDefault="002F4079" w:rsidP="00AA38F4">
            <w:pPr>
              <w:rPr>
                <w:sz w:val="24"/>
                <w:lang w:val="sr-Cyrl-CS"/>
              </w:rPr>
            </w:pPr>
            <w:r w:rsidRPr="00D02439">
              <w:rPr>
                <w:sz w:val="24"/>
                <w:lang w:val="sr-Cyrl-CS"/>
              </w:rPr>
              <w:t>Блок, NCR,А4, 100 лист.</w:t>
            </w:r>
          </w:p>
          <w:p w:rsidR="002F4079" w:rsidRPr="00D02439" w:rsidRDefault="002F4079" w:rsidP="00AA38F4">
            <w:pPr>
              <w:rPr>
                <w:sz w:val="24"/>
                <w:lang w:val="sr-Cyrl-CS"/>
              </w:rPr>
            </w:pPr>
            <w:r w:rsidRPr="00D02439">
              <w:rPr>
                <w:sz w:val="24"/>
                <w:lang w:val="sr-Cyrl-CS"/>
              </w:rPr>
              <w:t>Записник за ДДД</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sidRPr="00D02439">
              <w:rPr>
                <w:sz w:val="24"/>
                <w:lang w:val="sr-Cyrl-RS"/>
              </w:rPr>
              <w:t>50</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DD7E34">
        <w:trPr>
          <w:trHeight w:val="522"/>
        </w:trPr>
        <w:tc>
          <w:tcPr>
            <w:tcW w:w="737" w:type="dxa"/>
            <w:vAlign w:val="center"/>
          </w:tcPr>
          <w:p w:rsidR="002F4079" w:rsidRPr="00D02439" w:rsidRDefault="002F4079" w:rsidP="00AA38F4">
            <w:pPr>
              <w:jc w:val="center"/>
              <w:rPr>
                <w:sz w:val="24"/>
                <w:lang w:val="sr-Cyrl-RS"/>
              </w:rPr>
            </w:pPr>
            <w:r w:rsidRPr="00D02439">
              <w:rPr>
                <w:sz w:val="24"/>
                <w:lang w:val="sr-Cyrl-RS"/>
              </w:rPr>
              <w:t>2</w:t>
            </w:r>
            <w:r>
              <w:rPr>
                <w:sz w:val="24"/>
                <w:lang w:val="sr-Cyrl-RS"/>
              </w:rPr>
              <w:t>3</w:t>
            </w:r>
            <w:r w:rsidRPr="00D02439">
              <w:rPr>
                <w:sz w:val="24"/>
                <w:lang w:val="sr-Cyrl-RS"/>
              </w:rPr>
              <w:t>.</w:t>
            </w:r>
          </w:p>
        </w:tc>
        <w:tc>
          <w:tcPr>
            <w:tcW w:w="2777" w:type="dxa"/>
          </w:tcPr>
          <w:p w:rsidR="002F4079" w:rsidRPr="00D02439" w:rsidRDefault="002F4079" w:rsidP="00AA38F4">
            <w:pPr>
              <w:rPr>
                <w:sz w:val="24"/>
                <w:lang w:val="sr-Cyrl-CS"/>
              </w:rPr>
            </w:pPr>
            <w:r w:rsidRPr="00D02439">
              <w:rPr>
                <w:sz w:val="24"/>
                <w:lang w:val="sr-Cyrl-CS"/>
              </w:rPr>
              <w:t>Блок, NCR,А4, 100 лист.</w:t>
            </w:r>
          </w:p>
          <w:p w:rsidR="002F4079" w:rsidRPr="00D02439" w:rsidRDefault="002F4079" w:rsidP="00AA38F4">
            <w:pPr>
              <w:rPr>
                <w:sz w:val="24"/>
                <w:lang w:val="sr-Cyrl-CS"/>
              </w:rPr>
            </w:pPr>
            <w:r w:rsidRPr="00D02439">
              <w:rPr>
                <w:sz w:val="24"/>
                <w:lang w:val="sr-Cyrl-CS"/>
              </w:rPr>
              <w:t>Записник за токсикологију</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sidRPr="00D02439">
              <w:rPr>
                <w:sz w:val="24"/>
                <w:lang w:val="sr-Cyrl-RS"/>
              </w:rPr>
              <w:t>12</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DD7E34">
        <w:trPr>
          <w:trHeight w:val="522"/>
        </w:trPr>
        <w:tc>
          <w:tcPr>
            <w:tcW w:w="737" w:type="dxa"/>
            <w:vAlign w:val="center"/>
          </w:tcPr>
          <w:p w:rsidR="002F4079" w:rsidRPr="00D02439" w:rsidRDefault="002F4079" w:rsidP="00AA38F4">
            <w:pPr>
              <w:jc w:val="center"/>
              <w:rPr>
                <w:sz w:val="24"/>
                <w:lang w:val="sr-Cyrl-RS"/>
              </w:rPr>
            </w:pPr>
            <w:r>
              <w:rPr>
                <w:sz w:val="24"/>
                <w:lang w:val="sr-Cyrl-RS"/>
              </w:rPr>
              <w:t>24</w:t>
            </w:r>
            <w:r w:rsidRPr="00D02439">
              <w:rPr>
                <w:sz w:val="24"/>
                <w:lang w:val="sr-Cyrl-RS"/>
              </w:rPr>
              <w:t>.</w:t>
            </w:r>
          </w:p>
        </w:tc>
        <w:tc>
          <w:tcPr>
            <w:tcW w:w="2777" w:type="dxa"/>
          </w:tcPr>
          <w:p w:rsidR="002F4079" w:rsidRPr="00D02439" w:rsidRDefault="002F4079" w:rsidP="00AA38F4">
            <w:pPr>
              <w:rPr>
                <w:sz w:val="24"/>
                <w:lang w:val="sr-Cyrl-CS"/>
              </w:rPr>
            </w:pPr>
            <w:r w:rsidRPr="00D02439">
              <w:rPr>
                <w:sz w:val="24"/>
                <w:lang w:val="sr-Cyrl-CS"/>
              </w:rPr>
              <w:t>Књига- токсикологија</w:t>
            </w:r>
          </w:p>
          <w:p w:rsidR="002F4079" w:rsidRPr="00D02439" w:rsidRDefault="002F4079" w:rsidP="00AA38F4">
            <w:pPr>
              <w:rPr>
                <w:sz w:val="24"/>
                <w:lang w:val="sr-Cyrl-CS"/>
              </w:rPr>
            </w:pPr>
            <w:r w:rsidRPr="00D02439">
              <w:rPr>
                <w:sz w:val="24"/>
                <w:lang w:val="sr-Cyrl-CS"/>
              </w:rPr>
              <w:t>ТП, А4, 100 лист. дим.</w:t>
            </w:r>
          </w:p>
          <w:p w:rsidR="002F4079" w:rsidRPr="00D02439" w:rsidRDefault="002F4079" w:rsidP="00AA38F4">
            <w:pPr>
              <w:rPr>
                <w:sz w:val="24"/>
                <w:lang w:val="sr-Cyrl-CS"/>
              </w:rPr>
            </w:pPr>
            <w:r w:rsidRPr="00D02439">
              <w:rPr>
                <w:sz w:val="24"/>
                <w:lang w:val="sr-Cyrl-CS"/>
              </w:rPr>
              <w:t>шивено концем у логовима</w:t>
            </w:r>
          </w:p>
        </w:tc>
        <w:tc>
          <w:tcPr>
            <w:tcW w:w="1360" w:type="dxa"/>
            <w:vAlign w:val="center"/>
          </w:tcPr>
          <w:p w:rsidR="002F4079" w:rsidRPr="00D02439" w:rsidRDefault="002F4079" w:rsidP="00AA38F4">
            <w:pPr>
              <w:jc w:val="center"/>
              <w:rPr>
                <w:sz w:val="24"/>
                <w:lang w:val="sr-Cyrl-RS"/>
              </w:rPr>
            </w:pPr>
            <w:r w:rsidRPr="00D02439">
              <w:rPr>
                <w:sz w:val="24"/>
                <w:lang w:val="sr-Cyrl-RS"/>
              </w:rPr>
              <w:t>ком</w:t>
            </w:r>
          </w:p>
        </w:tc>
        <w:tc>
          <w:tcPr>
            <w:tcW w:w="1328" w:type="dxa"/>
            <w:vAlign w:val="center"/>
          </w:tcPr>
          <w:p w:rsidR="002F4079" w:rsidRPr="00D02439" w:rsidRDefault="002F4079" w:rsidP="00AA38F4">
            <w:pPr>
              <w:jc w:val="center"/>
              <w:rPr>
                <w:sz w:val="24"/>
                <w:lang w:val="sr-Cyrl-RS"/>
              </w:rPr>
            </w:pPr>
            <w:r w:rsidRPr="00D02439">
              <w:rPr>
                <w:sz w:val="24"/>
                <w:lang w:val="sr-Cyrl-RS"/>
              </w:rPr>
              <w:t>8</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DD7E34">
        <w:trPr>
          <w:trHeight w:val="522"/>
        </w:trPr>
        <w:tc>
          <w:tcPr>
            <w:tcW w:w="737" w:type="dxa"/>
            <w:vAlign w:val="center"/>
          </w:tcPr>
          <w:p w:rsidR="002F4079" w:rsidRPr="00D02439" w:rsidRDefault="002F4079" w:rsidP="00AA38F4">
            <w:pPr>
              <w:jc w:val="center"/>
              <w:rPr>
                <w:sz w:val="24"/>
              </w:rPr>
            </w:pPr>
            <w:r>
              <w:rPr>
                <w:sz w:val="24"/>
                <w:lang w:val="sr-Cyrl-RS"/>
              </w:rPr>
              <w:t>25</w:t>
            </w:r>
            <w:r w:rsidRPr="00D02439">
              <w:rPr>
                <w:sz w:val="24"/>
              </w:rPr>
              <w:t>.</w:t>
            </w:r>
          </w:p>
        </w:tc>
        <w:tc>
          <w:tcPr>
            <w:tcW w:w="2777" w:type="dxa"/>
          </w:tcPr>
          <w:p w:rsidR="002F4079" w:rsidRPr="00D02439" w:rsidRDefault="002F4079" w:rsidP="00AA38F4">
            <w:pPr>
              <w:rPr>
                <w:sz w:val="24"/>
                <w:lang w:val="sr-Cyrl-CS"/>
              </w:rPr>
            </w:pPr>
            <w:r w:rsidRPr="00D02439">
              <w:rPr>
                <w:sz w:val="24"/>
                <w:lang w:val="sr-Cyrl-CS"/>
              </w:rPr>
              <w:t>Књига- санитарна хемија</w:t>
            </w:r>
          </w:p>
          <w:p w:rsidR="002F4079" w:rsidRPr="00D02439" w:rsidRDefault="002F4079" w:rsidP="00AA38F4">
            <w:pPr>
              <w:rPr>
                <w:sz w:val="24"/>
                <w:lang w:val="sr-Cyrl-RS"/>
              </w:rPr>
            </w:pPr>
            <w:r w:rsidRPr="00D02439">
              <w:rPr>
                <w:sz w:val="24"/>
                <w:lang w:val="sr-Cyrl-CS"/>
              </w:rPr>
              <w:t>ТП,  200 лист. дим.</w:t>
            </w:r>
            <w:r w:rsidRPr="00D02439">
              <w:rPr>
                <w:sz w:val="24"/>
              </w:rPr>
              <w:t xml:space="preserve"> 36</w:t>
            </w:r>
            <w:r w:rsidRPr="00D02439">
              <w:rPr>
                <w:sz w:val="24"/>
                <w:lang w:val="sr-Cyrl-RS"/>
              </w:rPr>
              <w:t>х38,5 цм</w:t>
            </w:r>
          </w:p>
          <w:p w:rsidR="002F4079" w:rsidRPr="00D02439" w:rsidRDefault="002F4079" w:rsidP="00AA38F4">
            <w:pPr>
              <w:rPr>
                <w:sz w:val="24"/>
                <w:lang w:val="sr-Cyrl-CS"/>
              </w:rPr>
            </w:pPr>
            <w:r w:rsidRPr="00D02439">
              <w:rPr>
                <w:sz w:val="24"/>
                <w:lang w:val="sr-Cyrl-CS"/>
              </w:rPr>
              <w:t>шивено концем у логовима</w:t>
            </w:r>
          </w:p>
        </w:tc>
        <w:tc>
          <w:tcPr>
            <w:tcW w:w="1360" w:type="dxa"/>
            <w:vAlign w:val="center"/>
          </w:tcPr>
          <w:p w:rsidR="002F4079" w:rsidRPr="00D02439" w:rsidRDefault="002F4079" w:rsidP="00AA38F4">
            <w:pPr>
              <w:jc w:val="center"/>
              <w:rPr>
                <w:sz w:val="24"/>
                <w:lang w:val="sr-Cyrl-RS"/>
              </w:rPr>
            </w:pPr>
            <w:r w:rsidRPr="00D02439">
              <w:rPr>
                <w:sz w:val="24"/>
                <w:lang w:val="sr-Cyrl-RS"/>
              </w:rPr>
              <w:t>ком</w:t>
            </w:r>
          </w:p>
        </w:tc>
        <w:tc>
          <w:tcPr>
            <w:tcW w:w="1328" w:type="dxa"/>
            <w:vAlign w:val="center"/>
          </w:tcPr>
          <w:p w:rsidR="002F4079" w:rsidRPr="00D02439" w:rsidRDefault="002F4079" w:rsidP="00AA38F4">
            <w:pPr>
              <w:jc w:val="center"/>
              <w:rPr>
                <w:sz w:val="24"/>
                <w:lang w:val="sr-Latn-RS"/>
              </w:rPr>
            </w:pPr>
            <w:r w:rsidRPr="00D02439">
              <w:rPr>
                <w:sz w:val="24"/>
                <w:lang w:val="sr-Latn-RS"/>
              </w:rPr>
              <w:t>3</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DD7E34">
        <w:trPr>
          <w:trHeight w:val="522"/>
        </w:trPr>
        <w:tc>
          <w:tcPr>
            <w:tcW w:w="737" w:type="dxa"/>
            <w:vAlign w:val="center"/>
          </w:tcPr>
          <w:p w:rsidR="002F4079" w:rsidRPr="00D02439" w:rsidRDefault="002F4079" w:rsidP="00AA38F4">
            <w:pPr>
              <w:jc w:val="center"/>
              <w:rPr>
                <w:sz w:val="24"/>
              </w:rPr>
            </w:pPr>
            <w:r w:rsidRPr="00D02439">
              <w:rPr>
                <w:sz w:val="24"/>
              </w:rPr>
              <w:t>2</w:t>
            </w:r>
            <w:r>
              <w:rPr>
                <w:sz w:val="24"/>
                <w:lang w:val="sr-Cyrl-RS"/>
              </w:rPr>
              <w:t>6</w:t>
            </w:r>
            <w:r w:rsidRPr="00D02439">
              <w:rPr>
                <w:sz w:val="24"/>
              </w:rPr>
              <w:t>.</w:t>
            </w:r>
          </w:p>
        </w:tc>
        <w:tc>
          <w:tcPr>
            <w:tcW w:w="2777" w:type="dxa"/>
          </w:tcPr>
          <w:p w:rsidR="002F4079" w:rsidRPr="00D02439" w:rsidRDefault="002F4079" w:rsidP="00AA38F4">
            <w:pPr>
              <w:rPr>
                <w:sz w:val="24"/>
                <w:lang w:val="sr-Cyrl-CS"/>
              </w:rPr>
            </w:pPr>
            <w:r w:rsidRPr="00D02439">
              <w:rPr>
                <w:sz w:val="24"/>
                <w:lang w:val="sr-Cyrl-CS"/>
              </w:rPr>
              <w:t>Блок признаница, А6</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sidRPr="00D02439">
              <w:rPr>
                <w:sz w:val="24"/>
                <w:lang w:val="sr-Cyrl-RS"/>
              </w:rPr>
              <w:t>100</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DD7E34">
        <w:trPr>
          <w:trHeight w:val="522"/>
        </w:trPr>
        <w:tc>
          <w:tcPr>
            <w:tcW w:w="737" w:type="dxa"/>
            <w:vAlign w:val="center"/>
          </w:tcPr>
          <w:p w:rsidR="002F4079" w:rsidRPr="00D02439" w:rsidRDefault="002F4079" w:rsidP="00AA38F4">
            <w:pPr>
              <w:jc w:val="center"/>
              <w:rPr>
                <w:sz w:val="24"/>
                <w:lang w:val="sr-Cyrl-RS"/>
              </w:rPr>
            </w:pPr>
            <w:r>
              <w:rPr>
                <w:sz w:val="24"/>
                <w:lang w:val="sr-Cyrl-RS"/>
              </w:rPr>
              <w:t>27.</w:t>
            </w:r>
          </w:p>
        </w:tc>
        <w:tc>
          <w:tcPr>
            <w:tcW w:w="2777" w:type="dxa"/>
          </w:tcPr>
          <w:p w:rsidR="002F4079" w:rsidRPr="00D02439" w:rsidRDefault="002F4079" w:rsidP="00AA38F4">
            <w:pPr>
              <w:rPr>
                <w:sz w:val="24"/>
                <w:lang w:val="sr-Cyrl-CS"/>
              </w:rPr>
            </w:pPr>
            <w:r w:rsidRPr="00D02439">
              <w:rPr>
                <w:sz w:val="24"/>
                <w:lang w:val="sr-Cyrl-CS"/>
              </w:rPr>
              <w:t>Блок партиципације, А5</w:t>
            </w:r>
          </w:p>
        </w:tc>
        <w:tc>
          <w:tcPr>
            <w:tcW w:w="1360" w:type="dxa"/>
            <w:vAlign w:val="center"/>
          </w:tcPr>
          <w:p w:rsidR="002F4079" w:rsidRPr="00D02439" w:rsidRDefault="002F4079" w:rsidP="00AA38F4">
            <w:pPr>
              <w:jc w:val="center"/>
              <w:rPr>
                <w:sz w:val="24"/>
                <w:lang w:val="sr-Cyrl-RS"/>
              </w:rPr>
            </w:pPr>
            <w:r w:rsidRPr="00D02439">
              <w:rPr>
                <w:sz w:val="24"/>
                <w:lang w:val="sr-Cyrl-RS"/>
              </w:rPr>
              <w:t>блок</w:t>
            </w:r>
          </w:p>
        </w:tc>
        <w:tc>
          <w:tcPr>
            <w:tcW w:w="1328" w:type="dxa"/>
            <w:vAlign w:val="center"/>
          </w:tcPr>
          <w:p w:rsidR="002F4079" w:rsidRPr="00D02439" w:rsidRDefault="002F4079" w:rsidP="00AA38F4">
            <w:pPr>
              <w:jc w:val="center"/>
              <w:rPr>
                <w:sz w:val="24"/>
                <w:lang w:val="sr-Cyrl-RS"/>
              </w:rPr>
            </w:pPr>
            <w:r w:rsidRPr="00D02439">
              <w:rPr>
                <w:sz w:val="24"/>
                <w:lang w:val="sr-Cyrl-RS"/>
              </w:rPr>
              <w:t>200</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DD7E34">
        <w:trPr>
          <w:trHeight w:val="522"/>
        </w:trPr>
        <w:tc>
          <w:tcPr>
            <w:tcW w:w="737" w:type="dxa"/>
            <w:vAlign w:val="center"/>
          </w:tcPr>
          <w:p w:rsidR="002F4079" w:rsidRPr="00085196" w:rsidRDefault="002F4079" w:rsidP="00AA38F4">
            <w:pPr>
              <w:jc w:val="center"/>
              <w:rPr>
                <w:sz w:val="24"/>
                <w:lang w:val="sr-Cyrl-RS"/>
              </w:rPr>
            </w:pPr>
            <w:r>
              <w:rPr>
                <w:sz w:val="24"/>
                <w:lang w:val="sr-Cyrl-RS"/>
              </w:rPr>
              <w:t>28.</w:t>
            </w:r>
          </w:p>
        </w:tc>
        <w:tc>
          <w:tcPr>
            <w:tcW w:w="2777" w:type="dxa"/>
          </w:tcPr>
          <w:p w:rsidR="002F4079" w:rsidRPr="00085196" w:rsidRDefault="002F4079" w:rsidP="00AA38F4">
            <w:pPr>
              <w:rPr>
                <w:sz w:val="24"/>
                <w:lang w:val="sr-Cyrl-CS"/>
              </w:rPr>
            </w:pPr>
            <w:r w:rsidRPr="00085196">
              <w:rPr>
                <w:sz w:val="24"/>
                <w:lang w:val="sr-Cyrl-CS"/>
              </w:rPr>
              <w:t>Блок признаница, А5</w:t>
            </w:r>
          </w:p>
        </w:tc>
        <w:tc>
          <w:tcPr>
            <w:tcW w:w="1360" w:type="dxa"/>
            <w:vAlign w:val="center"/>
          </w:tcPr>
          <w:p w:rsidR="002F4079" w:rsidRPr="00085196" w:rsidRDefault="002F4079" w:rsidP="00AA38F4">
            <w:pPr>
              <w:jc w:val="center"/>
              <w:rPr>
                <w:sz w:val="24"/>
                <w:lang w:val="sr-Cyrl-RS"/>
              </w:rPr>
            </w:pPr>
            <w:r w:rsidRPr="00085196">
              <w:rPr>
                <w:sz w:val="24"/>
                <w:lang w:val="sr-Cyrl-RS"/>
              </w:rPr>
              <w:t>блок</w:t>
            </w:r>
          </w:p>
        </w:tc>
        <w:tc>
          <w:tcPr>
            <w:tcW w:w="1328" w:type="dxa"/>
            <w:vAlign w:val="center"/>
          </w:tcPr>
          <w:p w:rsidR="002F4079" w:rsidRPr="00085196" w:rsidRDefault="002F4079" w:rsidP="00AA38F4">
            <w:pPr>
              <w:jc w:val="center"/>
              <w:rPr>
                <w:sz w:val="24"/>
                <w:lang w:val="sr-Cyrl-RS"/>
              </w:rPr>
            </w:pPr>
            <w:r w:rsidRPr="00085196">
              <w:rPr>
                <w:sz w:val="24"/>
                <w:lang w:val="sr-Cyrl-RS"/>
              </w:rPr>
              <w:t>200</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DD7E34">
        <w:trPr>
          <w:trHeight w:val="522"/>
        </w:trPr>
        <w:tc>
          <w:tcPr>
            <w:tcW w:w="737" w:type="dxa"/>
            <w:vAlign w:val="center"/>
          </w:tcPr>
          <w:p w:rsidR="002F4079" w:rsidRPr="00B05CA7" w:rsidRDefault="002F4079" w:rsidP="00AA38F4">
            <w:pPr>
              <w:jc w:val="center"/>
              <w:rPr>
                <w:sz w:val="24"/>
                <w:lang w:val="sr-Cyrl-RS"/>
              </w:rPr>
            </w:pPr>
            <w:r>
              <w:rPr>
                <w:sz w:val="24"/>
                <w:lang w:val="sr-Cyrl-RS"/>
              </w:rPr>
              <w:t>29.</w:t>
            </w:r>
          </w:p>
        </w:tc>
        <w:tc>
          <w:tcPr>
            <w:tcW w:w="2777" w:type="dxa"/>
          </w:tcPr>
          <w:p w:rsidR="002F4079" w:rsidRPr="00B05CA7" w:rsidRDefault="002F4079" w:rsidP="00AA38F4">
            <w:pPr>
              <w:rPr>
                <w:sz w:val="24"/>
                <w:lang w:val="sr-Cyrl-CS"/>
              </w:rPr>
            </w:pPr>
            <w:r w:rsidRPr="00B05CA7">
              <w:rPr>
                <w:sz w:val="24"/>
                <w:lang w:val="sr-Cyrl-CS"/>
              </w:rPr>
              <w:t>Блок, NCR,А4, 200 лист.</w:t>
            </w:r>
          </w:p>
          <w:p w:rsidR="002F4079" w:rsidRPr="00B05CA7" w:rsidRDefault="002F4079" w:rsidP="00AA38F4">
            <w:pPr>
              <w:rPr>
                <w:sz w:val="24"/>
                <w:lang w:val="sr-Cyrl-CS"/>
              </w:rPr>
            </w:pPr>
            <w:r w:rsidRPr="00B05CA7">
              <w:rPr>
                <w:sz w:val="24"/>
                <w:lang w:val="sr-Cyrl-CS"/>
              </w:rPr>
              <w:t>Записник о узорковању подземне воде</w:t>
            </w:r>
          </w:p>
        </w:tc>
        <w:tc>
          <w:tcPr>
            <w:tcW w:w="1360" w:type="dxa"/>
            <w:vAlign w:val="center"/>
          </w:tcPr>
          <w:p w:rsidR="002F4079" w:rsidRPr="00B05CA7" w:rsidRDefault="002F4079" w:rsidP="00AA38F4">
            <w:pPr>
              <w:jc w:val="center"/>
              <w:rPr>
                <w:sz w:val="24"/>
                <w:lang w:val="sr-Cyrl-RS"/>
              </w:rPr>
            </w:pPr>
            <w:r w:rsidRPr="00B05CA7">
              <w:rPr>
                <w:sz w:val="24"/>
                <w:lang w:val="sr-Cyrl-RS"/>
              </w:rPr>
              <w:t>блок</w:t>
            </w:r>
          </w:p>
        </w:tc>
        <w:tc>
          <w:tcPr>
            <w:tcW w:w="1328" w:type="dxa"/>
            <w:vAlign w:val="center"/>
          </w:tcPr>
          <w:p w:rsidR="002F4079" w:rsidRPr="00B05CA7" w:rsidRDefault="002F4079" w:rsidP="00AA38F4">
            <w:pPr>
              <w:jc w:val="center"/>
              <w:rPr>
                <w:sz w:val="24"/>
                <w:lang w:val="sr-Cyrl-RS"/>
              </w:rPr>
            </w:pPr>
            <w:r w:rsidRPr="00B05CA7">
              <w:rPr>
                <w:sz w:val="24"/>
                <w:lang w:val="sr-Cyrl-RS"/>
              </w:rPr>
              <w:t>10</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DD7E34">
        <w:trPr>
          <w:trHeight w:val="522"/>
        </w:trPr>
        <w:tc>
          <w:tcPr>
            <w:tcW w:w="737" w:type="dxa"/>
            <w:vAlign w:val="center"/>
          </w:tcPr>
          <w:p w:rsidR="002F4079" w:rsidRPr="00B05CA7" w:rsidRDefault="002F4079" w:rsidP="00AA38F4">
            <w:pPr>
              <w:jc w:val="center"/>
              <w:rPr>
                <w:sz w:val="24"/>
                <w:lang w:val="sr-Cyrl-RS"/>
              </w:rPr>
            </w:pPr>
            <w:r>
              <w:rPr>
                <w:sz w:val="24"/>
                <w:lang w:val="sr-Cyrl-RS"/>
              </w:rPr>
              <w:t>30.</w:t>
            </w:r>
          </w:p>
        </w:tc>
        <w:tc>
          <w:tcPr>
            <w:tcW w:w="2777" w:type="dxa"/>
          </w:tcPr>
          <w:p w:rsidR="002F4079" w:rsidRPr="00B05CA7" w:rsidRDefault="002F4079" w:rsidP="00AA38F4">
            <w:pPr>
              <w:rPr>
                <w:sz w:val="24"/>
                <w:lang w:val="sr-Cyrl-CS"/>
              </w:rPr>
            </w:pPr>
            <w:r w:rsidRPr="00B05CA7">
              <w:rPr>
                <w:sz w:val="24"/>
                <w:lang w:val="sr-Cyrl-CS"/>
              </w:rPr>
              <w:t>Блок, NCR,А4, 200 лист.</w:t>
            </w:r>
          </w:p>
          <w:p w:rsidR="002F4079" w:rsidRPr="00B05CA7" w:rsidRDefault="002F4079" w:rsidP="00AA38F4">
            <w:pPr>
              <w:rPr>
                <w:sz w:val="24"/>
                <w:lang w:val="sr-Cyrl-CS"/>
              </w:rPr>
            </w:pPr>
            <w:r w:rsidRPr="00B05CA7">
              <w:rPr>
                <w:sz w:val="24"/>
                <w:lang w:val="sr-Cyrl-CS"/>
              </w:rPr>
              <w:t xml:space="preserve">Записник о </w:t>
            </w:r>
          </w:p>
          <w:p w:rsidR="002F4079" w:rsidRPr="00B05CA7" w:rsidRDefault="002F4079" w:rsidP="00AA38F4">
            <w:pPr>
              <w:rPr>
                <w:sz w:val="24"/>
                <w:lang w:val="sr-Cyrl-CS"/>
              </w:rPr>
            </w:pPr>
            <w:r w:rsidRPr="00B05CA7">
              <w:rPr>
                <w:sz w:val="24"/>
                <w:lang w:val="sr-Cyrl-CS"/>
              </w:rPr>
              <w:t>извршеној дезинфекцији</w:t>
            </w:r>
          </w:p>
        </w:tc>
        <w:tc>
          <w:tcPr>
            <w:tcW w:w="1360" w:type="dxa"/>
            <w:vAlign w:val="center"/>
          </w:tcPr>
          <w:p w:rsidR="002F4079" w:rsidRPr="00B05CA7" w:rsidRDefault="002F4079" w:rsidP="00AA38F4">
            <w:pPr>
              <w:jc w:val="center"/>
              <w:rPr>
                <w:sz w:val="24"/>
                <w:lang w:val="sr-Cyrl-RS"/>
              </w:rPr>
            </w:pPr>
            <w:r w:rsidRPr="00B05CA7">
              <w:rPr>
                <w:sz w:val="24"/>
                <w:lang w:val="sr-Cyrl-RS"/>
              </w:rPr>
              <w:t>блок</w:t>
            </w:r>
          </w:p>
        </w:tc>
        <w:tc>
          <w:tcPr>
            <w:tcW w:w="1328" w:type="dxa"/>
            <w:vAlign w:val="center"/>
          </w:tcPr>
          <w:p w:rsidR="002F4079" w:rsidRPr="00B05CA7" w:rsidRDefault="002F4079" w:rsidP="00AA38F4">
            <w:pPr>
              <w:jc w:val="center"/>
              <w:rPr>
                <w:sz w:val="24"/>
                <w:lang w:val="sr-Cyrl-RS"/>
              </w:rPr>
            </w:pPr>
            <w:r w:rsidRPr="00B05CA7">
              <w:rPr>
                <w:sz w:val="24"/>
                <w:lang w:val="sr-Cyrl-RS"/>
              </w:rPr>
              <w:t>10</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DD7E34">
        <w:trPr>
          <w:trHeight w:val="522"/>
        </w:trPr>
        <w:tc>
          <w:tcPr>
            <w:tcW w:w="737" w:type="dxa"/>
            <w:vAlign w:val="center"/>
          </w:tcPr>
          <w:p w:rsidR="002F4079" w:rsidRPr="00B05CA7" w:rsidRDefault="002F4079" w:rsidP="00AA38F4">
            <w:pPr>
              <w:jc w:val="center"/>
              <w:rPr>
                <w:sz w:val="24"/>
                <w:lang w:val="sr-Cyrl-RS"/>
              </w:rPr>
            </w:pPr>
            <w:r>
              <w:rPr>
                <w:sz w:val="24"/>
                <w:lang w:val="sr-Cyrl-RS"/>
              </w:rPr>
              <w:t>31.</w:t>
            </w:r>
          </w:p>
        </w:tc>
        <w:tc>
          <w:tcPr>
            <w:tcW w:w="2777" w:type="dxa"/>
          </w:tcPr>
          <w:p w:rsidR="002F4079" w:rsidRPr="00B05CA7" w:rsidRDefault="002F4079" w:rsidP="00AA38F4">
            <w:pPr>
              <w:rPr>
                <w:sz w:val="24"/>
                <w:lang w:val="sr-Cyrl-RS"/>
              </w:rPr>
            </w:pPr>
            <w:r w:rsidRPr="00B05CA7">
              <w:rPr>
                <w:sz w:val="24"/>
                <w:lang w:val="sr-Cyrl-CS"/>
              </w:rPr>
              <w:t>Протокол-</w:t>
            </w:r>
            <w:r w:rsidRPr="00B05CA7">
              <w:rPr>
                <w:sz w:val="24"/>
                <w:lang w:val="sr-Cyrl-RS"/>
              </w:rPr>
              <w:t xml:space="preserve">Записник о полагању </w:t>
            </w:r>
          </w:p>
          <w:p w:rsidR="002F4079" w:rsidRPr="00B05CA7" w:rsidRDefault="002F4079" w:rsidP="00AA38F4">
            <w:pPr>
              <w:rPr>
                <w:sz w:val="24"/>
                <w:lang w:val="sr-Cyrl-RS"/>
              </w:rPr>
            </w:pPr>
            <w:r w:rsidRPr="00B05CA7">
              <w:rPr>
                <w:sz w:val="24"/>
                <w:lang w:val="sr-Cyrl-RS"/>
              </w:rPr>
              <w:t>стручног испита</w:t>
            </w:r>
          </w:p>
          <w:p w:rsidR="002F4079" w:rsidRPr="00B05CA7" w:rsidRDefault="002F4079" w:rsidP="00AA38F4">
            <w:pPr>
              <w:rPr>
                <w:sz w:val="24"/>
                <w:lang w:val="sr-Cyrl-RS"/>
              </w:rPr>
            </w:pPr>
            <w:r w:rsidRPr="00B05CA7">
              <w:rPr>
                <w:sz w:val="24"/>
                <w:lang w:val="sr-Cyrl-CS"/>
              </w:rPr>
              <w:t>ТП, 200 листова, дим.23,5</w:t>
            </w:r>
            <w:r w:rsidRPr="00B05CA7">
              <w:rPr>
                <w:sz w:val="24"/>
              </w:rPr>
              <w:t>x</w:t>
            </w:r>
            <w:r w:rsidRPr="00B05CA7">
              <w:rPr>
                <w:sz w:val="24"/>
                <w:lang w:val="sr-Cyrl-RS"/>
              </w:rPr>
              <w:t>35 цм,</w:t>
            </w:r>
          </w:p>
          <w:p w:rsidR="002F4079" w:rsidRPr="00B05CA7" w:rsidRDefault="002F4079" w:rsidP="00AA38F4">
            <w:pPr>
              <w:rPr>
                <w:sz w:val="24"/>
                <w:lang w:val="sr-Cyrl-CS"/>
              </w:rPr>
            </w:pPr>
            <w:r w:rsidRPr="00B05CA7">
              <w:rPr>
                <w:sz w:val="24"/>
                <w:lang w:val="sr-Cyrl-CS"/>
              </w:rPr>
              <w:t>шивено концем у логовима</w:t>
            </w:r>
          </w:p>
        </w:tc>
        <w:tc>
          <w:tcPr>
            <w:tcW w:w="1360" w:type="dxa"/>
            <w:vAlign w:val="center"/>
          </w:tcPr>
          <w:p w:rsidR="002F4079" w:rsidRPr="00B05CA7" w:rsidRDefault="002F4079" w:rsidP="00AA38F4">
            <w:pPr>
              <w:jc w:val="center"/>
              <w:rPr>
                <w:sz w:val="24"/>
                <w:lang w:val="sr-Cyrl-RS"/>
              </w:rPr>
            </w:pPr>
            <w:r w:rsidRPr="00B05CA7">
              <w:rPr>
                <w:sz w:val="24"/>
                <w:lang w:val="sr-Cyrl-RS"/>
              </w:rPr>
              <w:t>ком</w:t>
            </w:r>
          </w:p>
        </w:tc>
        <w:tc>
          <w:tcPr>
            <w:tcW w:w="1328" w:type="dxa"/>
            <w:vAlign w:val="center"/>
          </w:tcPr>
          <w:p w:rsidR="002F4079" w:rsidRPr="00B05CA7" w:rsidRDefault="002F4079" w:rsidP="00AA38F4">
            <w:pPr>
              <w:jc w:val="center"/>
              <w:rPr>
                <w:sz w:val="24"/>
                <w:lang w:val="sr-Cyrl-RS"/>
              </w:rPr>
            </w:pPr>
            <w:r w:rsidRPr="00B05CA7">
              <w:rPr>
                <w:sz w:val="24"/>
                <w:lang w:val="sr-Cyrl-RS"/>
              </w:rPr>
              <w:t>3</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DD7E34">
        <w:trPr>
          <w:trHeight w:val="522"/>
        </w:trPr>
        <w:tc>
          <w:tcPr>
            <w:tcW w:w="737" w:type="dxa"/>
            <w:vAlign w:val="center"/>
          </w:tcPr>
          <w:p w:rsidR="002F4079" w:rsidRPr="00B05CA7" w:rsidRDefault="002F4079" w:rsidP="00AA38F4">
            <w:pPr>
              <w:jc w:val="center"/>
              <w:rPr>
                <w:sz w:val="24"/>
                <w:lang w:val="sr-Cyrl-RS"/>
              </w:rPr>
            </w:pPr>
            <w:r>
              <w:rPr>
                <w:sz w:val="24"/>
                <w:lang w:val="sr-Cyrl-RS"/>
              </w:rPr>
              <w:t>32.</w:t>
            </w:r>
          </w:p>
        </w:tc>
        <w:tc>
          <w:tcPr>
            <w:tcW w:w="2777" w:type="dxa"/>
          </w:tcPr>
          <w:p w:rsidR="002F4079" w:rsidRPr="00B05CA7" w:rsidRDefault="002F4079" w:rsidP="00AA38F4">
            <w:pPr>
              <w:rPr>
                <w:sz w:val="24"/>
                <w:lang w:val="sr-Cyrl-RS"/>
              </w:rPr>
            </w:pPr>
            <w:r w:rsidRPr="00B05CA7">
              <w:rPr>
                <w:sz w:val="24"/>
                <w:lang w:val="sr-Cyrl-CS"/>
              </w:rPr>
              <w:t>Протокол-</w:t>
            </w:r>
            <w:r w:rsidRPr="00B05CA7">
              <w:rPr>
                <w:sz w:val="24"/>
                <w:lang w:val="sr-Cyrl-RS"/>
              </w:rPr>
              <w:t xml:space="preserve">За антирабичну заштиту </w:t>
            </w:r>
          </w:p>
          <w:p w:rsidR="002F4079" w:rsidRPr="00B05CA7" w:rsidRDefault="002F4079" w:rsidP="00AA38F4">
            <w:pPr>
              <w:rPr>
                <w:sz w:val="24"/>
                <w:lang w:val="sr-Cyrl-RS"/>
              </w:rPr>
            </w:pPr>
            <w:r w:rsidRPr="00B05CA7">
              <w:rPr>
                <w:sz w:val="24"/>
                <w:lang w:val="sr-Cyrl-CS"/>
              </w:rPr>
              <w:t>ТП, 200 листова, дим.24,5</w:t>
            </w:r>
            <w:r w:rsidRPr="00B05CA7">
              <w:rPr>
                <w:sz w:val="24"/>
              </w:rPr>
              <w:t>x</w:t>
            </w:r>
            <w:r w:rsidRPr="00B05CA7">
              <w:rPr>
                <w:sz w:val="24"/>
                <w:lang w:val="sr-Cyrl-RS"/>
              </w:rPr>
              <w:t>32,5цм,</w:t>
            </w:r>
          </w:p>
          <w:p w:rsidR="002F4079" w:rsidRPr="00B05CA7" w:rsidRDefault="002F4079" w:rsidP="00AA38F4">
            <w:pPr>
              <w:rPr>
                <w:sz w:val="24"/>
                <w:lang w:val="sr-Cyrl-CS"/>
              </w:rPr>
            </w:pPr>
            <w:r w:rsidRPr="00B05CA7">
              <w:rPr>
                <w:sz w:val="24"/>
                <w:lang w:val="sr-Cyrl-CS"/>
              </w:rPr>
              <w:t>шивено концем у логовима</w:t>
            </w:r>
          </w:p>
        </w:tc>
        <w:tc>
          <w:tcPr>
            <w:tcW w:w="1360" w:type="dxa"/>
            <w:vAlign w:val="center"/>
          </w:tcPr>
          <w:p w:rsidR="002F4079" w:rsidRPr="00B05CA7" w:rsidRDefault="002F4079" w:rsidP="00AA38F4">
            <w:pPr>
              <w:jc w:val="center"/>
              <w:rPr>
                <w:sz w:val="24"/>
                <w:lang w:val="sr-Cyrl-RS"/>
              </w:rPr>
            </w:pPr>
            <w:r w:rsidRPr="00B05CA7">
              <w:rPr>
                <w:sz w:val="24"/>
                <w:lang w:val="sr-Cyrl-RS"/>
              </w:rPr>
              <w:t>ком</w:t>
            </w:r>
          </w:p>
        </w:tc>
        <w:tc>
          <w:tcPr>
            <w:tcW w:w="1328" w:type="dxa"/>
            <w:vAlign w:val="center"/>
          </w:tcPr>
          <w:p w:rsidR="002F4079" w:rsidRPr="00B05CA7" w:rsidRDefault="002F4079" w:rsidP="00AA38F4">
            <w:pPr>
              <w:jc w:val="center"/>
              <w:rPr>
                <w:sz w:val="24"/>
                <w:lang w:val="sr-Cyrl-RS"/>
              </w:rPr>
            </w:pPr>
            <w:r w:rsidRPr="00B05CA7">
              <w:rPr>
                <w:sz w:val="24"/>
                <w:lang w:val="sr-Cyrl-RS"/>
              </w:rPr>
              <w:t>5</w:t>
            </w: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r w:rsidR="002F4079" w:rsidTr="003A1CB3">
        <w:trPr>
          <w:trHeight w:val="434"/>
        </w:trPr>
        <w:tc>
          <w:tcPr>
            <w:tcW w:w="737" w:type="dxa"/>
            <w:vAlign w:val="center"/>
          </w:tcPr>
          <w:p w:rsidR="002F4079" w:rsidRDefault="002F4079" w:rsidP="00AA38F4">
            <w:pPr>
              <w:jc w:val="center"/>
              <w:rPr>
                <w:lang w:val="sr-Cyrl-RS"/>
              </w:rPr>
            </w:pPr>
          </w:p>
        </w:tc>
        <w:tc>
          <w:tcPr>
            <w:tcW w:w="5465" w:type="dxa"/>
            <w:gridSpan w:val="3"/>
          </w:tcPr>
          <w:p w:rsidR="002F4079" w:rsidRPr="002F4079" w:rsidRDefault="002F4079" w:rsidP="00AA38F4">
            <w:pPr>
              <w:jc w:val="center"/>
              <w:rPr>
                <w:b/>
                <w:sz w:val="32"/>
                <w:szCs w:val="32"/>
                <w:lang w:val="sr-Cyrl-RS"/>
              </w:rPr>
            </w:pPr>
            <w:r w:rsidRPr="002F4079">
              <w:rPr>
                <w:b/>
                <w:sz w:val="32"/>
                <w:szCs w:val="32"/>
                <w:lang w:val="sr-Cyrl-RS"/>
              </w:rPr>
              <w:t>УКУПНО:</w:t>
            </w:r>
          </w:p>
          <w:p w:rsidR="002F4079" w:rsidRPr="002F4079" w:rsidRDefault="002F4079" w:rsidP="002F4079">
            <w:pPr>
              <w:rPr>
                <w:b/>
                <w:sz w:val="28"/>
                <w:szCs w:val="28"/>
                <w:lang w:val="sr-Cyrl-RS"/>
              </w:rPr>
            </w:pPr>
          </w:p>
        </w:tc>
        <w:tc>
          <w:tcPr>
            <w:tcW w:w="1250" w:type="dxa"/>
          </w:tcPr>
          <w:p w:rsidR="002F4079" w:rsidRPr="0034234B" w:rsidRDefault="002F4079" w:rsidP="00133E5C"/>
        </w:tc>
        <w:tc>
          <w:tcPr>
            <w:tcW w:w="1236" w:type="dxa"/>
          </w:tcPr>
          <w:p w:rsidR="002F4079" w:rsidRPr="0034234B" w:rsidRDefault="002F4079" w:rsidP="00133E5C"/>
        </w:tc>
        <w:tc>
          <w:tcPr>
            <w:tcW w:w="1236" w:type="dxa"/>
          </w:tcPr>
          <w:p w:rsidR="002F4079" w:rsidRPr="0034234B" w:rsidRDefault="002F4079" w:rsidP="00133E5C"/>
        </w:tc>
      </w:tr>
    </w:tbl>
    <w:p w:rsidR="00133E5C" w:rsidRDefault="00133E5C" w:rsidP="003C4296">
      <w:pPr>
        <w:ind w:left="720" w:firstLine="720"/>
        <w:jc w:val="both"/>
        <w:rPr>
          <w:rFonts w:eastAsia="Arial Unicode MS"/>
          <w:color w:val="000000"/>
          <w:kern w:val="2"/>
          <w:lang w:val="sr-Cyrl-RS" w:eastAsia="ar-SA"/>
        </w:rPr>
      </w:pPr>
    </w:p>
    <w:p w:rsidR="002F4079" w:rsidRDefault="002F4079" w:rsidP="00133E5C">
      <w:pPr>
        <w:jc w:val="both"/>
        <w:rPr>
          <w:rFonts w:eastAsia="TimesNewRomanPSMT"/>
          <w:b/>
          <w:bCs/>
          <w:lang w:val="sr-Cyrl-RS"/>
        </w:rPr>
      </w:pPr>
    </w:p>
    <w:p w:rsidR="002F4079" w:rsidRPr="00892CBE" w:rsidRDefault="002F4079" w:rsidP="00133E5C">
      <w:pPr>
        <w:jc w:val="both"/>
        <w:rPr>
          <w:rFonts w:eastAsia="TimesNewRomanPSMT"/>
          <w:b/>
          <w:bCs/>
          <w:lang w:val="sr-Cyrl-RS"/>
        </w:rPr>
      </w:pPr>
    </w:p>
    <w:tbl>
      <w:tblPr>
        <w:tblW w:w="10490" w:type="dxa"/>
        <w:tblInd w:w="-601" w:type="dxa"/>
        <w:tblLayout w:type="fixed"/>
        <w:tblLook w:val="04A0" w:firstRow="1" w:lastRow="0" w:firstColumn="1" w:lastColumn="0" w:noHBand="0" w:noVBand="1"/>
      </w:tblPr>
      <w:tblGrid>
        <w:gridCol w:w="6159"/>
        <w:gridCol w:w="4331"/>
      </w:tblGrid>
      <w:tr w:rsidR="00133E5C" w:rsidRPr="00892CBE" w:rsidTr="00133E5C">
        <w:tc>
          <w:tcPr>
            <w:tcW w:w="6159" w:type="dxa"/>
            <w:tcBorders>
              <w:top w:val="single" w:sz="4" w:space="0" w:color="000000"/>
              <w:left w:val="single" w:sz="4" w:space="0" w:color="000000"/>
              <w:bottom w:val="single" w:sz="4" w:space="0" w:color="000000"/>
              <w:right w:val="nil"/>
            </w:tcBorders>
          </w:tcPr>
          <w:p w:rsidR="00133E5C" w:rsidRDefault="00133E5C" w:rsidP="00133E5C">
            <w:pPr>
              <w:snapToGrid w:val="0"/>
              <w:jc w:val="both"/>
              <w:rPr>
                <w:rFonts w:eastAsia="TimesNewRomanPSMT"/>
                <w:bCs/>
                <w:color w:val="000000"/>
                <w:kern w:val="2"/>
                <w:lang w:val="ru-RU" w:eastAsia="ar-SA"/>
              </w:rPr>
            </w:pPr>
          </w:p>
          <w:p w:rsidR="00133E5C" w:rsidRPr="00892CBE" w:rsidRDefault="00133E5C" w:rsidP="00133E5C">
            <w:pPr>
              <w:snapToGrid w:val="0"/>
              <w:jc w:val="both"/>
              <w:rPr>
                <w:rFonts w:eastAsia="TimesNewRomanPSMT"/>
                <w:bCs/>
                <w:color w:val="000000"/>
                <w:kern w:val="2"/>
                <w:lang w:val="ru-RU" w:eastAsia="ar-SA"/>
              </w:rPr>
            </w:pPr>
          </w:p>
          <w:p w:rsidR="00133E5C" w:rsidRPr="00892CBE" w:rsidRDefault="00133E5C" w:rsidP="00133E5C">
            <w:pPr>
              <w:jc w:val="both"/>
              <w:rPr>
                <w:rFonts w:eastAsia="TimesNewRomanPSMT"/>
                <w:bCs/>
                <w:lang w:val="ru-RU"/>
              </w:rPr>
            </w:pPr>
            <w:r w:rsidRPr="00892CBE">
              <w:rPr>
                <w:rFonts w:eastAsia="TimesNewRomanPSMT"/>
                <w:bCs/>
                <w:lang w:val="ru-RU"/>
              </w:rPr>
              <w:t>Рок и начин плаћања</w:t>
            </w:r>
            <w:r>
              <w:rPr>
                <w:rFonts w:eastAsia="TimesNewRomanPSMT"/>
                <w:bCs/>
                <w:lang w:val="ru-RU"/>
              </w:rPr>
              <w:t xml:space="preserve"> (максимално 45 дана од дана уредно примљеног рачуна:</w:t>
            </w:r>
          </w:p>
          <w:p w:rsidR="00133E5C" w:rsidRPr="00892CBE" w:rsidRDefault="00133E5C" w:rsidP="00133E5C">
            <w:pPr>
              <w:suppressAutoHyphens/>
              <w:spacing w:line="100" w:lineRule="atLeast"/>
              <w:jc w:val="both"/>
              <w:rPr>
                <w:rFonts w:eastAsia="TimesNewRomanPSMT"/>
                <w:bCs/>
                <w:color w:val="000000"/>
                <w:kern w:val="2"/>
                <w:lang w:val="ru-RU" w:eastAsia="ar-SA"/>
              </w:rPr>
            </w:pPr>
          </w:p>
        </w:tc>
        <w:tc>
          <w:tcPr>
            <w:tcW w:w="4331" w:type="dxa"/>
            <w:tcBorders>
              <w:top w:val="single" w:sz="4" w:space="0" w:color="000000"/>
              <w:left w:val="single" w:sz="4" w:space="0" w:color="000000"/>
              <w:bottom w:val="single" w:sz="4" w:space="0" w:color="000000"/>
              <w:right w:val="single" w:sz="4" w:space="0" w:color="000000"/>
            </w:tcBorders>
          </w:tcPr>
          <w:p w:rsidR="00133E5C" w:rsidRDefault="00133E5C" w:rsidP="00133E5C">
            <w:pPr>
              <w:suppressAutoHyphens/>
              <w:snapToGrid w:val="0"/>
              <w:spacing w:line="100" w:lineRule="atLeast"/>
              <w:jc w:val="both"/>
              <w:rPr>
                <w:iCs/>
                <w:lang w:val="sr-Cyrl-CS"/>
              </w:rPr>
            </w:pPr>
          </w:p>
          <w:p w:rsidR="00133E5C" w:rsidRPr="00892CBE" w:rsidRDefault="00133E5C" w:rsidP="00133E5C">
            <w:pPr>
              <w:suppressAutoHyphens/>
              <w:snapToGrid w:val="0"/>
              <w:spacing w:line="100" w:lineRule="atLeast"/>
              <w:jc w:val="both"/>
              <w:rPr>
                <w:rFonts w:eastAsia="TimesNewRomanPSMT"/>
                <w:bCs/>
                <w:color w:val="000000"/>
                <w:kern w:val="2"/>
                <w:lang w:val="ru-RU" w:eastAsia="ar-SA"/>
              </w:rPr>
            </w:pPr>
            <w:r>
              <w:rPr>
                <w:iCs/>
                <w:lang w:val="sr-Cyrl-CS"/>
              </w:rPr>
              <w:t xml:space="preserve">_______ дана рачунајући од дана уредно примљеног рачуна </w:t>
            </w:r>
          </w:p>
        </w:tc>
      </w:tr>
      <w:tr w:rsidR="00133E5C" w:rsidRPr="00892CBE" w:rsidTr="00133E5C">
        <w:tc>
          <w:tcPr>
            <w:tcW w:w="6159" w:type="dxa"/>
            <w:tcBorders>
              <w:top w:val="single" w:sz="4" w:space="0" w:color="000000"/>
              <w:left w:val="single" w:sz="4" w:space="0" w:color="000000"/>
              <w:bottom w:val="single" w:sz="4" w:space="0" w:color="000000"/>
              <w:right w:val="nil"/>
            </w:tcBorders>
          </w:tcPr>
          <w:p w:rsidR="00133E5C" w:rsidRDefault="00133E5C" w:rsidP="00133E5C">
            <w:pPr>
              <w:snapToGrid w:val="0"/>
              <w:jc w:val="both"/>
              <w:rPr>
                <w:rFonts w:eastAsia="TimesNewRomanPSMT"/>
                <w:bCs/>
                <w:color w:val="000000"/>
                <w:kern w:val="2"/>
                <w:lang w:val="ru-RU" w:eastAsia="ar-SA"/>
              </w:rPr>
            </w:pPr>
          </w:p>
          <w:p w:rsidR="00133E5C" w:rsidRDefault="00082CD6" w:rsidP="00133E5C">
            <w:pPr>
              <w:snapToGrid w:val="0"/>
              <w:jc w:val="both"/>
              <w:rPr>
                <w:rFonts w:eastAsia="TimesNewRomanPSMT"/>
                <w:bCs/>
                <w:color w:val="000000"/>
                <w:kern w:val="2"/>
                <w:lang w:val="ru-RU" w:eastAsia="ar-SA"/>
              </w:rPr>
            </w:pPr>
            <w:r>
              <w:rPr>
                <w:rFonts w:eastAsia="TimesNewRomanPSMT"/>
                <w:bCs/>
                <w:color w:val="000000"/>
                <w:kern w:val="2"/>
                <w:lang w:val="ru-RU" w:eastAsia="ar-SA"/>
              </w:rPr>
              <w:t>Рок испоруке (максимално 1</w:t>
            </w:r>
            <w:r w:rsidR="00133E5C">
              <w:rPr>
                <w:rFonts w:eastAsia="TimesNewRomanPSMT"/>
                <w:bCs/>
                <w:color w:val="000000"/>
                <w:kern w:val="2"/>
                <w:lang w:val="ru-RU" w:eastAsia="ar-SA"/>
              </w:rPr>
              <w:t xml:space="preserve"> дана од дана извршене појединачне поруџбине:</w:t>
            </w:r>
          </w:p>
          <w:p w:rsidR="00133E5C" w:rsidRDefault="00133E5C" w:rsidP="00133E5C">
            <w:pPr>
              <w:snapToGrid w:val="0"/>
              <w:jc w:val="both"/>
              <w:rPr>
                <w:rFonts w:eastAsia="TimesNewRomanPSMT"/>
                <w:bCs/>
                <w:color w:val="000000"/>
                <w:kern w:val="2"/>
                <w:lang w:val="ru-RU" w:eastAsia="ar-SA"/>
              </w:rPr>
            </w:pPr>
          </w:p>
        </w:tc>
        <w:tc>
          <w:tcPr>
            <w:tcW w:w="4331" w:type="dxa"/>
            <w:tcBorders>
              <w:top w:val="single" w:sz="4" w:space="0" w:color="000000"/>
              <w:left w:val="single" w:sz="4" w:space="0" w:color="000000"/>
              <w:bottom w:val="single" w:sz="4" w:space="0" w:color="000000"/>
              <w:right w:val="single" w:sz="4" w:space="0" w:color="000000"/>
            </w:tcBorders>
          </w:tcPr>
          <w:p w:rsidR="00133E5C" w:rsidRDefault="00133E5C" w:rsidP="00133E5C">
            <w:pPr>
              <w:suppressAutoHyphens/>
              <w:snapToGrid w:val="0"/>
              <w:spacing w:line="100" w:lineRule="atLeast"/>
              <w:jc w:val="both"/>
              <w:rPr>
                <w:iCs/>
                <w:lang w:val="sr-Cyrl-CS"/>
              </w:rPr>
            </w:pPr>
          </w:p>
          <w:p w:rsidR="00133E5C" w:rsidRDefault="00133E5C" w:rsidP="00133E5C">
            <w:pPr>
              <w:suppressAutoHyphens/>
              <w:snapToGrid w:val="0"/>
              <w:spacing w:line="100" w:lineRule="atLeast"/>
              <w:jc w:val="both"/>
              <w:rPr>
                <w:iCs/>
                <w:lang w:val="sr-Cyrl-CS"/>
              </w:rPr>
            </w:pPr>
            <w:r>
              <w:rPr>
                <w:iCs/>
                <w:lang w:val="sr-Cyrl-CS"/>
              </w:rPr>
              <w:t>У року од ____ дана од дана извршене појединачне поруџбине</w:t>
            </w:r>
          </w:p>
        </w:tc>
      </w:tr>
      <w:tr w:rsidR="00133E5C" w:rsidRPr="00892CBE" w:rsidTr="00133E5C">
        <w:tc>
          <w:tcPr>
            <w:tcW w:w="6159" w:type="dxa"/>
            <w:tcBorders>
              <w:top w:val="single" w:sz="4" w:space="0" w:color="000000"/>
              <w:left w:val="single" w:sz="4" w:space="0" w:color="000000"/>
              <w:bottom w:val="single" w:sz="4" w:space="0" w:color="000000"/>
              <w:right w:val="nil"/>
            </w:tcBorders>
          </w:tcPr>
          <w:p w:rsidR="00133E5C" w:rsidRPr="00892CBE" w:rsidRDefault="00133E5C" w:rsidP="00133E5C">
            <w:pPr>
              <w:snapToGrid w:val="0"/>
              <w:jc w:val="both"/>
              <w:rPr>
                <w:rFonts w:eastAsia="TimesNewRomanPSMT"/>
                <w:bCs/>
                <w:color w:val="000000"/>
                <w:kern w:val="2"/>
                <w:lang w:val="ru-RU" w:eastAsia="ar-SA"/>
              </w:rPr>
            </w:pPr>
          </w:p>
          <w:p w:rsidR="00133E5C" w:rsidRPr="00892CBE" w:rsidRDefault="00133E5C" w:rsidP="00133E5C">
            <w:pPr>
              <w:jc w:val="both"/>
              <w:rPr>
                <w:rFonts w:eastAsia="TimesNewRomanPSMT"/>
                <w:bCs/>
                <w:lang w:val="ru-RU"/>
              </w:rPr>
            </w:pPr>
            <w:r w:rsidRPr="00892CBE">
              <w:rPr>
                <w:rFonts w:eastAsia="TimesNewRomanPSMT"/>
                <w:bCs/>
                <w:lang w:val="ru-RU"/>
              </w:rPr>
              <w:t>Рок важења понуде</w:t>
            </w:r>
            <w:r>
              <w:rPr>
                <w:rFonts w:eastAsia="TimesNewRomanPSMT"/>
                <w:bCs/>
                <w:lang w:val="ru-RU"/>
              </w:rPr>
              <w:t>:</w:t>
            </w:r>
          </w:p>
          <w:p w:rsidR="00133E5C" w:rsidRPr="00892CBE" w:rsidRDefault="00133E5C" w:rsidP="00133E5C">
            <w:pPr>
              <w:suppressAutoHyphens/>
              <w:spacing w:line="100" w:lineRule="atLeast"/>
              <w:jc w:val="both"/>
              <w:rPr>
                <w:rFonts w:eastAsia="TimesNewRomanPSMT"/>
                <w:bCs/>
                <w:color w:val="000000"/>
                <w:kern w:val="2"/>
                <w:lang w:val="ru-RU" w:eastAsia="ar-SA"/>
              </w:rPr>
            </w:pPr>
          </w:p>
        </w:tc>
        <w:tc>
          <w:tcPr>
            <w:tcW w:w="4331" w:type="dxa"/>
            <w:tcBorders>
              <w:top w:val="single" w:sz="4" w:space="0" w:color="000000"/>
              <w:left w:val="single" w:sz="4" w:space="0" w:color="000000"/>
              <w:bottom w:val="single" w:sz="4" w:space="0" w:color="000000"/>
              <w:right w:val="single" w:sz="4" w:space="0" w:color="000000"/>
            </w:tcBorders>
          </w:tcPr>
          <w:p w:rsidR="00133E5C" w:rsidRDefault="00133E5C" w:rsidP="00133E5C">
            <w:pPr>
              <w:suppressAutoHyphens/>
              <w:snapToGrid w:val="0"/>
              <w:spacing w:line="100" w:lineRule="atLeast"/>
              <w:jc w:val="both"/>
              <w:rPr>
                <w:rFonts w:eastAsia="TimesNewRomanPSMT"/>
                <w:bCs/>
                <w:color w:val="000000"/>
                <w:kern w:val="2"/>
                <w:lang w:val="ru-RU" w:eastAsia="ar-SA"/>
              </w:rPr>
            </w:pPr>
          </w:p>
          <w:p w:rsidR="00133E5C" w:rsidRPr="00892CBE" w:rsidRDefault="00133E5C" w:rsidP="00133E5C">
            <w:pPr>
              <w:suppressAutoHyphens/>
              <w:snapToGrid w:val="0"/>
              <w:spacing w:line="100" w:lineRule="atLeast"/>
              <w:jc w:val="both"/>
              <w:rPr>
                <w:rFonts w:eastAsia="TimesNewRomanPSMT"/>
                <w:bCs/>
                <w:color w:val="000000"/>
                <w:kern w:val="2"/>
                <w:lang w:val="ru-RU" w:eastAsia="ar-SA"/>
              </w:rPr>
            </w:pPr>
            <w:r>
              <w:rPr>
                <w:rFonts w:eastAsia="TimesNewRomanPSMT"/>
                <w:bCs/>
                <w:color w:val="000000"/>
                <w:kern w:val="2"/>
                <w:lang w:val="ru-RU" w:eastAsia="ar-SA"/>
              </w:rPr>
              <w:t>_________ дана</w:t>
            </w:r>
          </w:p>
        </w:tc>
      </w:tr>
    </w:tbl>
    <w:p w:rsidR="00133E5C" w:rsidRDefault="00133E5C" w:rsidP="00133E5C">
      <w:pPr>
        <w:ind w:left="720" w:firstLine="720"/>
        <w:jc w:val="both"/>
        <w:rPr>
          <w:rFonts w:eastAsia="Arial Unicode MS"/>
          <w:color w:val="000000"/>
          <w:kern w:val="2"/>
          <w:lang w:val="sr-Cyrl-RS" w:eastAsia="ar-SA"/>
        </w:rPr>
      </w:pPr>
    </w:p>
    <w:p w:rsidR="003C4296" w:rsidRPr="00892CBE" w:rsidRDefault="003C4296" w:rsidP="003C4296">
      <w:pPr>
        <w:ind w:left="720" w:firstLine="720"/>
        <w:jc w:val="both"/>
        <w:rPr>
          <w:rFonts w:eastAsia="TimesNewRomanPSMT"/>
          <w:bCs/>
        </w:rPr>
      </w:pPr>
      <w:r w:rsidRPr="00892CBE">
        <w:rPr>
          <w:rFonts w:eastAsia="TimesNewRomanPSMT"/>
          <w:bCs/>
        </w:rPr>
        <w:t xml:space="preserve">Датум </w:t>
      </w:r>
      <w:r w:rsidRPr="00892CBE">
        <w:rPr>
          <w:rFonts w:eastAsia="TimesNewRomanPSMT"/>
          <w:bCs/>
        </w:rPr>
        <w:tab/>
      </w:r>
      <w:r w:rsidRPr="00892CBE">
        <w:rPr>
          <w:rFonts w:eastAsia="TimesNewRomanPSMT"/>
          <w:bCs/>
        </w:rPr>
        <w:tab/>
      </w:r>
      <w:r w:rsidRPr="00892CBE">
        <w:rPr>
          <w:rFonts w:eastAsia="TimesNewRomanPSMT"/>
          <w:bCs/>
        </w:rPr>
        <w:tab/>
      </w:r>
      <w:r w:rsidRPr="00892CBE">
        <w:rPr>
          <w:rFonts w:eastAsia="TimesNewRomanPSMT"/>
          <w:bCs/>
        </w:rPr>
        <w:tab/>
      </w:r>
      <w:r w:rsidRPr="00892CBE">
        <w:rPr>
          <w:rFonts w:eastAsia="TimesNewRomanPSMT"/>
          <w:bCs/>
        </w:rPr>
        <w:tab/>
        <w:t xml:space="preserve">              Понуђач</w:t>
      </w:r>
    </w:p>
    <w:p w:rsidR="003C4296" w:rsidRPr="00892CBE" w:rsidRDefault="003C4296" w:rsidP="003C4296">
      <w:pPr>
        <w:ind w:left="2880" w:firstLine="720"/>
        <w:jc w:val="both"/>
        <w:rPr>
          <w:rFonts w:eastAsia="TimesNewRomanPS-BoldMT"/>
          <w:b/>
          <w:bCs/>
          <w:i/>
          <w:iCs/>
          <w:color w:val="002060"/>
        </w:rPr>
      </w:pPr>
      <w:r w:rsidRPr="00892CBE">
        <w:rPr>
          <w:rFonts w:eastAsia="TimesNewRomanPSMT"/>
          <w:bCs/>
        </w:rPr>
        <w:t xml:space="preserve">    М. П. </w:t>
      </w:r>
    </w:p>
    <w:p w:rsidR="003C4296" w:rsidRPr="00892CBE" w:rsidRDefault="003C4296" w:rsidP="003C4296">
      <w:pPr>
        <w:jc w:val="both"/>
        <w:rPr>
          <w:rFonts w:eastAsia="TimesNewRomanPS-BoldMT"/>
          <w:b/>
          <w:bCs/>
          <w:i/>
          <w:iCs/>
          <w:color w:val="002060"/>
        </w:rPr>
      </w:pPr>
      <w:r w:rsidRPr="00892CBE">
        <w:rPr>
          <w:rFonts w:eastAsia="TimesNewRomanPS-BoldMT"/>
          <w:b/>
          <w:bCs/>
          <w:i/>
          <w:iCs/>
          <w:color w:val="002060"/>
        </w:rPr>
        <w:t>_____________________________</w:t>
      </w:r>
      <w:r w:rsidRPr="00892CBE">
        <w:rPr>
          <w:rFonts w:eastAsia="TimesNewRomanPS-BoldMT"/>
          <w:b/>
          <w:bCs/>
          <w:i/>
          <w:iCs/>
          <w:color w:val="002060"/>
        </w:rPr>
        <w:tab/>
      </w:r>
      <w:r w:rsidRPr="00892CBE">
        <w:rPr>
          <w:rFonts w:eastAsia="TimesNewRomanPS-BoldMT"/>
          <w:b/>
          <w:bCs/>
          <w:i/>
          <w:iCs/>
          <w:color w:val="002060"/>
        </w:rPr>
        <w:tab/>
      </w:r>
      <w:r w:rsidRPr="00892CBE">
        <w:rPr>
          <w:rFonts w:eastAsia="TimesNewRomanPS-BoldMT"/>
          <w:b/>
          <w:bCs/>
          <w:i/>
          <w:iCs/>
          <w:color w:val="002060"/>
        </w:rPr>
        <w:tab/>
        <w:t>________________________________</w:t>
      </w:r>
    </w:p>
    <w:p w:rsidR="003C4296" w:rsidRDefault="003C4296" w:rsidP="003C4296">
      <w:pPr>
        <w:jc w:val="both"/>
        <w:rPr>
          <w:rFonts w:eastAsia="TimesNewRomanPS-BoldMT"/>
          <w:b/>
          <w:bCs/>
          <w:i/>
          <w:iCs/>
          <w:color w:val="002060"/>
        </w:rPr>
      </w:pPr>
    </w:p>
    <w:p w:rsidR="00E119E7" w:rsidRDefault="00E119E7" w:rsidP="003C4296">
      <w:pPr>
        <w:jc w:val="both"/>
        <w:rPr>
          <w:rFonts w:eastAsia="TimesNewRomanPS-BoldMT"/>
          <w:b/>
          <w:bCs/>
          <w:i/>
          <w:iCs/>
          <w:color w:val="002060"/>
        </w:rPr>
      </w:pPr>
    </w:p>
    <w:p w:rsidR="00E119E7" w:rsidRPr="00892CBE" w:rsidRDefault="00E119E7" w:rsidP="003C4296">
      <w:pPr>
        <w:jc w:val="both"/>
        <w:rPr>
          <w:rFonts w:eastAsia="TimesNewRomanPS-BoldMT"/>
          <w:b/>
          <w:bCs/>
          <w:i/>
          <w:iCs/>
          <w:color w:val="002060"/>
        </w:rPr>
      </w:pPr>
    </w:p>
    <w:p w:rsidR="003C4296" w:rsidRPr="00892CBE" w:rsidRDefault="003C4296" w:rsidP="003C4296">
      <w:pPr>
        <w:jc w:val="both"/>
        <w:rPr>
          <w:rFonts w:eastAsia="Arial Unicode MS"/>
          <w:i/>
          <w:iCs/>
          <w:color w:val="000000"/>
        </w:rPr>
      </w:pPr>
      <w:r w:rsidRPr="00892CBE">
        <w:rPr>
          <w:b/>
          <w:bCs/>
          <w:i/>
          <w:iCs/>
          <w:u w:val="single"/>
        </w:rPr>
        <w:t>Напомене:</w:t>
      </w:r>
      <w:r w:rsidRPr="00892CBE">
        <w:rPr>
          <w:b/>
          <w:bCs/>
          <w:i/>
          <w:iCs/>
        </w:rPr>
        <w:t xml:space="preserve"> </w:t>
      </w:r>
    </w:p>
    <w:p w:rsidR="003C4296" w:rsidRPr="00892CBE" w:rsidRDefault="003C4296" w:rsidP="003C4296">
      <w:pPr>
        <w:jc w:val="both"/>
        <w:rPr>
          <w:i/>
          <w:iCs/>
        </w:rPr>
      </w:pPr>
      <w:r w:rsidRPr="00892CBE">
        <w:rPr>
          <w:i/>
          <w:iCs/>
        </w:rPr>
        <w:t xml:space="preserve">Образац понуде понуђач мора да попуни, овери печатом и потпише, чиме </w:t>
      </w:r>
      <w:r w:rsidRPr="00892CBE">
        <w:rPr>
          <w:i/>
          <w:iCs/>
          <w:lang w:val="sr-Cyrl-CS"/>
        </w:rPr>
        <w:t>п</w:t>
      </w:r>
      <w:r w:rsidRPr="00892C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3E5C" w:rsidRPr="006F7B75" w:rsidRDefault="003C4296" w:rsidP="003C4296">
      <w:pPr>
        <w:jc w:val="both"/>
        <w:rPr>
          <w:i/>
          <w:iCs/>
          <w:lang w:val="sr-Latn-RS"/>
        </w:rPr>
      </w:pPr>
      <w:r w:rsidRPr="00892CBE">
        <w:rPr>
          <w:i/>
          <w:iCs/>
        </w:rPr>
        <w:t xml:space="preserve">Уколико је предмет јавне набавке обликован у више партија, понуђачи ће попуњавати образац понуде за </w:t>
      </w:r>
      <w:r w:rsidR="006F7B75">
        <w:rPr>
          <w:i/>
          <w:iCs/>
        </w:rPr>
        <w:t>сваку партију посебно</w:t>
      </w:r>
    </w:p>
    <w:p w:rsidR="00133E5C" w:rsidRDefault="00133E5C" w:rsidP="003C4296">
      <w:pPr>
        <w:jc w:val="both"/>
        <w:rPr>
          <w:rFonts w:ascii="Arial" w:hAnsi="Arial" w:cs="Arial"/>
          <w:b/>
          <w:i/>
          <w:iCs/>
          <w:color w:val="FF0000"/>
          <w:lang w:val="sr-Cyrl-RS"/>
        </w:rPr>
      </w:pPr>
    </w:p>
    <w:p w:rsidR="003C4296" w:rsidRDefault="003C4296" w:rsidP="003C4296">
      <w:pPr>
        <w:rPr>
          <w:rFonts w:ascii="Arial" w:hAnsi="Arial" w:cs="Arial"/>
          <w:b/>
          <w:bCs/>
          <w:i/>
          <w:iCs/>
          <w:color w:val="000000"/>
          <w:lang w:val="sr-Latn-RS"/>
        </w:rPr>
      </w:pPr>
    </w:p>
    <w:p w:rsidR="00E119E7" w:rsidRDefault="00E119E7" w:rsidP="003C4296">
      <w:pPr>
        <w:rPr>
          <w:rFonts w:ascii="Arial" w:hAnsi="Arial" w:cs="Arial"/>
          <w:b/>
          <w:bCs/>
          <w:i/>
          <w:iCs/>
          <w:color w:val="000000"/>
          <w:lang w:val="sr-Latn-RS"/>
        </w:rPr>
      </w:pPr>
    </w:p>
    <w:p w:rsidR="00E119E7" w:rsidRDefault="00E119E7" w:rsidP="003C4296">
      <w:pPr>
        <w:rPr>
          <w:rFonts w:ascii="Arial" w:hAnsi="Arial" w:cs="Arial"/>
          <w:b/>
          <w:bCs/>
          <w:i/>
          <w:iCs/>
          <w:color w:val="000000"/>
          <w:lang w:val="sr-Latn-RS"/>
        </w:rPr>
      </w:pPr>
    </w:p>
    <w:p w:rsidR="00E119E7" w:rsidRDefault="00E119E7" w:rsidP="003C4296">
      <w:pPr>
        <w:rPr>
          <w:rFonts w:ascii="Arial" w:hAnsi="Arial" w:cs="Arial"/>
          <w:b/>
          <w:bCs/>
          <w:i/>
          <w:iCs/>
          <w:color w:val="000000"/>
          <w:lang w:val="sr-Latn-RS"/>
        </w:rPr>
      </w:pPr>
    </w:p>
    <w:p w:rsidR="00E119E7" w:rsidRDefault="00E119E7" w:rsidP="003C4296">
      <w:pPr>
        <w:rPr>
          <w:rFonts w:ascii="Arial" w:hAnsi="Arial" w:cs="Arial"/>
          <w:b/>
          <w:bCs/>
          <w:i/>
          <w:iCs/>
          <w:color w:val="000000"/>
          <w:lang w:val="sr-Latn-RS"/>
        </w:rPr>
      </w:pPr>
    </w:p>
    <w:p w:rsidR="00E119E7" w:rsidRDefault="00E119E7"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Default="009D2EE0" w:rsidP="003C4296">
      <w:pPr>
        <w:rPr>
          <w:rFonts w:ascii="Arial" w:hAnsi="Arial" w:cs="Arial"/>
          <w:b/>
          <w:bCs/>
          <w:i/>
          <w:iCs/>
          <w:color w:val="000000"/>
          <w:lang w:val="sr-Latn-RS"/>
        </w:rPr>
      </w:pPr>
    </w:p>
    <w:p w:rsidR="009D2EE0" w:rsidRPr="009D2EE0" w:rsidRDefault="009D2EE0" w:rsidP="003C4296">
      <w:pPr>
        <w:rPr>
          <w:rFonts w:ascii="Arial" w:hAnsi="Arial" w:cs="Arial"/>
          <w:b/>
          <w:bCs/>
          <w:i/>
          <w:iCs/>
          <w:color w:val="000000"/>
          <w:lang w:val="sr-Latn-RS"/>
        </w:rPr>
      </w:pPr>
    </w:p>
    <w:p w:rsidR="00E119E7" w:rsidRPr="00E119E7" w:rsidRDefault="00E119E7" w:rsidP="003C4296">
      <w:pPr>
        <w:rPr>
          <w:rFonts w:ascii="Arial" w:hAnsi="Arial" w:cs="Arial"/>
          <w:b/>
          <w:bCs/>
          <w:i/>
          <w:iCs/>
          <w:color w:val="000000"/>
          <w:lang w:val="sr-Latn-RS"/>
        </w:rPr>
      </w:pPr>
    </w:p>
    <w:p w:rsidR="004C5289" w:rsidRDefault="004C5289" w:rsidP="004C5289">
      <w:pPr>
        <w:jc w:val="both"/>
        <w:rPr>
          <w:i/>
          <w:iCs/>
          <w:lang w:val="sr-Cyrl-RS"/>
        </w:rPr>
      </w:pPr>
    </w:p>
    <w:p w:rsidR="004C5289" w:rsidRPr="00F218F0" w:rsidRDefault="004C5289" w:rsidP="004C5289">
      <w:pPr>
        <w:shd w:val="clear" w:color="auto" w:fill="C6D9F1"/>
        <w:jc w:val="center"/>
        <w:rPr>
          <w:b/>
          <w:bCs/>
          <w:i/>
          <w:iCs/>
        </w:rPr>
      </w:pPr>
      <w:r w:rsidRPr="00F218F0">
        <w:rPr>
          <w:b/>
          <w:bCs/>
          <w:i/>
          <w:iCs/>
        </w:rPr>
        <w:lastRenderedPageBreak/>
        <w:t>VIII МОДЕЛ УГОВОРА</w:t>
      </w:r>
    </w:p>
    <w:p w:rsidR="004C5289" w:rsidRPr="00F218F0" w:rsidRDefault="004C5289" w:rsidP="004C5289">
      <w:pPr>
        <w:shd w:val="clear" w:color="auto" w:fill="C6D9F1"/>
        <w:jc w:val="center"/>
        <w:rPr>
          <w:b/>
          <w:bCs/>
          <w:i/>
          <w:iCs/>
        </w:rPr>
      </w:pPr>
    </w:p>
    <w:p w:rsidR="003C4296" w:rsidRDefault="003C4296" w:rsidP="003C4296">
      <w:pPr>
        <w:jc w:val="center"/>
        <w:rPr>
          <w:b/>
          <w:bCs/>
          <w:i/>
          <w:iCs/>
          <w:lang w:val="sr-Cyrl-RS"/>
        </w:rPr>
      </w:pPr>
      <w:r w:rsidRPr="00F218F0">
        <w:rPr>
          <w:b/>
          <w:bCs/>
          <w:i/>
          <w:iCs/>
        </w:rPr>
        <w:t xml:space="preserve">УГОВОР О </w:t>
      </w:r>
      <w:r>
        <w:rPr>
          <w:b/>
          <w:bCs/>
          <w:i/>
          <w:iCs/>
          <w:lang w:val="sr-Cyrl-RS"/>
        </w:rPr>
        <w:t>ЈАВНОЈ НАБАВЦИ ДОБАРА-</w:t>
      </w:r>
    </w:p>
    <w:p w:rsidR="003C4296" w:rsidRPr="00B327A2" w:rsidRDefault="003C4296" w:rsidP="003C4296">
      <w:pPr>
        <w:jc w:val="center"/>
        <w:rPr>
          <w:b/>
          <w:bCs/>
          <w:i/>
          <w:iCs/>
          <w:lang w:val="sr-Cyrl-RS"/>
        </w:rPr>
      </w:pPr>
      <w:r>
        <w:rPr>
          <w:b/>
          <w:bCs/>
          <w:i/>
          <w:iCs/>
          <w:lang w:val="sr-Cyrl-RS"/>
        </w:rPr>
        <w:t>КУПОВИНИ КАНЦЕЛАРИЈСКОГ МАТЕРИЈАЛА</w:t>
      </w:r>
    </w:p>
    <w:p w:rsidR="003C4296" w:rsidRDefault="003C4296" w:rsidP="003C4296">
      <w:pPr>
        <w:rPr>
          <w:b/>
          <w:bCs/>
          <w:i/>
          <w:iCs/>
          <w:lang w:val="sr-Cyrl-RS"/>
        </w:rPr>
      </w:pPr>
    </w:p>
    <w:p w:rsidR="003C4296" w:rsidRDefault="003C4296" w:rsidP="003C4296">
      <w:pPr>
        <w:rPr>
          <w:b/>
          <w:bCs/>
          <w:i/>
          <w:iCs/>
          <w:lang w:val="sr-Cyrl-RS"/>
        </w:rPr>
      </w:pPr>
    </w:p>
    <w:p w:rsidR="003C4296" w:rsidRPr="00DD59D8" w:rsidRDefault="003C4296" w:rsidP="003C4296">
      <w:pPr>
        <w:rPr>
          <w:b/>
          <w:iCs/>
          <w:lang w:val="sr-Cyrl-RS"/>
        </w:rPr>
      </w:pPr>
      <w:r w:rsidRPr="00DD59D8">
        <w:rPr>
          <w:b/>
          <w:iCs/>
        </w:rPr>
        <w:t>Закључен између:</w:t>
      </w:r>
    </w:p>
    <w:p w:rsidR="003C4296" w:rsidRPr="00DD59D8" w:rsidRDefault="003C4296" w:rsidP="003C4296">
      <w:pPr>
        <w:rPr>
          <w:iCs/>
          <w:lang w:val="sr-Cyrl-RS"/>
        </w:rPr>
      </w:pPr>
    </w:p>
    <w:p w:rsidR="003C4296" w:rsidRPr="00DD59D8" w:rsidRDefault="003C4296" w:rsidP="003C4296">
      <w:pPr>
        <w:pStyle w:val="ListParagraph"/>
        <w:ind w:left="0"/>
        <w:rPr>
          <w:iCs/>
        </w:rPr>
      </w:pPr>
      <w:r>
        <w:rPr>
          <w:iCs/>
          <w:lang w:val="sr-Latn-RS"/>
        </w:rPr>
        <w:t xml:space="preserve">1. </w:t>
      </w:r>
      <w:r>
        <w:rPr>
          <w:iCs/>
          <w:lang w:val="sr-Cyrl-RS"/>
        </w:rPr>
        <w:t>Завода</w:t>
      </w:r>
      <w:r w:rsidRPr="00DD59D8">
        <w:rPr>
          <w:iCs/>
          <w:lang w:val="sr-Cyrl-RS"/>
        </w:rPr>
        <w:t xml:space="preserve"> за јавно здравље Шабац, </w:t>
      </w:r>
      <w:r w:rsidRPr="00DD59D8">
        <w:rPr>
          <w:iCs/>
        </w:rPr>
        <w:t xml:space="preserve">са седиштем у Шапцу, улица </w:t>
      </w:r>
      <w:r w:rsidRPr="00DD59D8">
        <w:rPr>
          <w:iCs/>
          <w:lang w:val="sr-Cyrl-RS"/>
        </w:rPr>
        <w:t xml:space="preserve">Јована Цвијића бр. 1,  </w:t>
      </w:r>
      <w:r w:rsidRPr="00DD59D8">
        <w:rPr>
          <w:iCs/>
        </w:rPr>
        <w:t>ПИБ:</w:t>
      </w:r>
      <w:r w:rsidRPr="00DD59D8">
        <w:rPr>
          <w:iCs/>
          <w:lang w:val="sr-Cyrl-RS"/>
        </w:rPr>
        <w:t xml:space="preserve">100082545  </w:t>
      </w:r>
      <w:r w:rsidRPr="00DD59D8">
        <w:rPr>
          <w:iCs/>
        </w:rPr>
        <w:t xml:space="preserve"> Матични број: </w:t>
      </w:r>
      <w:r w:rsidRPr="00DD59D8">
        <w:rPr>
          <w:iCs/>
          <w:lang w:val="sr-Cyrl-RS"/>
        </w:rPr>
        <w:t>07289502</w:t>
      </w:r>
    </w:p>
    <w:p w:rsidR="003C4296" w:rsidRPr="00DD59D8" w:rsidRDefault="003C4296" w:rsidP="003C4296">
      <w:pPr>
        <w:rPr>
          <w:iCs/>
        </w:rPr>
      </w:pPr>
      <w:r w:rsidRPr="00DD59D8">
        <w:rPr>
          <w:iCs/>
        </w:rPr>
        <w:t xml:space="preserve">Број рачуна: </w:t>
      </w:r>
      <w:r w:rsidRPr="00DD59D8">
        <w:rPr>
          <w:iCs/>
          <w:lang w:val="sr-Cyrl-RS"/>
        </w:rPr>
        <w:t>840-194667-</w:t>
      </w:r>
      <w:r w:rsidR="00552A33">
        <w:rPr>
          <w:iCs/>
          <w:lang w:val="sr-Latn-RS"/>
        </w:rPr>
        <w:t xml:space="preserve">67 </w:t>
      </w:r>
      <w:r w:rsidR="00552A33">
        <w:rPr>
          <w:iCs/>
          <w:lang w:val="sr-Cyrl-RS"/>
        </w:rPr>
        <w:t>Министарство финансија-Управа за трезор Шабац</w:t>
      </w:r>
      <w:r w:rsidRPr="00DD59D8">
        <w:rPr>
          <w:iCs/>
        </w:rPr>
        <w:t>,</w:t>
      </w:r>
    </w:p>
    <w:p w:rsidR="003C4296" w:rsidRPr="00DD59D8" w:rsidRDefault="003C4296" w:rsidP="003C4296">
      <w:pPr>
        <w:rPr>
          <w:iCs/>
          <w:lang w:val="sr-Cyrl-RS"/>
        </w:rPr>
      </w:pPr>
      <w:r w:rsidRPr="00DD59D8">
        <w:rPr>
          <w:iCs/>
        </w:rPr>
        <w:t>Телефон:</w:t>
      </w:r>
      <w:r w:rsidRPr="00DD59D8">
        <w:rPr>
          <w:iCs/>
          <w:lang w:val="sr-Cyrl-RS"/>
        </w:rPr>
        <w:t xml:space="preserve">015/300-550 </w:t>
      </w:r>
      <w:r w:rsidRPr="00DD59D8">
        <w:rPr>
          <w:iCs/>
        </w:rPr>
        <w:t>Телефакс:</w:t>
      </w:r>
      <w:r w:rsidRPr="00DD59D8">
        <w:rPr>
          <w:iCs/>
          <w:lang w:val="sr-Cyrl-RS"/>
        </w:rPr>
        <w:t>015/343-606</w:t>
      </w:r>
    </w:p>
    <w:p w:rsidR="003C4296" w:rsidRPr="00DD59D8" w:rsidRDefault="003C4296" w:rsidP="003C4296">
      <w:pPr>
        <w:rPr>
          <w:iCs/>
          <w:lang w:val="sr-Cyrl-RS"/>
        </w:rPr>
      </w:pPr>
      <w:r w:rsidRPr="00DD59D8">
        <w:rPr>
          <w:iCs/>
        </w:rPr>
        <w:t>кога заступа</w:t>
      </w:r>
      <w:r w:rsidR="00AB02D5">
        <w:rPr>
          <w:iCs/>
          <w:lang w:val="sr-Cyrl-RS"/>
        </w:rPr>
        <w:t xml:space="preserve"> ВД </w:t>
      </w:r>
      <w:r w:rsidRPr="00DD59D8">
        <w:rPr>
          <w:iCs/>
          <w:lang w:val="sr-Cyrl-RS"/>
        </w:rPr>
        <w:t xml:space="preserve"> директор</w:t>
      </w:r>
      <w:r w:rsidR="00AB02D5">
        <w:rPr>
          <w:iCs/>
          <w:lang w:val="sr-Cyrl-RS"/>
        </w:rPr>
        <w:t>а</w:t>
      </w:r>
      <w:r w:rsidRPr="00DD59D8">
        <w:rPr>
          <w:iCs/>
          <w:lang w:val="sr-Cyrl-RS"/>
        </w:rPr>
        <w:t xml:space="preserve"> </w:t>
      </w:r>
      <w:r w:rsidR="00AB02D5">
        <w:rPr>
          <w:iCs/>
          <w:lang w:val="sr-Cyrl-RS"/>
        </w:rPr>
        <w:t>МСц др Бранко М. Вујковић</w:t>
      </w:r>
      <w:r w:rsidRPr="00DD59D8">
        <w:rPr>
          <w:iCs/>
          <w:lang w:val="sr-Cyrl-RS"/>
        </w:rPr>
        <w:t xml:space="preserve"> </w:t>
      </w:r>
      <w:r w:rsidRPr="00DD59D8">
        <w:rPr>
          <w:iCs/>
        </w:rPr>
        <w:t xml:space="preserve">(у даљем тексту: </w:t>
      </w:r>
      <w:r w:rsidRPr="00DD59D8">
        <w:rPr>
          <w:bCs/>
          <w:iCs/>
          <w:lang w:val="sr-Cyrl-RS"/>
        </w:rPr>
        <w:t>Купац</w:t>
      </w:r>
      <w:r w:rsidRPr="00DD59D8">
        <w:rPr>
          <w:iCs/>
        </w:rPr>
        <w:t>)</w:t>
      </w:r>
    </w:p>
    <w:p w:rsidR="003C4296" w:rsidRPr="00F218F0" w:rsidRDefault="003C4296" w:rsidP="003C4296">
      <w:pPr>
        <w:rPr>
          <w:i/>
          <w:iCs/>
          <w:lang w:val="sr-Cyrl-RS"/>
        </w:rPr>
      </w:pPr>
    </w:p>
    <w:p w:rsidR="003C4296" w:rsidRPr="00512153" w:rsidRDefault="003C4296" w:rsidP="003C4296">
      <w:pPr>
        <w:rPr>
          <w:iCs/>
          <w:lang w:val="sr-Cyrl-RS"/>
        </w:rPr>
      </w:pPr>
      <w:r w:rsidRPr="00512153">
        <w:rPr>
          <w:iCs/>
          <w:lang w:val="sr-Cyrl-RS"/>
        </w:rPr>
        <w:t>и</w:t>
      </w:r>
    </w:p>
    <w:p w:rsidR="003C4296" w:rsidRPr="00F218F0" w:rsidRDefault="003C4296" w:rsidP="003C4296">
      <w:pPr>
        <w:rPr>
          <w:i/>
          <w:iCs/>
          <w:lang w:val="sr-Cyrl-RS"/>
        </w:rPr>
      </w:pPr>
    </w:p>
    <w:p w:rsidR="003C4296" w:rsidRPr="00DD59D8" w:rsidRDefault="003C4296" w:rsidP="003C4296">
      <w:pPr>
        <w:rPr>
          <w:iCs/>
          <w:lang w:val="sr-Latn-RS"/>
        </w:rPr>
      </w:pPr>
      <w:r w:rsidRPr="00DD59D8">
        <w:rPr>
          <w:iCs/>
        </w:rPr>
        <w:t>2.................................................................................................</w:t>
      </w:r>
    </w:p>
    <w:p w:rsidR="003C4296" w:rsidRPr="00DD59D8" w:rsidRDefault="003C4296" w:rsidP="003C4296">
      <w:pPr>
        <w:rPr>
          <w:iCs/>
        </w:rPr>
      </w:pPr>
      <w:r w:rsidRPr="00DD59D8">
        <w:rPr>
          <w:iCs/>
        </w:rPr>
        <w:t>са седиштем у ............................................, улица .........................................., ПИБ:.......................... Матични број: ........................................</w:t>
      </w:r>
    </w:p>
    <w:p w:rsidR="003C4296" w:rsidRPr="00DD59D8" w:rsidRDefault="003C4296" w:rsidP="003C4296">
      <w:pPr>
        <w:rPr>
          <w:iCs/>
        </w:rPr>
      </w:pPr>
      <w:r w:rsidRPr="00DD59D8">
        <w:rPr>
          <w:iCs/>
        </w:rPr>
        <w:t>Број рачуна: ............................................ Назив банке:......................................,</w:t>
      </w:r>
    </w:p>
    <w:p w:rsidR="003C4296" w:rsidRPr="00DD59D8" w:rsidRDefault="003C4296" w:rsidP="003C4296">
      <w:pPr>
        <w:rPr>
          <w:iCs/>
        </w:rPr>
      </w:pPr>
      <w:r w:rsidRPr="00DD59D8">
        <w:rPr>
          <w:iCs/>
        </w:rPr>
        <w:t>Телефон:............................Телефакс:</w:t>
      </w:r>
    </w:p>
    <w:p w:rsidR="003C4296" w:rsidRPr="00DD59D8" w:rsidRDefault="003C4296" w:rsidP="003C4296">
      <w:pPr>
        <w:rPr>
          <w:iCs/>
        </w:rPr>
      </w:pPr>
      <w:r w:rsidRPr="00DD59D8">
        <w:rPr>
          <w:iCs/>
        </w:rPr>
        <w:t xml:space="preserve">кога заступа................................................................... </w:t>
      </w:r>
    </w:p>
    <w:p w:rsidR="003C4296" w:rsidRPr="00DD59D8" w:rsidRDefault="003C4296" w:rsidP="003C4296">
      <w:pPr>
        <w:rPr>
          <w:iCs/>
        </w:rPr>
      </w:pPr>
      <w:r w:rsidRPr="00DD59D8">
        <w:rPr>
          <w:iCs/>
        </w:rPr>
        <w:t>(у</w:t>
      </w:r>
      <w:r w:rsidRPr="00DD59D8">
        <w:rPr>
          <w:iCs/>
          <w:lang w:val="sr-Cyrl-CS"/>
        </w:rPr>
        <w:t xml:space="preserve"> </w:t>
      </w:r>
      <w:r w:rsidRPr="00DD59D8">
        <w:rPr>
          <w:iCs/>
        </w:rPr>
        <w:t xml:space="preserve">даљем тексту: </w:t>
      </w:r>
      <w:r w:rsidRPr="00DD59D8">
        <w:rPr>
          <w:bCs/>
          <w:iCs/>
          <w:lang w:val="sr-Cyrl-RS"/>
        </w:rPr>
        <w:t>Продавац</w:t>
      </w:r>
      <w:r w:rsidRPr="00DD59D8">
        <w:rPr>
          <w:iCs/>
        </w:rPr>
        <w:t>),</w:t>
      </w:r>
    </w:p>
    <w:p w:rsidR="003C4296" w:rsidRDefault="003C4296" w:rsidP="003C4296">
      <w:pPr>
        <w:rPr>
          <w:iCs/>
          <w:lang w:val="sr-Cyrl-RS"/>
        </w:rPr>
      </w:pPr>
    </w:p>
    <w:p w:rsidR="003C4296" w:rsidRPr="00DD59D8" w:rsidRDefault="003C4296" w:rsidP="003C4296">
      <w:pPr>
        <w:rPr>
          <w:iCs/>
        </w:rPr>
      </w:pPr>
      <w:r w:rsidRPr="00DD59D8">
        <w:rPr>
          <w:iCs/>
        </w:rPr>
        <w:t>Основ уговора:</w:t>
      </w:r>
    </w:p>
    <w:p w:rsidR="003C4296" w:rsidRPr="00DD59D8" w:rsidRDefault="003C4296" w:rsidP="003C4296">
      <w:pPr>
        <w:rPr>
          <w:iCs/>
        </w:rPr>
      </w:pPr>
      <w:r w:rsidRPr="00DD59D8">
        <w:rPr>
          <w:iCs/>
        </w:rPr>
        <w:t>ЈН Број:...................................................</w:t>
      </w:r>
    </w:p>
    <w:p w:rsidR="003C4296" w:rsidRPr="00DD59D8" w:rsidRDefault="003C4296" w:rsidP="003C4296">
      <w:pPr>
        <w:rPr>
          <w:iCs/>
        </w:rPr>
      </w:pPr>
      <w:r w:rsidRPr="00DD59D8">
        <w:rPr>
          <w:iCs/>
        </w:rPr>
        <w:t xml:space="preserve">Број и датум одлуке о </w:t>
      </w:r>
      <w:r w:rsidRPr="00DD59D8">
        <w:rPr>
          <w:iCs/>
          <w:lang w:val="sr-Cyrl-CS"/>
        </w:rPr>
        <w:t>додели уговора</w:t>
      </w:r>
      <w:r w:rsidRPr="00DD59D8">
        <w:rPr>
          <w:iCs/>
        </w:rPr>
        <w:t>:...............................................</w:t>
      </w:r>
    </w:p>
    <w:p w:rsidR="003C4296" w:rsidRPr="00DD59D8" w:rsidRDefault="003C4296" w:rsidP="003C4296">
      <w:pPr>
        <w:rPr>
          <w:iCs/>
        </w:rPr>
      </w:pPr>
      <w:r w:rsidRPr="00DD59D8">
        <w:rPr>
          <w:iCs/>
        </w:rPr>
        <w:t>Понуда изабраног понуђача бр. ______ од...............................</w:t>
      </w:r>
    </w:p>
    <w:p w:rsidR="003C4296" w:rsidRDefault="003C4296" w:rsidP="003C4296">
      <w:pPr>
        <w:pStyle w:val="Header"/>
        <w:ind w:left="720"/>
        <w:rPr>
          <w:b/>
          <w:bCs/>
          <w:sz w:val="23"/>
          <w:szCs w:val="23"/>
          <w:lang w:val="sr-Cyrl-CS"/>
        </w:rPr>
      </w:pPr>
    </w:p>
    <w:p w:rsidR="00133E5C" w:rsidRDefault="00133E5C" w:rsidP="00082CD6">
      <w:pPr>
        <w:pStyle w:val="Header"/>
        <w:rPr>
          <w:b/>
          <w:bCs/>
          <w:sz w:val="23"/>
          <w:szCs w:val="23"/>
          <w:lang w:val="sr-Cyrl-CS"/>
        </w:rPr>
      </w:pPr>
    </w:p>
    <w:p w:rsidR="003C4296" w:rsidRPr="00C96D29" w:rsidRDefault="003C4296" w:rsidP="003C4296">
      <w:pPr>
        <w:ind w:left="360"/>
        <w:jc w:val="center"/>
        <w:rPr>
          <w:b/>
        </w:rPr>
      </w:pPr>
      <w:r>
        <w:rPr>
          <w:b/>
          <w:lang w:val="sr-Cyrl-RS"/>
        </w:rPr>
        <w:t>Члан</w:t>
      </w:r>
      <w:r w:rsidRPr="00C96D29">
        <w:rPr>
          <w:b/>
        </w:rPr>
        <w:t xml:space="preserve"> 1.</w:t>
      </w:r>
    </w:p>
    <w:p w:rsidR="00133E5C" w:rsidRDefault="003C4296" w:rsidP="003C4296">
      <w:pPr>
        <w:jc w:val="both"/>
        <w:rPr>
          <w:lang w:val="sr-Cyrl-RS"/>
        </w:rPr>
      </w:pPr>
      <w:r>
        <w:t xml:space="preserve"> </w:t>
      </w:r>
      <w:r>
        <w:rPr>
          <w:lang w:val="sr-Cyrl-RS"/>
        </w:rPr>
        <w:t>Уговорне стране су се споразумеле да је предмет овог Уговора купопродаја и сукцесивна испорука канцеларијског материјала</w:t>
      </w:r>
      <w:r w:rsidR="00133E5C">
        <w:rPr>
          <w:lang w:val="sr-Cyrl-RS"/>
        </w:rPr>
        <w:t xml:space="preserve"> за партије:</w:t>
      </w:r>
    </w:p>
    <w:p w:rsidR="00133E5C" w:rsidRDefault="00133E5C" w:rsidP="00674D1D">
      <w:pPr>
        <w:pStyle w:val="ListParagraph"/>
        <w:numPr>
          <w:ilvl w:val="0"/>
          <w:numId w:val="10"/>
        </w:numPr>
        <w:jc w:val="both"/>
        <w:rPr>
          <w:lang w:val="sr-Cyrl-RS"/>
        </w:rPr>
      </w:pPr>
      <w:r>
        <w:rPr>
          <w:lang w:val="sr-Cyrl-RS"/>
        </w:rPr>
        <w:t>_______________________________________</w:t>
      </w:r>
    </w:p>
    <w:p w:rsidR="003C4296" w:rsidRPr="00133E5C" w:rsidRDefault="00133E5C" w:rsidP="00674D1D">
      <w:pPr>
        <w:pStyle w:val="ListParagraph"/>
        <w:numPr>
          <w:ilvl w:val="0"/>
          <w:numId w:val="10"/>
        </w:numPr>
        <w:jc w:val="both"/>
        <w:rPr>
          <w:lang w:val="sr-Cyrl-RS"/>
        </w:rPr>
      </w:pPr>
      <w:r>
        <w:rPr>
          <w:lang w:val="sr-Cyrl-RS"/>
        </w:rPr>
        <w:t>_______________________________________</w:t>
      </w:r>
      <w:r w:rsidR="003C4296" w:rsidRPr="00133E5C">
        <w:rPr>
          <w:lang w:val="sr-Cyrl-RS"/>
        </w:rPr>
        <w:t xml:space="preserve">, а у свему према понуди Продавца број </w:t>
      </w:r>
      <w:r w:rsidR="003C4296">
        <w:t xml:space="preserve">________ </w:t>
      </w:r>
      <w:r w:rsidR="003C4296" w:rsidRPr="00133E5C">
        <w:rPr>
          <w:lang w:val="sr-Cyrl-RS"/>
        </w:rPr>
        <w:t>од</w:t>
      </w:r>
      <w:r w:rsidR="003C4296">
        <w:t xml:space="preserve"> ______________ </w:t>
      </w:r>
      <w:r w:rsidR="003C4296" w:rsidRPr="00133E5C">
        <w:rPr>
          <w:lang w:val="sr-Cyrl-RS"/>
        </w:rPr>
        <w:t>године</w:t>
      </w:r>
      <w:r w:rsidR="003C4296">
        <w:t>.</w:t>
      </w:r>
    </w:p>
    <w:p w:rsidR="003C4296" w:rsidRDefault="003C4296" w:rsidP="003C4296">
      <w:pPr>
        <w:jc w:val="both"/>
      </w:pPr>
    </w:p>
    <w:p w:rsidR="003C4296" w:rsidRPr="00E92BBA" w:rsidRDefault="003C4296" w:rsidP="003C4296">
      <w:pPr>
        <w:jc w:val="center"/>
        <w:rPr>
          <w:b/>
        </w:rPr>
      </w:pPr>
      <w:r>
        <w:rPr>
          <w:b/>
          <w:lang w:val="sr-Cyrl-RS"/>
        </w:rPr>
        <w:t>Члан 2</w:t>
      </w:r>
      <w:r w:rsidRPr="00E92BBA">
        <w:rPr>
          <w:b/>
        </w:rPr>
        <w:t>.</w:t>
      </w:r>
    </w:p>
    <w:p w:rsidR="003C4296" w:rsidRDefault="003C4296" w:rsidP="003C4296">
      <w:pPr>
        <w:ind w:firstLine="708"/>
        <w:jc w:val="both"/>
        <w:rPr>
          <w:lang w:val="sr-Cyrl-RS"/>
        </w:rPr>
      </w:pPr>
      <w:r>
        <w:rPr>
          <w:lang w:val="sr-Cyrl-RS"/>
        </w:rPr>
        <w:t xml:space="preserve">Обзиром да предмет уговора представљају планиране потребе купца за годину дана, уговарачи су сагласни да се предмет купопродаје, у случају измењених потреба купца, може мењати у оквиру исте врсте робе и то уз обострану сагласност уговарача. </w:t>
      </w:r>
    </w:p>
    <w:p w:rsidR="003C4296" w:rsidRDefault="003C4296" w:rsidP="003C4296">
      <w:pPr>
        <w:jc w:val="center"/>
        <w:rPr>
          <w:b/>
          <w:lang w:val="sr-Cyrl-RS"/>
        </w:rPr>
      </w:pPr>
    </w:p>
    <w:p w:rsidR="003C4296" w:rsidRPr="00C96D29" w:rsidRDefault="003C4296" w:rsidP="003C4296">
      <w:pPr>
        <w:jc w:val="center"/>
        <w:rPr>
          <w:b/>
        </w:rPr>
      </w:pPr>
      <w:r>
        <w:rPr>
          <w:b/>
          <w:lang w:val="sr-Cyrl-RS"/>
        </w:rPr>
        <w:t>Члан 3</w:t>
      </w:r>
      <w:r w:rsidRPr="00C96D29">
        <w:rPr>
          <w:b/>
        </w:rPr>
        <w:t>.</w:t>
      </w:r>
    </w:p>
    <w:p w:rsidR="003C4296" w:rsidRPr="00A01FFA" w:rsidRDefault="003C4296" w:rsidP="003C4296">
      <w:pPr>
        <w:ind w:firstLine="708"/>
        <w:jc w:val="both"/>
        <w:rPr>
          <w:lang w:val="sr-Cyrl-RS"/>
        </w:rPr>
      </w:pPr>
      <w:r>
        <w:rPr>
          <w:lang w:val="sr-Cyrl-RS"/>
        </w:rPr>
        <w:t>Укупна цена предмета из члана</w:t>
      </w:r>
      <w:r>
        <w:t xml:space="preserve"> 1. </w:t>
      </w:r>
      <w:r>
        <w:rPr>
          <w:lang w:val="sr-Cyrl-RS"/>
        </w:rPr>
        <w:t>овог Уговора износи</w:t>
      </w:r>
      <w:r>
        <w:t xml:space="preserve"> ________________</w:t>
      </w:r>
      <w:r>
        <w:rPr>
          <w:lang w:val="sr-Cyrl-RS"/>
        </w:rPr>
        <w:t>динара без ПДВ, односно _____________________ динара са ПДВ.</w:t>
      </w:r>
    </w:p>
    <w:p w:rsidR="00133E5C" w:rsidRPr="00082CD6" w:rsidRDefault="003C4296" w:rsidP="00082CD6">
      <w:pPr>
        <w:ind w:firstLine="708"/>
        <w:jc w:val="both"/>
        <w:rPr>
          <w:lang w:val="sr-Cyrl-RS"/>
        </w:rPr>
      </w:pPr>
      <w:r>
        <w:rPr>
          <w:lang w:val="sr-Cyrl-RS"/>
        </w:rPr>
        <w:t>Цене су фиксне и не могу се током трајања уговора мењати.</w:t>
      </w:r>
    </w:p>
    <w:p w:rsidR="003C4296" w:rsidRPr="00C96D29" w:rsidRDefault="003C4296" w:rsidP="003C4296">
      <w:pPr>
        <w:jc w:val="center"/>
        <w:rPr>
          <w:b/>
        </w:rPr>
      </w:pPr>
      <w:r>
        <w:rPr>
          <w:b/>
          <w:lang w:val="sr-Cyrl-RS"/>
        </w:rPr>
        <w:t>Члан</w:t>
      </w:r>
      <w:r>
        <w:rPr>
          <w:b/>
        </w:rPr>
        <w:t xml:space="preserve"> 4</w:t>
      </w:r>
      <w:r w:rsidRPr="00C96D29">
        <w:rPr>
          <w:b/>
        </w:rPr>
        <w:t>.</w:t>
      </w:r>
    </w:p>
    <w:p w:rsidR="003C4296" w:rsidRDefault="003C4296" w:rsidP="003C4296">
      <w:pPr>
        <w:ind w:firstLine="708"/>
        <w:jc w:val="both"/>
        <w:rPr>
          <w:lang w:val="sr-Cyrl-RS"/>
        </w:rPr>
      </w:pPr>
      <w:r>
        <w:rPr>
          <w:lang w:val="sr-Cyrl-RS"/>
        </w:rPr>
        <w:t>Купац се обавезује да уговорену цену из члана</w:t>
      </w:r>
      <w:r>
        <w:t xml:space="preserve"> 3. </w:t>
      </w:r>
      <w:r>
        <w:rPr>
          <w:lang w:val="sr-Cyrl-RS"/>
        </w:rPr>
        <w:t>овог Уговора сукцесивно исплаћује продавцу у року од</w:t>
      </w:r>
      <w:r>
        <w:t xml:space="preserve"> ________ </w:t>
      </w:r>
      <w:r>
        <w:rPr>
          <w:lang w:val="sr-Cyrl-RS"/>
        </w:rPr>
        <w:t>дана по извршеној испоруци и квантитативном и квалитативном пријему поручене робе, а на основу испостављених фактура.</w:t>
      </w:r>
    </w:p>
    <w:p w:rsidR="003C4296" w:rsidRDefault="003C4296" w:rsidP="003C4296">
      <w:pPr>
        <w:jc w:val="both"/>
        <w:rPr>
          <w:lang w:val="sr-Cyrl-RS"/>
        </w:rPr>
      </w:pPr>
    </w:p>
    <w:p w:rsidR="003C4296" w:rsidRPr="00CA2DC4" w:rsidRDefault="003C4296" w:rsidP="003C4296">
      <w:pPr>
        <w:jc w:val="center"/>
        <w:rPr>
          <w:b/>
          <w:lang w:val="sr-Cyrl-RS"/>
        </w:rPr>
      </w:pPr>
      <w:r w:rsidRPr="00CA2DC4">
        <w:rPr>
          <w:b/>
          <w:lang w:val="sr-Cyrl-RS"/>
        </w:rPr>
        <w:lastRenderedPageBreak/>
        <w:t>Члан 5.</w:t>
      </w:r>
    </w:p>
    <w:p w:rsidR="003C4296" w:rsidRDefault="003C4296" w:rsidP="003C4296">
      <w:pPr>
        <w:ind w:firstLine="708"/>
        <w:jc w:val="both"/>
        <w:rPr>
          <w:lang w:val="sr-Cyrl-RS"/>
        </w:rPr>
      </w:pPr>
      <w:r>
        <w:rPr>
          <w:lang w:val="sr-Cyrl-RS"/>
        </w:rPr>
        <w:t>Финансијске обавезе купца, које по основу овог уговора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3C4296" w:rsidRDefault="003C4296" w:rsidP="003C4296">
      <w:pPr>
        <w:ind w:firstLine="708"/>
        <w:jc w:val="both"/>
        <w:rPr>
          <w:b/>
        </w:rPr>
      </w:pPr>
      <w:r>
        <w:rPr>
          <w:b/>
        </w:rPr>
        <w:t xml:space="preserve">                                                        </w:t>
      </w:r>
    </w:p>
    <w:p w:rsidR="003C4296" w:rsidRPr="00126EC2" w:rsidRDefault="003C4296" w:rsidP="003C4296">
      <w:pPr>
        <w:ind w:firstLine="708"/>
        <w:jc w:val="both"/>
        <w:rPr>
          <w:b/>
        </w:rPr>
      </w:pPr>
      <w:r>
        <w:rPr>
          <w:b/>
        </w:rPr>
        <w:t xml:space="preserve">                                                          </w:t>
      </w:r>
      <w:r>
        <w:rPr>
          <w:b/>
          <w:lang w:val="sr-Cyrl-RS"/>
        </w:rPr>
        <w:t>Члан</w:t>
      </w:r>
      <w:r w:rsidRPr="00126EC2">
        <w:rPr>
          <w:b/>
        </w:rPr>
        <w:t xml:space="preserve"> </w:t>
      </w:r>
      <w:r>
        <w:rPr>
          <w:b/>
          <w:lang w:val="sr-Cyrl-RS"/>
        </w:rPr>
        <w:t>6</w:t>
      </w:r>
      <w:r w:rsidRPr="00126EC2">
        <w:rPr>
          <w:b/>
        </w:rPr>
        <w:t>.</w:t>
      </w:r>
    </w:p>
    <w:p w:rsidR="003C4296" w:rsidRDefault="003C4296" w:rsidP="003C4296">
      <w:pPr>
        <w:ind w:firstLine="708"/>
        <w:jc w:val="both"/>
        <w:rPr>
          <w:lang w:val="sr-Cyrl-RS"/>
        </w:rPr>
      </w:pPr>
      <w:r>
        <w:rPr>
          <w:lang w:val="sr-Cyrl-RS"/>
        </w:rPr>
        <w:t>Продавац се обавезује да као средство обезбеђења за добро извршење посла, достави купцу финансијску гаранцију у тренутку закључења овог уговора.</w:t>
      </w:r>
      <w:r>
        <w:t xml:space="preserve"> </w:t>
      </w:r>
    </w:p>
    <w:p w:rsidR="003C4296" w:rsidRPr="00797AD3" w:rsidRDefault="003C4296" w:rsidP="003C4296">
      <w:pPr>
        <w:ind w:firstLine="708"/>
        <w:jc w:val="both"/>
        <w:rPr>
          <w:lang w:val="sr-Cyrl-RS"/>
        </w:rPr>
      </w:pPr>
      <w:r>
        <w:rPr>
          <w:lang w:val="sr-Cyrl-RS"/>
        </w:rPr>
        <w:t>Финансијска гаранција којом продавац обезбеђује испуњење својих обавеза је у виду бланко соло менице са меничним писмом-овлашћењем за корисника бланко, соло менице на износ од 10% вредности овог уговора</w:t>
      </w:r>
      <w:r w:rsidR="0042427A">
        <w:rPr>
          <w:lang w:val="sr-Cyrl-RS"/>
        </w:rPr>
        <w:t xml:space="preserve"> без ПДВ</w:t>
      </w:r>
      <w:r>
        <w:rPr>
          <w:lang w:val="sr-Cyrl-RS"/>
        </w:rPr>
        <w:t xml:space="preserve">, коју наручилац може употребити у случају неиспуњења уговорних обавеза од стране продавца. </w:t>
      </w:r>
      <w:r>
        <w:t xml:space="preserve"> </w:t>
      </w:r>
    </w:p>
    <w:p w:rsidR="003C4296" w:rsidRDefault="003C4296" w:rsidP="003C4296">
      <w:pPr>
        <w:jc w:val="center"/>
        <w:rPr>
          <w:b/>
          <w:lang w:val="sr-Cyrl-RS"/>
        </w:rPr>
      </w:pPr>
    </w:p>
    <w:p w:rsidR="003C4296" w:rsidRDefault="003C4296" w:rsidP="003C4296">
      <w:pPr>
        <w:jc w:val="center"/>
        <w:rPr>
          <w:b/>
        </w:rPr>
      </w:pPr>
      <w:r>
        <w:rPr>
          <w:b/>
          <w:lang w:val="sr-Cyrl-RS"/>
        </w:rPr>
        <w:t>Члан</w:t>
      </w:r>
      <w:r>
        <w:rPr>
          <w:b/>
        </w:rPr>
        <w:t xml:space="preserve"> </w:t>
      </w:r>
      <w:r>
        <w:rPr>
          <w:b/>
          <w:lang w:val="sr-Cyrl-RS"/>
        </w:rPr>
        <w:t>7</w:t>
      </w:r>
      <w:r w:rsidRPr="00C96D29">
        <w:rPr>
          <w:b/>
        </w:rPr>
        <w:t>.</w:t>
      </w:r>
    </w:p>
    <w:p w:rsidR="003C4296" w:rsidRDefault="003C4296" w:rsidP="003C4296">
      <w:pPr>
        <w:ind w:firstLine="708"/>
        <w:jc w:val="both"/>
        <w:rPr>
          <w:lang w:val="sr-Cyrl-RS"/>
        </w:rPr>
      </w:pPr>
      <w:r>
        <w:rPr>
          <w:lang w:val="sr-Cyrl-RS"/>
        </w:rPr>
        <w:t xml:space="preserve">Продавац се обавезује да робу из члана 1. овог Уговора испоручи Купцу у року од </w:t>
      </w:r>
      <w:r w:rsidR="00674D1D">
        <w:rPr>
          <w:lang w:val="sr-Cyrl-RS"/>
        </w:rPr>
        <w:t>____</w:t>
      </w:r>
      <w:r>
        <w:rPr>
          <w:lang w:val="sr-Cyrl-RS"/>
        </w:rPr>
        <w:t xml:space="preserve"> дана од дана извршене појединачне поруџбине.</w:t>
      </w:r>
    </w:p>
    <w:p w:rsidR="003C4296" w:rsidRPr="00082CD6" w:rsidRDefault="003C4296" w:rsidP="00082CD6">
      <w:pPr>
        <w:ind w:firstLine="708"/>
        <w:jc w:val="both"/>
        <w:rPr>
          <w:lang w:val="sr-Cyrl-RS"/>
        </w:rPr>
      </w:pPr>
      <w:r>
        <w:rPr>
          <w:lang w:val="sr-Cyrl-RS"/>
        </w:rPr>
        <w:t xml:space="preserve">Испорука и пријем робе вршиће се по поруџбеници Купца, по паритету </w:t>
      </w:r>
      <w:r>
        <w:t xml:space="preserve">Fco </w:t>
      </w:r>
      <w:r>
        <w:rPr>
          <w:lang w:val="sr-Cyrl-RS"/>
        </w:rPr>
        <w:t>Купац, у Шапцу, Јована Цвијића бр. 1.</w:t>
      </w:r>
    </w:p>
    <w:p w:rsidR="003C4296" w:rsidRPr="00C96D29" w:rsidRDefault="003C4296" w:rsidP="003C4296">
      <w:pPr>
        <w:jc w:val="center"/>
        <w:rPr>
          <w:b/>
        </w:rPr>
      </w:pPr>
      <w:r>
        <w:rPr>
          <w:b/>
          <w:lang w:val="sr-Cyrl-RS"/>
        </w:rPr>
        <w:t>Члан</w:t>
      </w:r>
      <w:r>
        <w:rPr>
          <w:b/>
        </w:rPr>
        <w:t xml:space="preserve"> </w:t>
      </w:r>
      <w:r>
        <w:rPr>
          <w:b/>
          <w:lang w:val="sr-Cyrl-RS"/>
        </w:rPr>
        <w:t>8</w:t>
      </w:r>
      <w:r w:rsidRPr="00C96D29">
        <w:rPr>
          <w:b/>
        </w:rPr>
        <w:t>.</w:t>
      </w:r>
    </w:p>
    <w:p w:rsidR="003C4296" w:rsidRDefault="003C4296" w:rsidP="003C4296">
      <w:pPr>
        <w:ind w:firstLine="708"/>
        <w:jc w:val="both"/>
      </w:pPr>
      <w:r>
        <w:rPr>
          <w:lang w:val="sr-Cyrl-RS"/>
        </w:rPr>
        <w:t xml:space="preserve">Продавац се обавезује да робу из члана 1. овог Уговора испоручи у погледу квалитета у свему према важећим правилницима о квалитету робе која је предмет овог уговора и датој понуди. </w:t>
      </w:r>
      <w:r>
        <w:t xml:space="preserve"> </w:t>
      </w:r>
    </w:p>
    <w:p w:rsidR="003C4296" w:rsidRPr="00C96D29" w:rsidRDefault="003C4296" w:rsidP="003C4296">
      <w:pPr>
        <w:jc w:val="center"/>
        <w:rPr>
          <w:b/>
        </w:rPr>
      </w:pPr>
      <w:r>
        <w:rPr>
          <w:b/>
          <w:lang w:val="sr-Cyrl-RS"/>
        </w:rPr>
        <w:t>Члан</w:t>
      </w:r>
      <w:r w:rsidRPr="00C96D29">
        <w:rPr>
          <w:b/>
        </w:rPr>
        <w:t xml:space="preserve"> </w:t>
      </w:r>
      <w:r>
        <w:rPr>
          <w:b/>
          <w:lang w:val="sr-Cyrl-RS"/>
        </w:rPr>
        <w:t>9</w:t>
      </w:r>
      <w:r w:rsidRPr="00C96D29">
        <w:rPr>
          <w:b/>
        </w:rPr>
        <w:t>.</w:t>
      </w:r>
    </w:p>
    <w:p w:rsidR="003C4296" w:rsidRDefault="0042427A" w:rsidP="003C4296">
      <w:pPr>
        <w:ind w:firstLine="708"/>
        <w:jc w:val="both"/>
        <w:rPr>
          <w:lang w:val="sr-Cyrl-RS"/>
        </w:rPr>
      </w:pPr>
      <w:r>
        <w:rPr>
          <w:lang w:val="sr-Cyrl-RS"/>
        </w:rPr>
        <w:t>Квалита</w:t>
      </w:r>
      <w:r w:rsidR="003C4296">
        <w:rPr>
          <w:lang w:val="sr-Cyrl-RS"/>
        </w:rPr>
        <w:t xml:space="preserve">тивни и квантитативни пријем робе врши се при преузимању робе. </w:t>
      </w:r>
    </w:p>
    <w:p w:rsidR="003C4296" w:rsidRDefault="003C4296" w:rsidP="003C4296">
      <w:pPr>
        <w:ind w:firstLine="708"/>
        <w:jc w:val="both"/>
        <w:rPr>
          <w:lang w:val="sr-Cyrl-RS"/>
        </w:rPr>
      </w:pPr>
      <w:r>
        <w:rPr>
          <w:lang w:val="sr-Cyrl-RS"/>
        </w:rPr>
        <w:t xml:space="preserve">За све уочене недостатке Купац ће рекламацију са записником о пријему доставити Продавцу одмах по утврђивању недостатака, а најкасније у року од 15 дана по завршеном пријему. </w:t>
      </w:r>
    </w:p>
    <w:p w:rsidR="003C4296" w:rsidRPr="00082CD6" w:rsidRDefault="003C4296" w:rsidP="00082CD6">
      <w:pPr>
        <w:ind w:firstLine="708"/>
        <w:jc w:val="both"/>
        <w:rPr>
          <w:lang w:val="sr-Cyrl-RS"/>
        </w:rPr>
      </w:pPr>
      <w:r>
        <w:rPr>
          <w:lang w:val="sr-Cyrl-RS"/>
        </w:rPr>
        <w:t xml:space="preserve">Продавац се обавезује да најкасније у року од 8 дана по пријему рекламације отклони недостатке или рекламирану робу замени исправном. </w:t>
      </w:r>
    </w:p>
    <w:p w:rsidR="003C4296" w:rsidRDefault="003C4296" w:rsidP="003C4296">
      <w:pPr>
        <w:ind w:left="3540"/>
        <w:jc w:val="both"/>
        <w:rPr>
          <w:b/>
        </w:rPr>
      </w:pPr>
      <w:r>
        <w:rPr>
          <w:b/>
        </w:rPr>
        <w:t xml:space="preserve"> </w:t>
      </w:r>
      <w:r>
        <w:rPr>
          <w:b/>
          <w:lang w:val="sr-Cyrl-RS"/>
        </w:rPr>
        <w:t xml:space="preserve">       </w:t>
      </w:r>
      <w:r>
        <w:rPr>
          <w:b/>
        </w:rPr>
        <w:t xml:space="preserve"> </w:t>
      </w:r>
      <w:r>
        <w:rPr>
          <w:b/>
          <w:lang w:val="sr-Cyrl-RS"/>
        </w:rPr>
        <w:t>Члан</w:t>
      </w:r>
      <w:r w:rsidRPr="001C402A">
        <w:rPr>
          <w:b/>
        </w:rPr>
        <w:t xml:space="preserve"> 1</w:t>
      </w:r>
      <w:r w:rsidR="0042427A">
        <w:rPr>
          <w:b/>
          <w:lang w:val="sr-Cyrl-RS"/>
        </w:rPr>
        <w:t>0</w:t>
      </w:r>
      <w:r w:rsidRPr="001C402A">
        <w:rPr>
          <w:b/>
        </w:rPr>
        <w:t>.</w:t>
      </w:r>
    </w:p>
    <w:p w:rsidR="00674D1D" w:rsidRPr="00082CD6" w:rsidRDefault="003C4296" w:rsidP="00082CD6">
      <w:pPr>
        <w:ind w:firstLine="708"/>
        <w:jc w:val="both"/>
        <w:rPr>
          <w:lang w:val="sr-Cyrl-RS"/>
        </w:rPr>
      </w:pPr>
      <w:r>
        <w:rPr>
          <w:lang w:val="sr-Cyrl-RS"/>
        </w:rPr>
        <w:t xml:space="preserve">Саставни део овог Уговора чини понуда бр. </w:t>
      </w:r>
      <w:r>
        <w:t xml:space="preserve">__________ </w:t>
      </w:r>
      <w:r>
        <w:rPr>
          <w:lang w:val="sr-Cyrl-RS"/>
        </w:rPr>
        <w:t>од</w:t>
      </w:r>
      <w:r>
        <w:t xml:space="preserve"> ______________ </w:t>
      </w:r>
      <w:r w:rsidR="00082CD6">
        <w:rPr>
          <w:lang w:val="sr-Cyrl-RS"/>
        </w:rPr>
        <w:t>године.</w:t>
      </w:r>
    </w:p>
    <w:p w:rsidR="003C4296" w:rsidRPr="00C96D29" w:rsidRDefault="003C4296" w:rsidP="003C4296">
      <w:pPr>
        <w:jc w:val="center"/>
        <w:rPr>
          <w:b/>
        </w:rPr>
      </w:pPr>
      <w:r>
        <w:rPr>
          <w:b/>
          <w:lang w:val="sr-Cyrl-RS"/>
        </w:rPr>
        <w:t>Члан</w:t>
      </w:r>
      <w:r>
        <w:rPr>
          <w:b/>
        </w:rPr>
        <w:t xml:space="preserve"> 1</w:t>
      </w:r>
      <w:r w:rsidR="0042427A">
        <w:rPr>
          <w:b/>
          <w:lang w:val="sr-Cyrl-RS"/>
        </w:rPr>
        <w:t>1</w:t>
      </w:r>
      <w:r w:rsidRPr="00C96D29">
        <w:rPr>
          <w:b/>
        </w:rPr>
        <w:t>.</w:t>
      </w:r>
    </w:p>
    <w:p w:rsidR="003C4296" w:rsidRPr="00082CD6" w:rsidRDefault="003C4296" w:rsidP="00082CD6">
      <w:pPr>
        <w:ind w:firstLine="708"/>
        <w:jc w:val="both"/>
        <w:rPr>
          <w:lang w:val="sr-Cyrl-RS"/>
        </w:rPr>
      </w:pPr>
      <w:r>
        <w:rPr>
          <w:lang w:val="sr-Cyrl-R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3C4296" w:rsidRPr="00C96D29" w:rsidRDefault="003C4296" w:rsidP="003C4296">
      <w:pPr>
        <w:jc w:val="center"/>
        <w:rPr>
          <w:b/>
        </w:rPr>
      </w:pPr>
      <w:r>
        <w:rPr>
          <w:b/>
          <w:lang w:val="sr-Cyrl-RS"/>
        </w:rPr>
        <w:t>Члан</w:t>
      </w:r>
      <w:r>
        <w:rPr>
          <w:b/>
        </w:rPr>
        <w:t xml:space="preserve"> 1</w:t>
      </w:r>
      <w:r w:rsidR="0042427A">
        <w:rPr>
          <w:b/>
          <w:lang w:val="sr-Cyrl-RS"/>
        </w:rPr>
        <w:t>2</w:t>
      </w:r>
      <w:r w:rsidRPr="00C96D29">
        <w:rPr>
          <w:b/>
        </w:rPr>
        <w:t>.</w:t>
      </w:r>
    </w:p>
    <w:p w:rsidR="0042427A" w:rsidRPr="00082CD6" w:rsidRDefault="003C4296" w:rsidP="00082CD6">
      <w:pPr>
        <w:ind w:firstLine="708"/>
        <w:jc w:val="both"/>
        <w:rPr>
          <w:lang w:val="sr-Cyrl-RS"/>
        </w:rPr>
      </w:pPr>
      <w:r>
        <w:rPr>
          <w:lang w:val="sr-Cyrl-RS"/>
        </w:rPr>
        <w:t xml:space="preserve">Уговорне стране су сагласне да сва спорна питања у вези </w:t>
      </w:r>
      <w:r>
        <w:t xml:space="preserve"> </w:t>
      </w:r>
      <w:r>
        <w:rPr>
          <w:lang w:val="sr-Cyrl-RS"/>
        </w:rPr>
        <w:t>овог Уговора решавају споразумно, с тим да за решавање евентуалних спорова, који не буду решени мирним путем, уговарају надежност Привредног суда у Ваљеву.</w:t>
      </w:r>
      <w:r>
        <w:t xml:space="preserve"> </w:t>
      </w:r>
    </w:p>
    <w:p w:rsidR="003C4296" w:rsidRPr="00C96D29" w:rsidRDefault="003C4296" w:rsidP="003C4296">
      <w:pPr>
        <w:jc w:val="center"/>
        <w:rPr>
          <w:b/>
        </w:rPr>
      </w:pPr>
      <w:r>
        <w:rPr>
          <w:b/>
          <w:lang w:val="sr-Cyrl-RS"/>
        </w:rPr>
        <w:t>Члан</w:t>
      </w:r>
      <w:r>
        <w:rPr>
          <w:b/>
        </w:rPr>
        <w:t xml:space="preserve"> 1</w:t>
      </w:r>
      <w:r w:rsidR="006F7B75">
        <w:rPr>
          <w:b/>
          <w:lang w:val="sr-Latn-RS"/>
        </w:rPr>
        <w:t>3</w:t>
      </w:r>
      <w:r w:rsidRPr="00C96D29">
        <w:rPr>
          <w:b/>
        </w:rPr>
        <w:t>.</w:t>
      </w:r>
    </w:p>
    <w:p w:rsidR="003C4296" w:rsidRDefault="003C4296" w:rsidP="003C4296">
      <w:pPr>
        <w:ind w:firstLine="708"/>
        <w:jc w:val="both"/>
      </w:pPr>
      <w:r>
        <w:rPr>
          <w:lang w:val="sr-Cyrl-RS"/>
        </w:rPr>
        <w:t>Овај Уговор је сачињен у</w:t>
      </w:r>
      <w:r>
        <w:t xml:space="preserve"> 6 (</w:t>
      </w:r>
      <w:r>
        <w:rPr>
          <w:lang w:val="sr-Cyrl-RS"/>
        </w:rPr>
        <w:t>шест</w:t>
      </w:r>
      <w:r>
        <w:t xml:space="preserve">) </w:t>
      </w:r>
      <w:r>
        <w:rPr>
          <w:lang w:val="sr-Cyrl-RS"/>
        </w:rPr>
        <w:t xml:space="preserve">истоветних примерака од којих свака страна задржава по </w:t>
      </w:r>
      <w:r>
        <w:t xml:space="preserve"> 3 (</w:t>
      </w:r>
      <w:r>
        <w:rPr>
          <w:lang w:val="sr-Cyrl-RS"/>
        </w:rPr>
        <w:t>три</w:t>
      </w:r>
      <w:r>
        <w:t xml:space="preserve">) </w:t>
      </w:r>
      <w:r>
        <w:rPr>
          <w:lang w:val="sr-Cyrl-RS"/>
        </w:rPr>
        <w:t>примерка</w:t>
      </w:r>
      <w:r>
        <w:t>.</w:t>
      </w:r>
    </w:p>
    <w:p w:rsidR="003C4296" w:rsidRDefault="003C4296" w:rsidP="003C4296">
      <w:pPr>
        <w:pStyle w:val="Header"/>
        <w:ind w:left="720"/>
        <w:rPr>
          <w:b/>
          <w:bCs/>
          <w:sz w:val="23"/>
          <w:szCs w:val="23"/>
          <w:lang w:val="sr-Cyrl-CS"/>
        </w:rPr>
      </w:pPr>
    </w:p>
    <w:p w:rsidR="003C4296" w:rsidRPr="00512153" w:rsidRDefault="003C4296" w:rsidP="003C4296">
      <w:pPr>
        <w:pStyle w:val="Header"/>
        <w:jc w:val="center"/>
        <w:rPr>
          <w:b/>
        </w:rPr>
      </w:pPr>
    </w:p>
    <w:tbl>
      <w:tblPr>
        <w:tblW w:w="0" w:type="auto"/>
        <w:tblLook w:val="0000" w:firstRow="0" w:lastRow="0" w:firstColumn="0" w:lastColumn="0" w:noHBand="0" w:noVBand="0"/>
      </w:tblPr>
      <w:tblGrid>
        <w:gridCol w:w="3947"/>
        <w:gridCol w:w="1648"/>
        <w:gridCol w:w="3691"/>
      </w:tblGrid>
      <w:tr w:rsidR="003C4296" w:rsidRPr="00512153" w:rsidTr="00FE481B">
        <w:tc>
          <w:tcPr>
            <w:tcW w:w="4786" w:type="dxa"/>
          </w:tcPr>
          <w:p w:rsidR="003C4296" w:rsidRPr="00512153" w:rsidRDefault="003C4296" w:rsidP="00FE481B">
            <w:pPr>
              <w:jc w:val="center"/>
              <w:rPr>
                <w:lang w:val="sr-Cyrl-CS"/>
              </w:rPr>
            </w:pPr>
            <w:r w:rsidRPr="00512153">
              <w:rPr>
                <w:lang w:val="sr-Cyrl-CS"/>
              </w:rPr>
              <w:t>ПРОДАВАЦ</w:t>
            </w:r>
          </w:p>
          <w:p w:rsidR="003C4296" w:rsidRPr="00512153" w:rsidRDefault="003C4296" w:rsidP="00FE481B">
            <w:pPr>
              <w:jc w:val="center"/>
            </w:pPr>
            <w:r w:rsidRPr="00512153">
              <w:t>Директор</w:t>
            </w:r>
          </w:p>
          <w:p w:rsidR="003C4296" w:rsidRPr="00512153" w:rsidRDefault="003C4296" w:rsidP="00FE481B">
            <w:pPr>
              <w:jc w:val="center"/>
            </w:pPr>
          </w:p>
          <w:p w:rsidR="003C4296" w:rsidRPr="00512153" w:rsidRDefault="003C4296" w:rsidP="00FE481B">
            <w:pPr>
              <w:jc w:val="center"/>
            </w:pPr>
            <w:r w:rsidRPr="00512153">
              <w:t>__________________</w:t>
            </w:r>
          </w:p>
          <w:p w:rsidR="003C4296" w:rsidRPr="00512153" w:rsidRDefault="003C4296" w:rsidP="00FE481B">
            <w:pPr>
              <w:pStyle w:val="Header"/>
              <w:jc w:val="center"/>
            </w:pPr>
          </w:p>
        </w:tc>
        <w:tc>
          <w:tcPr>
            <w:tcW w:w="2410" w:type="dxa"/>
          </w:tcPr>
          <w:p w:rsidR="003C4296" w:rsidRPr="00512153" w:rsidRDefault="003C4296" w:rsidP="00FE481B">
            <w:pPr>
              <w:pStyle w:val="Header"/>
            </w:pPr>
          </w:p>
        </w:tc>
        <w:tc>
          <w:tcPr>
            <w:tcW w:w="4394" w:type="dxa"/>
          </w:tcPr>
          <w:p w:rsidR="003C4296" w:rsidRPr="00512153" w:rsidRDefault="003C4296" w:rsidP="00FE481B">
            <w:pPr>
              <w:pStyle w:val="Header"/>
              <w:jc w:val="center"/>
              <w:rPr>
                <w:lang w:val="sr-Cyrl-CS"/>
              </w:rPr>
            </w:pPr>
            <w:r w:rsidRPr="00512153">
              <w:rPr>
                <w:lang w:val="sr-Cyrl-CS"/>
              </w:rPr>
              <w:t>КУПАЦ</w:t>
            </w:r>
          </w:p>
          <w:p w:rsidR="003C4296" w:rsidRPr="00AB02D5" w:rsidRDefault="00AB02D5" w:rsidP="00FE481B">
            <w:pPr>
              <w:pStyle w:val="Header"/>
              <w:jc w:val="center"/>
              <w:rPr>
                <w:lang w:val="sr-Cyrl-RS"/>
              </w:rPr>
            </w:pPr>
            <w:r>
              <w:rPr>
                <w:lang w:val="sr-Cyrl-RS"/>
              </w:rPr>
              <w:t xml:space="preserve">ВД </w:t>
            </w:r>
            <w:r w:rsidR="003C4296" w:rsidRPr="00512153">
              <w:t>Директор</w:t>
            </w:r>
            <w:r>
              <w:rPr>
                <w:lang w:val="sr-Cyrl-RS"/>
              </w:rPr>
              <w:t>а</w:t>
            </w:r>
          </w:p>
          <w:p w:rsidR="003C4296" w:rsidRPr="00512153" w:rsidRDefault="003C4296" w:rsidP="00FE481B">
            <w:pPr>
              <w:pStyle w:val="Header"/>
              <w:jc w:val="center"/>
            </w:pPr>
          </w:p>
          <w:p w:rsidR="003C4296" w:rsidRPr="00512153" w:rsidRDefault="003C4296" w:rsidP="00FE481B">
            <w:pPr>
              <w:pStyle w:val="Header"/>
              <w:jc w:val="center"/>
            </w:pPr>
            <w:r w:rsidRPr="00512153">
              <w:t>__________________</w:t>
            </w:r>
          </w:p>
          <w:p w:rsidR="003C4296" w:rsidRPr="00512153" w:rsidRDefault="00AB02D5" w:rsidP="00FE481B">
            <w:pPr>
              <w:pStyle w:val="Header"/>
              <w:jc w:val="center"/>
              <w:rPr>
                <w:lang w:val="sr-Cyrl-RS"/>
              </w:rPr>
            </w:pPr>
            <w:r>
              <w:rPr>
                <w:lang w:val="sr-Cyrl-RS"/>
              </w:rPr>
              <w:t>МСц др Бранко М. Вујковић</w:t>
            </w:r>
          </w:p>
        </w:tc>
      </w:tr>
    </w:tbl>
    <w:p w:rsidR="003C4296" w:rsidRDefault="003C4296" w:rsidP="003C4296">
      <w:pPr>
        <w:widowControl w:val="0"/>
        <w:autoSpaceDE w:val="0"/>
        <w:autoSpaceDN w:val="0"/>
        <w:adjustRightInd w:val="0"/>
        <w:spacing w:line="280" w:lineRule="exact"/>
        <w:jc w:val="both"/>
        <w:rPr>
          <w:color w:val="000000"/>
          <w:spacing w:val="-1"/>
          <w:lang w:val="sr-Cyrl-RS"/>
        </w:rPr>
      </w:pPr>
    </w:p>
    <w:p w:rsidR="003C4296" w:rsidRDefault="003C4296" w:rsidP="003C4296">
      <w:pPr>
        <w:widowControl w:val="0"/>
        <w:autoSpaceDE w:val="0"/>
        <w:autoSpaceDN w:val="0"/>
        <w:adjustRightInd w:val="0"/>
        <w:spacing w:line="280" w:lineRule="exact"/>
        <w:jc w:val="both"/>
        <w:rPr>
          <w:color w:val="000000"/>
          <w:spacing w:val="-1"/>
          <w:lang w:val="sr-Cyrl-RS"/>
        </w:rPr>
      </w:pPr>
    </w:p>
    <w:p w:rsidR="004C5289" w:rsidRPr="0032289C" w:rsidRDefault="004C5289" w:rsidP="004C5289">
      <w:pPr>
        <w:shd w:val="clear" w:color="auto" w:fill="C6D9F1"/>
        <w:jc w:val="center"/>
        <w:rPr>
          <w:b/>
          <w:bCs/>
          <w:i/>
          <w:iCs/>
          <w:lang w:val="sr-Latn-RS"/>
        </w:rPr>
      </w:pPr>
      <w:r w:rsidRPr="0032289C">
        <w:rPr>
          <w:b/>
          <w:bCs/>
          <w:i/>
          <w:iCs/>
        </w:rPr>
        <w:lastRenderedPageBreak/>
        <w:t>IX ОБРАЗАЦ ТРОШКОВА ПРИПРЕМЕ ПОНУДЕ</w:t>
      </w:r>
    </w:p>
    <w:p w:rsidR="004C5289" w:rsidRPr="0032289C" w:rsidRDefault="004C5289" w:rsidP="004C5289">
      <w:pPr>
        <w:shd w:val="clear" w:color="auto" w:fill="C6D9F1"/>
        <w:jc w:val="center"/>
        <w:rPr>
          <w:b/>
          <w:bCs/>
          <w:i/>
          <w:iCs/>
        </w:rPr>
      </w:pPr>
    </w:p>
    <w:p w:rsidR="004C5289" w:rsidRPr="0032289C" w:rsidRDefault="004C5289" w:rsidP="004C5289">
      <w:pPr>
        <w:shd w:val="clear" w:color="auto" w:fill="FFFFFF"/>
        <w:jc w:val="center"/>
        <w:rPr>
          <w:b/>
          <w:bCs/>
          <w:i/>
          <w:iCs/>
          <w:sz w:val="28"/>
          <w:szCs w:val="28"/>
        </w:rPr>
      </w:pPr>
    </w:p>
    <w:p w:rsidR="004C5289" w:rsidRPr="0032289C" w:rsidRDefault="004C5289" w:rsidP="004C5289">
      <w:pPr>
        <w:rPr>
          <w:b/>
          <w:bCs/>
          <w:i/>
          <w:iCs/>
          <w:sz w:val="28"/>
          <w:szCs w:val="28"/>
        </w:rPr>
      </w:pPr>
    </w:p>
    <w:p w:rsidR="004C5289" w:rsidRDefault="004C5289" w:rsidP="004C5289">
      <w:pPr>
        <w:spacing w:after="120"/>
        <w:jc w:val="both"/>
        <w:rPr>
          <w:lang w:val="sr-Cyrl-RS"/>
        </w:rPr>
      </w:pPr>
      <w:r w:rsidRPr="0032289C">
        <w:t xml:space="preserve">У складу са чланом 88. </w:t>
      </w:r>
      <w:r w:rsidRPr="0032289C">
        <w:rPr>
          <w:lang w:val="sr-Cyrl-CS"/>
        </w:rPr>
        <w:t>став 1.</w:t>
      </w:r>
      <w:r w:rsidRPr="0032289C">
        <w:t xml:space="preserve"> Закона, понуђач</w:t>
      </w:r>
      <w:r w:rsidRPr="0032289C">
        <w:rPr>
          <w:lang w:val="sr-Cyrl-RS"/>
        </w:rPr>
        <w:t>_______________</w:t>
      </w:r>
      <w:r>
        <w:rPr>
          <w:lang w:val="sr-Cyrl-RS"/>
        </w:rPr>
        <w:t>_________</w:t>
      </w:r>
      <w:r w:rsidRPr="0032289C">
        <w:rPr>
          <w:lang w:val="sr-Cyrl-RS"/>
        </w:rPr>
        <w:t xml:space="preserve">___________ </w:t>
      </w:r>
      <w:r w:rsidRPr="0032289C">
        <w:rPr>
          <w:i/>
          <w:iCs/>
        </w:rPr>
        <w:t xml:space="preserve">[навести </w:t>
      </w:r>
      <w:r w:rsidRPr="0032289C">
        <w:rPr>
          <w:i/>
          <w:iCs/>
          <w:lang w:val="sr-Cyrl-CS"/>
        </w:rPr>
        <w:t>назив понуђача</w:t>
      </w:r>
      <w:r w:rsidRPr="0032289C">
        <w:rPr>
          <w:i/>
          <w:iCs/>
        </w:rPr>
        <w:t xml:space="preserve">], </w:t>
      </w:r>
      <w:r w:rsidRPr="0032289C">
        <w:t>достав</w:t>
      </w:r>
      <w:r w:rsidRPr="0032289C">
        <w:rPr>
          <w:lang w:val="sr-Cyrl-CS"/>
        </w:rPr>
        <w:t xml:space="preserve">ља </w:t>
      </w:r>
      <w:r w:rsidRPr="0032289C">
        <w:t>укупан износ и структуру трошкова припремања понуде</w:t>
      </w:r>
      <w:r w:rsidRPr="0032289C">
        <w:rPr>
          <w:lang w:val="sr-Cyrl-RS"/>
        </w:rPr>
        <w:t xml:space="preserve"> за јавну набавку </w:t>
      </w:r>
      <w:r w:rsidR="003C4296">
        <w:rPr>
          <w:lang w:val="sr-Cyrl-RS"/>
        </w:rPr>
        <w:t xml:space="preserve">канцеларијског материјала, </w:t>
      </w:r>
      <w:r w:rsidR="003C4296" w:rsidRPr="009234D4">
        <w:rPr>
          <w:i/>
          <w:lang w:val="sr-Cyrl-CS"/>
        </w:rPr>
        <w:t xml:space="preserve"> </w:t>
      </w:r>
      <w:r w:rsidR="003C4296" w:rsidRPr="009234D4">
        <w:rPr>
          <w:lang w:val="sr-Cyrl-CS"/>
        </w:rPr>
        <w:t>б</w:t>
      </w:r>
      <w:r w:rsidR="003C4296" w:rsidRPr="009234D4">
        <w:t>р</w:t>
      </w:r>
      <w:r w:rsidR="003C4296" w:rsidRPr="009234D4">
        <w:rPr>
          <w:lang w:val="sr-Cyrl-RS"/>
        </w:rPr>
        <w:t>ој</w:t>
      </w:r>
      <w:r w:rsidR="003C4296" w:rsidRPr="009234D4">
        <w:t xml:space="preserve"> </w:t>
      </w:r>
      <w:r w:rsidR="003C4296">
        <w:rPr>
          <w:lang w:val="sr-Cyrl-RS"/>
        </w:rPr>
        <w:t xml:space="preserve">МВ </w:t>
      </w:r>
      <w:r w:rsidR="00AB02D5">
        <w:rPr>
          <w:lang w:val="sr-Cyrl-RS"/>
        </w:rPr>
        <w:t>5</w:t>
      </w:r>
      <w:r w:rsidR="00447286">
        <w:rPr>
          <w:lang w:val="sr-Cyrl-RS"/>
        </w:rPr>
        <w:t>/20</w:t>
      </w:r>
      <w:r w:rsidR="00447286">
        <w:rPr>
          <w:lang w:val="sr-Latn-RS"/>
        </w:rPr>
        <w:t>20</w:t>
      </w:r>
      <w:r w:rsidRPr="0032289C">
        <w:t xml:space="preserve">, </w:t>
      </w:r>
      <w:r w:rsidRPr="0032289C">
        <w:rPr>
          <w:lang w:val="sr-Cyrl-CS"/>
        </w:rPr>
        <w:t xml:space="preserve">како следи у </w:t>
      </w:r>
      <w:r w:rsidRPr="0032289C">
        <w:t>табели:</w:t>
      </w:r>
    </w:p>
    <w:p w:rsidR="004C5289" w:rsidRDefault="004C5289" w:rsidP="004C5289">
      <w:pPr>
        <w:spacing w:after="120"/>
        <w:jc w:val="both"/>
        <w:rPr>
          <w:lang w:val="sr-Cyrl-RS"/>
        </w:rPr>
      </w:pPr>
    </w:p>
    <w:p w:rsidR="004C5289" w:rsidRPr="000A721E" w:rsidRDefault="004C5289" w:rsidP="004C5289">
      <w:pPr>
        <w:spacing w:after="120"/>
        <w:jc w:val="both"/>
        <w:rPr>
          <w:b/>
          <w:i/>
          <w:lang w:val="sr-Cyrl-RS"/>
        </w:rPr>
      </w:pPr>
    </w:p>
    <w:tbl>
      <w:tblPr>
        <w:tblW w:w="0" w:type="auto"/>
        <w:tblInd w:w="158" w:type="dxa"/>
        <w:tblLayout w:type="fixed"/>
        <w:tblLook w:val="04A0" w:firstRow="1" w:lastRow="0" w:firstColumn="1" w:lastColumn="0" w:noHBand="0" w:noVBand="1"/>
      </w:tblPr>
      <w:tblGrid>
        <w:gridCol w:w="5565"/>
        <w:gridCol w:w="3290"/>
      </w:tblGrid>
      <w:tr w:rsidR="004C5289" w:rsidRPr="0032289C" w:rsidTr="00277676">
        <w:tc>
          <w:tcPr>
            <w:tcW w:w="5565" w:type="dxa"/>
            <w:tcBorders>
              <w:top w:val="single" w:sz="4" w:space="0" w:color="000000"/>
              <w:left w:val="single" w:sz="4" w:space="0" w:color="000000"/>
              <w:bottom w:val="single" w:sz="4" w:space="0" w:color="000000"/>
              <w:right w:val="nil"/>
            </w:tcBorders>
            <w:hideMark/>
          </w:tcPr>
          <w:p w:rsidR="004C5289" w:rsidRPr="0032289C" w:rsidRDefault="004C5289" w:rsidP="00277676">
            <w:pPr>
              <w:suppressAutoHyphens/>
              <w:spacing w:line="100" w:lineRule="atLeast"/>
              <w:jc w:val="center"/>
              <w:rPr>
                <w:rFonts w:eastAsia="Arial Unicode MS"/>
                <w:b/>
                <w:i/>
                <w:color w:val="000000"/>
                <w:kern w:val="2"/>
                <w:lang w:eastAsia="ar-SA"/>
              </w:rPr>
            </w:pPr>
            <w:r w:rsidRPr="0032289C">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C5289" w:rsidRPr="0032289C" w:rsidRDefault="004C5289" w:rsidP="00277676">
            <w:pPr>
              <w:suppressAutoHyphens/>
              <w:spacing w:line="100" w:lineRule="atLeast"/>
              <w:jc w:val="center"/>
              <w:rPr>
                <w:rFonts w:eastAsia="Arial Unicode MS"/>
                <w:color w:val="000000"/>
                <w:kern w:val="2"/>
                <w:lang w:eastAsia="ar-SA"/>
              </w:rPr>
            </w:pPr>
            <w:r w:rsidRPr="0032289C">
              <w:rPr>
                <w:b/>
                <w:i/>
              </w:rPr>
              <w:t>ИЗНОС ТРОШКА У РСД</w:t>
            </w:r>
          </w:p>
        </w:tc>
      </w:tr>
      <w:tr w:rsidR="004C5289" w:rsidRPr="0032289C" w:rsidTr="00277676">
        <w:tc>
          <w:tcPr>
            <w:tcW w:w="5565" w:type="dxa"/>
            <w:tcBorders>
              <w:top w:val="single" w:sz="4" w:space="0" w:color="000000"/>
              <w:left w:val="single" w:sz="4" w:space="0" w:color="000000"/>
              <w:bottom w:val="single" w:sz="4" w:space="0" w:color="000000"/>
              <w:right w:val="nil"/>
            </w:tcBorders>
          </w:tcPr>
          <w:p w:rsidR="004C5289" w:rsidRPr="0032289C" w:rsidRDefault="004C5289" w:rsidP="0027767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C5289" w:rsidRPr="0032289C" w:rsidRDefault="004C5289" w:rsidP="00277676">
            <w:pPr>
              <w:suppressAutoHyphens/>
              <w:snapToGrid w:val="0"/>
              <w:spacing w:line="100" w:lineRule="atLeast"/>
              <w:jc w:val="right"/>
              <w:rPr>
                <w:rFonts w:eastAsia="Arial Unicode MS"/>
                <w:color w:val="000000"/>
                <w:kern w:val="2"/>
                <w:lang w:eastAsia="ar-SA"/>
              </w:rPr>
            </w:pPr>
          </w:p>
        </w:tc>
      </w:tr>
      <w:tr w:rsidR="004C5289" w:rsidRPr="0032289C" w:rsidTr="00277676">
        <w:tc>
          <w:tcPr>
            <w:tcW w:w="5565" w:type="dxa"/>
            <w:tcBorders>
              <w:top w:val="single" w:sz="4" w:space="0" w:color="000000"/>
              <w:left w:val="single" w:sz="4" w:space="0" w:color="000000"/>
              <w:bottom w:val="single" w:sz="4" w:space="0" w:color="000000"/>
              <w:right w:val="nil"/>
            </w:tcBorders>
          </w:tcPr>
          <w:p w:rsidR="004C5289" w:rsidRPr="0032289C" w:rsidRDefault="004C5289" w:rsidP="0027767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C5289" w:rsidRPr="0032289C" w:rsidRDefault="004C5289" w:rsidP="00277676">
            <w:pPr>
              <w:suppressAutoHyphens/>
              <w:snapToGrid w:val="0"/>
              <w:spacing w:line="100" w:lineRule="atLeast"/>
              <w:jc w:val="right"/>
              <w:rPr>
                <w:rFonts w:eastAsia="Arial Unicode MS"/>
                <w:color w:val="000000"/>
                <w:kern w:val="2"/>
                <w:lang w:eastAsia="ar-SA"/>
              </w:rPr>
            </w:pPr>
          </w:p>
        </w:tc>
      </w:tr>
      <w:tr w:rsidR="004C5289" w:rsidRPr="0032289C" w:rsidTr="00277676">
        <w:tc>
          <w:tcPr>
            <w:tcW w:w="5565" w:type="dxa"/>
            <w:tcBorders>
              <w:top w:val="single" w:sz="4" w:space="0" w:color="000000"/>
              <w:left w:val="single" w:sz="4" w:space="0" w:color="000000"/>
              <w:bottom w:val="single" w:sz="4" w:space="0" w:color="000000"/>
              <w:right w:val="nil"/>
            </w:tcBorders>
          </w:tcPr>
          <w:p w:rsidR="004C5289" w:rsidRPr="0032289C" w:rsidRDefault="004C5289" w:rsidP="0027767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C5289" w:rsidRPr="0032289C" w:rsidRDefault="004C5289" w:rsidP="00277676">
            <w:pPr>
              <w:suppressAutoHyphens/>
              <w:snapToGrid w:val="0"/>
              <w:spacing w:line="100" w:lineRule="atLeast"/>
              <w:rPr>
                <w:rFonts w:eastAsia="Arial Unicode MS"/>
                <w:color w:val="000000"/>
                <w:kern w:val="2"/>
                <w:lang w:eastAsia="ar-SA"/>
              </w:rPr>
            </w:pPr>
          </w:p>
        </w:tc>
      </w:tr>
      <w:tr w:rsidR="004C5289" w:rsidRPr="0032289C" w:rsidTr="00277676">
        <w:tc>
          <w:tcPr>
            <w:tcW w:w="5565" w:type="dxa"/>
            <w:tcBorders>
              <w:top w:val="single" w:sz="4" w:space="0" w:color="000000"/>
              <w:left w:val="single" w:sz="4" w:space="0" w:color="000000"/>
              <w:bottom w:val="single" w:sz="4" w:space="0" w:color="000000"/>
              <w:right w:val="nil"/>
            </w:tcBorders>
          </w:tcPr>
          <w:p w:rsidR="004C5289" w:rsidRPr="0032289C" w:rsidRDefault="004C5289" w:rsidP="0027767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C5289" w:rsidRPr="0032289C" w:rsidRDefault="004C5289" w:rsidP="00277676">
            <w:pPr>
              <w:suppressAutoHyphens/>
              <w:snapToGrid w:val="0"/>
              <w:spacing w:line="100" w:lineRule="atLeast"/>
              <w:rPr>
                <w:rFonts w:eastAsia="Arial Unicode MS"/>
                <w:color w:val="000000"/>
                <w:kern w:val="2"/>
                <w:lang w:eastAsia="ar-SA"/>
              </w:rPr>
            </w:pPr>
          </w:p>
        </w:tc>
      </w:tr>
      <w:tr w:rsidR="004C5289" w:rsidRPr="0032289C" w:rsidTr="00277676">
        <w:tc>
          <w:tcPr>
            <w:tcW w:w="5565" w:type="dxa"/>
            <w:tcBorders>
              <w:top w:val="single" w:sz="4" w:space="0" w:color="000000"/>
              <w:left w:val="single" w:sz="4" w:space="0" w:color="000000"/>
              <w:bottom w:val="single" w:sz="4" w:space="0" w:color="000000"/>
              <w:right w:val="nil"/>
            </w:tcBorders>
          </w:tcPr>
          <w:p w:rsidR="004C5289" w:rsidRPr="0032289C" w:rsidRDefault="004C5289" w:rsidP="0027767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C5289" w:rsidRPr="0032289C" w:rsidRDefault="004C5289" w:rsidP="00277676">
            <w:pPr>
              <w:suppressAutoHyphens/>
              <w:snapToGrid w:val="0"/>
              <w:spacing w:line="100" w:lineRule="atLeast"/>
              <w:rPr>
                <w:rFonts w:eastAsia="Arial Unicode MS"/>
                <w:color w:val="000000"/>
                <w:kern w:val="2"/>
                <w:lang w:eastAsia="ar-SA"/>
              </w:rPr>
            </w:pPr>
          </w:p>
        </w:tc>
      </w:tr>
      <w:tr w:rsidR="004C5289" w:rsidRPr="0032289C" w:rsidTr="00277676">
        <w:tc>
          <w:tcPr>
            <w:tcW w:w="5565" w:type="dxa"/>
            <w:tcBorders>
              <w:top w:val="single" w:sz="4" w:space="0" w:color="000000"/>
              <w:left w:val="single" w:sz="4" w:space="0" w:color="000000"/>
              <w:bottom w:val="single" w:sz="4" w:space="0" w:color="000000"/>
              <w:right w:val="nil"/>
            </w:tcBorders>
          </w:tcPr>
          <w:p w:rsidR="004C5289" w:rsidRPr="0032289C" w:rsidRDefault="004C5289" w:rsidP="0027767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C5289" w:rsidRPr="0032289C" w:rsidRDefault="004C5289" w:rsidP="00277676">
            <w:pPr>
              <w:suppressAutoHyphens/>
              <w:snapToGrid w:val="0"/>
              <w:spacing w:line="100" w:lineRule="atLeast"/>
              <w:rPr>
                <w:rFonts w:eastAsia="Arial Unicode MS"/>
                <w:color w:val="000000"/>
                <w:kern w:val="2"/>
                <w:lang w:eastAsia="ar-SA"/>
              </w:rPr>
            </w:pPr>
          </w:p>
        </w:tc>
      </w:tr>
      <w:tr w:rsidR="004C5289" w:rsidRPr="0032289C" w:rsidTr="00277676">
        <w:tc>
          <w:tcPr>
            <w:tcW w:w="5565" w:type="dxa"/>
            <w:tcBorders>
              <w:top w:val="single" w:sz="4" w:space="0" w:color="000000"/>
              <w:left w:val="single" w:sz="4" w:space="0" w:color="000000"/>
              <w:bottom w:val="single" w:sz="4" w:space="0" w:color="000000"/>
              <w:right w:val="nil"/>
            </w:tcBorders>
          </w:tcPr>
          <w:p w:rsidR="004C5289" w:rsidRPr="0032289C" w:rsidRDefault="004C5289" w:rsidP="00277676">
            <w:pPr>
              <w:snapToGrid w:val="0"/>
              <w:jc w:val="both"/>
              <w:rPr>
                <w:rFonts w:eastAsia="Arial Unicode MS"/>
                <w:i/>
                <w:color w:val="000000"/>
                <w:kern w:val="2"/>
                <w:lang w:eastAsia="ar-SA"/>
              </w:rPr>
            </w:pPr>
          </w:p>
          <w:p w:rsidR="004C5289" w:rsidRPr="0032289C" w:rsidRDefault="004C5289" w:rsidP="00277676">
            <w:pPr>
              <w:suppressAutoHyphens/>
              <w:spacing w:line="100" w:lineRule="atLeast"/>
              <w:jc w:val="both"/>
              <w:rPr>
                <w:rFonts w:eastAsia="Arial Unicode MS"/>
                <w:color w:val="000000"/>
                <w:kern w:val="2"/>
                <w:lang w:val="ru-RU" w:eastAsia="ar-SA"/>
              </w:rPr>
            </w:pPr>
            <w:r w:rsidRPr="0032289C">
              <w:rPr>
                <w:b/>
                <w:i/>
              </w:rPr>
              <w:t>УКУПАН ИЗНОС ТРОШКОВА ПРИП</w:t>
            </w:r>
            <w:r w:rsidRPr="0032289C">
              <w:rPr>
                <w:b/>
                <w:i/>
                <w:lang w:val="sr-Cyrl-RS"/>
              </w:rPr>
              <w:t>Р</w:t>
            </w:r>
            <w:r w:rsidRPr="0032289C">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C5289" w:rsidRPr="0032289C" w:rsidRDefault="004C5289" w:rsidP="00277676">
            <w:pPr>
              <w:suppressAutoHyphens/>
              <w:snapToGrid w:val="0"/>
              <w:spacing w:line="100" w:lineRule="atLeast"/>
              <w:rPr>
                <w:rFonts w:eastAsia="Arial Unicode MS"/>
                <w:color w:val="000000"/>
                <w:kern w:val="2"/>
                <w:lang w:val="ru-RU" w:eastAsia="ar-SA"/>
              </w:rPr>
            </w:pPr>
          </w:p>
        </w:tc>
      </w:tr>
    </w:tbl>
    <w:p w:rsidR="004C5289" w:rsidRDefault="004C5289" w:rsidP="004C5289">
      <w:pPr>
        <w:jc w:val="both"/>
        <w:rPr>
          <w:rFonts w:eastAsia="Arial Unicode MS"/>
          <w:color w:val="000000"/>
          <w:kern w:val="2"/>
          <w:lang w:val="sr-Cyrl-RS" w:eastAsia="ar-SA"/>
        </w:rPr>
      </w:pPr>
    </w:p>
    <w:p w:rsidR="004C5289" w:rsidRPr="000A721E" w:rsidRDefault="004C5289" w:rsidP="004C5289">
      <w:pPr>
        <w:jc w:val="both"/>
        <w:rPr>
          <w:rFonts w:eastAsia="Arial Unicode MS"/>
          <w:color w:val="000000"/>
          <w:kern w:val="2"/>
          <w:lang w:val="sr-Cyrl-RS" w:eastAsia="ar-SA"/>
        </w:rPr>
      </w:pPr>
    </w:p>
    <w:p w:rsidR="004C5289" w:rsidRPr="0032289C" w:rsidRDefault="004C5289" w:rsidP="004C5289">
      <w:pPr>
        <w:jc w:val="both"/>
      </w:pPr>
      <w:r w:rsidRPr="0032289C">
        <w:t>Трошкове припреме и подношења понуде сноси искључиво понуђач и не може тражити од наручиоца накнаду трошкова.</w:t>
      </w:r>
    </w:p>
    <w:p w:rsidR="004C5289" w:rsidRPr="0032289C" w:rsidRDefault="004C5289" w:rsidP="004C5289">
      <w:pPr>
        <w:jc w:val="both"/>
        <w:rPr>
          <w:lang w:val="sr-Cyrl-CS"/>
        </w:rPr>
      </w:pPr>
      <w:r w:rsidRPr="0032289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C5289" w:rsidRPr="0032289C" w:rsidRDefault="004C5289" w:rsidP="004C5289">
      <w:pPr>
        <w:spacing w:after="120"/>
        <w:ind w:firstLine="426"/>
        <w:jc w:val="both"/>
        <w:rPr>
          <w:b/>
          <w:bCs/>
          <w:i/>
          <w:lang w:val="sr-Latn-RS"/>
        </w:rPr>
      </w:pPr>
    </w:p>
    <w:p w:rsidR="004C5289" w:rsidRPr="0032289C" w:rsidRDefault="004C5289" w:rsidP="004C5289">
      <w:pPr>
        <w:spacing w:after="120"/>
        <w:jc w:val="both"/>
        <w:rPr>
          <w:bCs/>
        </w:rPr>
      </w:pPr>
      <w:r w:rsidRPr="0032289C">
        <w:rPr>
          <w:b/>
          <w:bCs/>
          <w:i/>
        </w:rPr>
        <w:t xml:space="preserve">Напомена: </w:t>
      </w:r>
      <w:r w:rsidRPr="0032289C">
        <w:rPr>
          <w:bCs/>
          <w:i/>
        </w:rPr>
        <w:t>достављање овог обрасца није обавезно</w:t>
      </w:r>
    </w:p>
    <w:p w:rsidR="004C5289" w:rsidRPr="0032289C" w:rsidRDefault="004C5289" w:rsidP="004C5289">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4C5289" w:rsidRPr="0032289C" w:rsidTr="00277676">
        <w:tc>
          <w:tcPr>
            <w:tcW w:w="3080" w:type="dxa"/>
            <w:vAlign w:val="center"/>
            <w:hideMark/>
          </w:tcPr>
          <w:p w:rsidR="004C5289" w:rsidRPr="0032289C" w:rsidRDefault="004C5289" w:rsidP="00277676">
            <w:pPr>
              <w:pStyle w:val="BodyText2"/>
              <w:spacing w:line="100" w:lineRule="atLeast"/>
              <w:jc w:val="center"/>
            </w:pPr>
            <w:r w:rsidRPr="0032289C">
              <w:t>Датум:</w:t>
            </w:r>
          </w:p>
        </w:tc>
        <w:tc>
          <w:tcPr>
            <w:tcW w:w="3068" w:type="dxa"/>
            <w:vAlign w:val="center"/>
            <w:hideMark/>
          </w:tcPr>
          <w:p w:rsidR="004C5289" w:rsidRPr="0032289C" w:rsidRDefault="004C5289" w:rsidP="00277676">
            <w:pPr>
              <w:pStyle w:val="BodyText2"/>
              <w:spacing w:line="100" w:lineRule="atLeast"/>
              <w:jc w:val="center"/>
            </w:pPr>
            <w:r w:rsidRPr="0032289C">
              <w:t>М.П.</w:t>
            </w:r>
          </w:p>
        </w:tc>
        <w:tc>
          <w:tcPr>
            <w:tcW w:w="3094" w:type="dxa"/>
            <w:vAlign w:val="center"/>
            <w:hideMark/>
          </w:tcPr>
          <w:p w:rsidR="004C5289" w:rsidRPr="0032289C" w:rsidRDefault="004C5289" w:rsidP="00277676">
            <w:pPr>
              <w:pStyle w:val="BodyText2"/>
              <w:spacing w:line="100" w:lineRule="atLeast"/>
              <w:jc w:val="center"/>
            </w:pPr>
            <w:r w:rsidRPr="0032289C">
              <w:t>Потпис понуђача</w:t>
            </w:r>
          </w:p>
        </w:tc>
      </w:tr>
      <w:tr w:rsidR="004C5289" w:rsidRPr="0032289C" w:rsidTr="00277676">
        <w:tc>
          <w:tcPr>
            <w:tcW w:w="3080" w:type="dxa"/>
            <w:tcBorders>
              <w:top w:val="nil"/>
              <w:left w:val="nil"/>
              <w:bottom w:val="single" w:sz="4" w:space="0" w:color="000000"/>
              <w:right w:val="nil"/>
            </w:tcBorders>
          </w:tcPr>
          <w:p w:rsidR="004C5289" w:rsidRPr="0032289C" w:rsidRDefault="004C5289" w:rsidP="00277676">
            <w:pPr>
              <w:pStyle w:val="BodyText2"/>
              <w:snapToGrid w:val="0"/>
              <w:spacing w:line="100" w:lineRule="atLeast"/>
              <w:jc w:val="both"/>
            </w:pPr>
          </w:p>
        </w:tc>
        <w:tc>
          <w:tcPr>
            <w:tcW w:w="3068" w:type="dxa"/>
          </w:tcPr>
          <w:p w:rsidR="004C5289" w:rsidRPr="0032289C" w:rsidRDefault="004C5289" w:rsidP="00277676">
            <w:pPr>
              <w:pStyle w:val="BodyText2"/>
              <w:snapToGrid w:val="0"/>
              <w:spacing w:line="100" w:lineRule="atLeast"/>
              <w:jc w:val="both"/>
            </w:pPr>
          </w:p>
        </w:tc>
        <w:tc>
          <w:tcPr>
            <w:tcW w:w="3094" w:type="dxa"/>
            <w:tcBorders>
              <w:top w:val="nil"/>
              <w:left w:val="nil"/>
              <w:bottom w:val="single" w:sz="4" w:space="0" w:color="000000"/>
              <w:right w:val="nil"/>
            </w:tcBorders>
          </w:tcPr>
          <w:p w:rsidR="004C5289" w:rsidRPr="0032289C" w:rsidRDefault="004C5289" w:rsidP="00277676">
            <w:pPr>
              <w:pStyle w:val="BodyText2"/>
              <w:snapToGrid w:val="0"/>
              <w:spacing w:line="100" w:lineRule="atLeast"/>
              <w:jc w:val="both"/>
            </w:pPr>
          </w:p>
        </w:tc>
      </w:tr>
    </w:tbl>
    <w:p w:rsidR="004C5289" w:rsidRPr="0032289C" w:rsidRDefault="004C5289" w:rsidP="004C5289">
      <w:pPr>
        <w:rPr>
          <w:rFonts w:eastAsia="Arial Unicode MS"/>
          <w:color w:val="000000"/>
          <w:kern w:val="2"/>
          <w:lang w:eastAsia="ar-SA"/>
        </w:rPr>
      </w:pPr>
    </w:p>
    <w:p w:rsidR="004C5289" w:rsidRPr="0032289C" w:rsidRDefault="004C5289" w:rsidP="004C5289">
      <w:pPr>
        <w:rPr>
          <w:b/>
          <w:bCs/>
          <w:i/>
          <w:iCs/>
        </w:rPr>
      </w:pPr>
    </w:p>
    <w:p w:rsidR="004C5289" w:rsidRPr="0032289C" w:rsidRDefault="004C5289" w:rsidP="004C5289">
      <w:pPr>
        <w:rPr>
          <w:b/>
          <w:bCs/>
          <w:i/>
          <w:iCs/>
          <w:sz w:val="28"/>
          <w:szCs w:val="28"/>
        </w:rPr>
      </w:pPr>
    </w:p>
    <w:p w:rsidR="004C5289" w:rsidRPr="0032289C" w:rsidRDefault="004C5289" w:rsidP="004C5289">
      <w:pPr>
        <w:rPr>
          <w:b/>
          <w:bCs/>
          <w:i/>
          <w:iCs/>
          <w:sz w:val="28"/>
          <w:szCs w:val="28"/>
        </w:rPr>
      </w:pPr>
    </w:p>
    <w:p w:rsidR="004C5289" w:rsidRPr="0032289C" w:rsidRDefault="004C5289" w:rsidP="004C5289">
      <w:pPr>
        <w:rPr>
          <w:b/>
          <w:bCs/>
          <w:i/>
          <w:iCs/>
          <w:sz w:val="28"/>
          <w:szCs w:val="28"/>
        </w:rPr>
      </w:pPr>
    </w:p>
    <w:p w:rsidR="004C5289" w:rsidRPr="0032289C" w:rsidRDefault="004C5289" w:rsidP="004C5289">
      <w:pPr>
        <w:rPr>
          <w:b/>
          <w:bCs/>
          <w:i/>
          <w:iCs/>
          <w:sz w:val="28"/>
          <w:szCs w:val="28"/>
          <w:lang w:val="sr-Cyrl-RS"/>
        </w:rPr>
      </w:pPr>
    </w:p>
    <w:p w:rsidR="004C5289" w:rsidRPr="0032289C" w:rsidRDefault="004C5289" w:rsidP="004C5289">
      <w:pPr>
        <w:rPr>
          <w:b/>
          <w:bCs/>
          <w:i/>
          <w:iCs/>
          <w:sz w:val="28"/>
          <w:szCs w:val="28"/>
          <w:lang w:val="sr-Cyrl-RS"/>
        </w:rPr>
      </w:pPr>
    </w:p>
    <w:p w:rsidR="004C5289" w:rsidRPr="0032289C" w:rsidRDefault="004C5289" w:rsidP="004C5289">
      <w:pPr>
        <w:rPr>
          <w:b/>
          <w:bCs/>
          <w:i/>
          <w:iCs/>
          <w:sz w:val="28"/>
          <w:szCs w:val="28"/>
          <w:lang w:val="sr-Cyrl-RS"/>
        </w:rPr>
      </w:pPr>
    </w:p>
    <w:p w:rsidR="004C5289" w:rsidRDefault="004C5289" w:rsidP="004C5289">
      <w:pPr>
        <w:rPr>
          <w:rFonts w:ascii="Arial" w:hAnsi="Arial" w:cs="Arial"/>
          <w:b/>
          <w:bCs/>
          <w:i/>
          <w:iCs/>
          <w:sz w:val="28"/>
          <w:szCs w:val="28"/>
          <w:lang w:val="sr-Cyrl-RS"/>
        </w:rPr>
      </w:pPr>
    </w:p>
    <w:p w:rsidR="004C5289" w:rsidRDefault="004C5289" w:rsidP="004C5289">
      <w:pPr>
        <w:rPr>
          <w:rFonts w:ascii="Arial" w:hAnsi="Arial" w:cs="Arial"/>
          <w:b/>
          <w:bCs/>
          <w:i/>
          <w:iCs/>
          <w:sz w:val="28"/>
          <w:szCs w:val="28"/>
          <w:lang w:val="sr-Cyrl-RS"/>
        </w:rPr>
      </w:pPr>
    </w:p>
    <w:p w:rsidR="004C5289" w:rsidRDefault="004C5289" w:rsidP="004C5289">
      <w:pPr>
        <w:rPr>
          <w:rFonts w:ascii="Arial" w:hAnsi="Arial" w:cs="Arial"/>
          <w:b/>
          <w:bCs/>
          <w:i/>
          <w:iCs/>
          <w:sz w:val="28"/>
          <w:szCs w:val="28"/>
        </w:rPr>
      </w:pPr>
    </w:p>
    <w:p w:rsidR="004C5289" w:rsidRPr="0032289C" w:rsidRDefault="004C5289" w:rsidP="004C5289">
      <w:pPr>
        <w:shd w:val="clear" w:color="auto" w:fill="C6D9F1"/>
        <w:jc w:val="center"/>
        <w:rPr>
          <w:bCs/>
        </w:rPr>
      </w:pPr>
      <w:r w:rsidRPr="0032289C">
        <w:rPr>
          <w:b/>
          <w:bCs/>
          <w:i/>
          <w:iCs/>
        </w:rPr>
        <w:lastRenderedPageBreak/>
        <w:t>X  ОБРАЗАЦ ИЗЈАВЕ О НЕЗАВИСНОЈ ПОНУДИ</w:t>
      </w:r>
    </w:p>
    <w:p w:rsidR="004C5289" w:rsidRPr="0032289C" w:rsidRDefault="004C5289" w:rsidP="004C5289">
      <w:pPr>
        <w:pStyle w:val="BodyText3"/>
        <w:shd w:val="clear" w:color="auto" w:fill="C6D9F1"/>
        <w:spacing w:after="0"/>
        <w:jc w:val="center"/>
        <w:rPr>
          <w:bCs/>
          <w:sz w:val="24"/>
          <w:szCs w:val="24"/>
        </w:rPr>
      </w:pPr>
    </w:p>
    <w:p w:rsidR="004C5289" w:rsidRPr="0032289C" w:rsidRDefault="004C5289" w:rsidP="004C5289">
      <w:pPr>
        <w:pStyle w:val="BodyText3"/>
        <w:spacing w:after="0"/>
        <w:jc w:val="center"/>
        <w:rPr>
          <w:bCs/>
          <w:sz w:val="24"/>
          <w:szCs w:val="24"/>
        </w:rPr>
      </w:pPr>
    </w:p>
    <w:p w:rsidR="004C5289" w:rsidRPr="0032289C" w:rsidRDefault="004C5289" w:rsidP="004C5289">
      <w:pPr>
        <w:pStyle w:val="BodyText3"/>
        <w:spacing w:after="0"/>
        <w:jc w:val="center"/>
        <w:rPr>
          <w:bCs/>
          <w:sz w:val="24"/>
          <w:szCs w:val="24"/>
        </w:rPr>
      </w:pPr>
    </w:p>
    <w:p w:rsidR="004C5289" w:rsidRPr="0032289C" w:rsidRDefault="004C5289" w:rsidP="004C5289">
      <w:pPr>
        <w:pStyle w:val="BodyText3"/>
        <w:spacing w:after="0"/>
        <w:jc w:val="both"/>
        <w:rPr>
          <w:sz w:val="24"/>
          <w:szCs w:val="24"/>
        </w:rPr>
      </w:pPr>
      <w:r w:rsidRPr="0032289C">
        <w:rPr>
          <w:sz w:val="24"/>
          <w:szCs w:val="24"/>
        </w:rPr>
        <w:t xml:space="preserve">У складу са чланом 26. Закона, ________________________________________, </w:t>
      </w:r>
    </w:p>
    <w:p w:rsidR="004C5289" w:rsidRPr="0032289C" w:rsidRDefault="004C5289" w:rsidP="004C5289">
      <w:pPr>
        <w:pStyle w:val="BodyText3"/>
        <w:spacing w:after="0"/>
        <w:jc w:val="both"/>
        <w:rPr>
          <w:sz w:val="24"/>
          <w:szCs w:val="24"/>
        </w:rPr>
      </w:pPr>
      <w:r w:rsidRPr="0032289C">
        <w:rPr>
          <w:sz w:val="24"/>
          <w:szCs w:val="24"/>
        </w:rPr>
        <w:t xml:space="preserve">                                                                            (Назив понуђача)</w:t>
      </w:r>
    </w:p>
    <w:p w:rsidR="004C5289" w:rsidRPr="0032289C" w:rsidRDefault="004C5289" w:rsidP="004C5289">
      <w:pPr>
        <w:pStyle w:val="BodyText3"/>
        <w:spacing w:after="0"/>
        <w:jc w:val="both"/>
        <w:rPr>
          <w:w w:val="200"/>
          <w:sz w:val="24"/>
          <w:szCs w:val="24"/>
        </w:rPr>
      </w:pPr>
      <w:r w:rsidRPr="0032289C">
        <w:rPr>
          <w:sz w:val="24"/>
          <w:szCs w:val="24"/>
        </w:rPr>
        <w:t xml:space="preserve">даје: </w:t>
      </w:r>
    </w:p>
    <w:p w:rsidR="004C5289" w:rsidRPr="0032289C" w:rsidRDefault="004C5289" w:rsidP="004C5289">
      <w:pPr>
        <w:pStyle w:val="BodyText3"/>
        <w:spacing w:before="360" w:after="360"/>
        <w:ind w:firstLine="227"/>
        <w:jc w:val="both"/>
        <w:rPr>
          <w:w w:val="200"/>
          <w:sz w:val="24"/>
          <w:szCs w:val="24"/>
        </w:rPr>
      </w:pPr>
    </w:p>
    <w:p w:rsidR="004C5289" w:rsidRPr="0032289C" w:rsidRDefault="004C5289" w:rsidP="004C5289">
      <w:pPr>
        <w:pStyle w:val="BodyText3"/>
        <w:spacing w:before="360" w:after="360"/>
        <w:ind w:firstLine="227"/>
        <w:jc w:val="center"/>
        <w:rPr>
          <w:b/>
          <w:bCs/>
          <w:sz w:val="24"/>
          <w:szCs w:val="24"/>
          <w:lang w:val="sr-Cyrl-CS"/>
        </w:rPr>
      </w:pPr>
      <w:r w:rsidRPr="0032289C">
        <w:rPr>
          <w:b/>
          <w:bCs/>
          <w:sz w:val="24"/>
          <w:szCs w:val="24"/>
          <w:lang w:val="sr-Cyrl-CS"/>
        </w:rPr>
        <w:t xml:space="preserve">ИЗЈАВУ </w:t>
      </w:r>
    </w:p>
    <w:p w:rsidR="004C5289" w:rsidRPr="0032289C" w:rsidRDefault="004C5289" w:rsidP="004C5289">
      <w:pPr>
        <w:pStyle w:val="BodyText3"/>
        <w:spacing w:before="360" w:after="360"/>
        <w:ind w:firstLine="227"/>
        <w:jc w:val="center"/>
        <w:rPr>
          <w:bCs/>
          <w:sz w:val="24"/>
          <w:szCs w:val="24"/>
        </w:rPr>
      </w:pPr>
      <w:r w:rsidRPr="0032289C">
        <w:rPr>
          <w:b/>
          <w:bCs/>
          <w:sz w:val="24"/>
          <w:szCs w:val="24"/>
          <w:lang w:val="sr-Cyrl-CS"/>
        </w:rPr>
        <w:t>О НЕЗАВИСНОЈ</w:t>
      </w:r>
      <w:r w:rsidRPr="0032289C">
        <w:rPr>
          <w:b/>
          <w:bCs/>
          <w:sz w:val="24"/>
          <w:szCs w:val="24"/>
        </w:rPr>
        <w:t xml:space="preserve"> ПОНУДИ</w:t>
      </w:r>
    </w:p>
    <w:p w:rsidR="004C5289" w:rsidRPr="0032289C" w:rsidRDefault="004C5289" w:rsidP="004C5289">
      <w:pPr>
        <w:pStyle w:val="BodyText3"/>
        <w:spacing w:after="0"/>
        <w:jc w:val="both"/>
        <w:rPr>
          <w:bCs/>
          <w:sz w:val="24"/>
          <w:szCs w:val="24"/>
        </w:rPr>
      </w:pPr>
    </w:p>
    <w:p w:rsidR="004C5289" w:rsidRPr="0032289C" w:rsidRDefault="004C5289" w:rsidP="004C5289">
      <w:pPr>
        <w:pStyle w:val="BodyText3"/>
        <w:spacing w:after="0"/>
        <w:jc w:val="both"/>
        <w:rPr>
          <w:bCs/>
          <w:sz w:val="24"/>
          <w:szCs w:val="24"/>
        </w:rPr>
      </w:pPr>
    </w:p>
    <w:p w:rsidR="004C5289" w:rsidRPr="0032289C" w:rsidRDefault="004C5289" w:rsidP="004C5289">
      <w:pPr>
        <w:jc w:val="both"/>
      </w:pPr>
      <w:r w:rsidRPr="0032289C">
        <w:tab/>
      </w:r>
      <w:r w:rsidRPr="0032289C">
        <w:tab/>
      </w:r>
      <w:r w:rsidRPr="0032289C">
        <w:tab/>
      </w:r>
      <w:r w:rsidRPr="0032289C">
        <w:rPr>
          <w:bCs/>
        </w:rPr>
        <w:t xml:space="preserve"> </w:t>
      </w:r>
    </w:p>
    <w:p w:rsidR="004C5289" w:rsidRPr="0032289C" w:rsidRDefault="004C5289" w:rsidP="004C5289">
      <w:pPr>
        <w:jc w:val="both"/>
        <w:rPr>
          <w:bCs/>
          <w:lang w:val="sr-Cyrl-RS"/>
        </w:rPr>
      </w:pPr>
      <w:r w:rsidRPr="0032289C">
        <w:t>Под пуном материјалном и кривичном одговорношћу п</w:t>
      </w:r>
      <w:r w:rsidRPr="0032289C">
        <w:rPr>
          <w:bCs/>
        </w:rPr>
        <w:t xml:space="preserve">отврђујем да сам понуду у </w:t>
      </w:r>
      <w:r w:rsidRPr="0032289C">
        <w:rPr>
          <w:bCs/>
          <w:lang w:val="sr-Cyrl-CS"/>
        </w:rPr>
        <w:t>поступку</w:t>
      </w:r>
      <w:r w:rsidRPr="0032289C">
        <w:rPr>
          <w:bCs/>
        </w:rPr>
        <w:t xml:space="preserve"> јавне набавке</w:t>
      </w:r>
      <w:r>
        <w:rPr>
          <w:lang w:val="sr-Cyrl-RS"/>
        </w:rPr>
        <w:t xml:space="preserve"> </w:t>
      </w:r>
      <w:r w:rsidR="003C4296">
        <w:rPr>
          <w:lang w:val="sr-Cyrl-RS"/>
        </w:rPr>
        <w:t xml:space="preserve">канцеларијског материјала, </w:t>
      </w:r>
      <w:r w:rsidR="003C4296" w:rsidRPr="009234D4">
        <w:rPr>
          <w:i/>
          <w:lang w:val="sr-Cyrl-CS"/>
        </w:rPr>
        <w:t xml:space="preserve"> </w:t>
      </w:r>
      <w:r w:rsidR="003C4296" w:rsidRPr="009234D4">
        <w:rPr>
          <w:lang w:val="sr-Cyrl-CS"/>
        </w:rPr>
        <w:t>б</w:t>
      </w:r>
      <w:r w:rsidR="003C4296" w:rsidRPr="009234D4">
        <w:t>р</w:t>
      </w:r>
      <w:r w:rsidR="003C4296" w:rsidRPr="009234D4">
        <w:rPr>
          <w:lang w:val="sr-Cyrl-RS"/>
        </w:rPr>
        <w:t>ој</w:t>
      </w:r>
      <w:r w:rsidR="003C4296" w:rsidRPr="009234D4">
        <w:t xml:space="preserve"> </w:t>
      </w:r>
      <w:r w:rsidR="003C4296">
        <w:rPr>
          <w:lang w:val="sr-Cyrl-RS"/>
        </w:rPr>
        <w:t xml:space="preserve">МВ </w:t>
      </w:r>
      <w:r w:rsidR="00AB02D5">
        <w:rPr>
          <w:lang w:val="sr-Cyrl-RS"/>
        </w:rPr>
        <w:t>5</w:t>
      </w:r>
      <w:r w:rsidR="00447286">
        <w:rPr>
          <w:lang w:val="sr-Cyrl-RS"/>
        </w:rPr>
        <w:t>/20</w:t>
      </w:r>
      <w:r w:rsidR="00447286">
        <w:rPr>
          <w:lang w:val="sr-Latn-RS"/>
        </w:rPr>
        <w:t>20</w:t>
      </w:r>
      <w:r>
        <w:rPr>
          <w:lang w:val="sr-Cyrl-RS"/>
        </w:rPr>
        <w:t xml:space="preserve"> </w:t>
      </w:r>
      <w:r w:rsidRPr="0032289C">
        <w:t xml:space="preserve"> </w:t>
      </w:r>
      <w:r w:rsidRPr="0032289C">
        <w:rPr>
          <w:bCs/>
        </w:rPr>
        <w:t>поднео независно, без договора са другим понуђачима или заинтересованим лицима.</w:t>
      </w:r>
    </w:p>
    <w:p w:rsidR="004C5289" w:rsidRPr="0032289C" w:rsidRDefault="004C5289" w:rsidP="004C5289">
      <w:pPr>
        <w:jc w:val="both"/>
        <w:rPr>
          <w:bCs/>
          <w:lang w:val="sr-Cyrl-RS"/>
        </w:rPr>
      </w:pPr>
    </w:p>
    <w:p w:rsidR="004C5289" w:rsidRPr="0032289C" w:rsidRDefault="004C5289" w:rsidP="004C5289">
      <w:pPr>
        <w:jc w:val="both"/>
        <w:rPr>
          <w:bCs/>
          <w:lang w:val="sr-Cyrl-RS"/>
        </w:rPr>
      </w:pPr>
    </w:p>
    <w:p w:rsidR="004C5289" w:rsidRPr="0032289C" w:rsidRDefault="004C5289" w:rsidP="004C5289">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4C5289" w:rsidRPr="0032289C" w:rsidTr="00277676">
        <w:tc>
          <w:tcPr>
            <w:tcW w:w="3080" w:type="dxa"/>
            <w:vAlign w:val="center"/>
            <w:hideMark/>
          </w:tcPr>
          <w:p w:rsidR="004C5289" w:rsidRPr="0032289C" w:rsidRDefault="004C5289" w:rsidP="00277676">
            <w:pPr>
              <w:pStyle w:val="BodyText2"/>
              <w:spacing w:line="100" w:lineRule="atLeast"/>
              <w:jc w:val="center"/>
            </w:pPr>
            <w:r w:rsidRPr="0032289C">
              <w:t>Датум:</w:t>
            </w:r>
          </w:p>
        </w:tc>
        <w:tc>
          <w:tcPr>
            <w:tcW w:w="3065" w:type="dxa"/>
            <w:vAlign w:val="center"/>
            <w:hideMark/>
          </w:tcPr>
          <w:p w:rsidR="004C5289" w:rsidRPr="0032289C" w:rsidRDefault="004C5289" w:rsidP="00277676">
            <w:pPr>
              <w:pStyle w:val="BodyText2"/>
              <w:spacing w:line="100" w:lineRule="atLeast"/>
              <w:jc w:val="center"/>
            </w:pPr>
            <w:r w:rsidRPr="0032289C">
              <w:t>М.П.</w:t>
            </w:r>
          </w:p>
        </w:tc>
        <w:tc>
          <w:tcPr>
            <w:tcW w:w="3097" w:type="dxa"/>
            <w:vAlign w:val="center"/>
            <w:hideMark/>
          </w:tcPr>
          <w:p w:rsidR="004C5289" w:rsidRPr="0032289C" w:rsidRDefault="004C5289" w:rsidP="00277676">
            <w:pPr>
              <w:pStyle w:val="BodyText2"/>
              <w:spacing w:line="100" w:lineRule="atLeast"/>
              <w:jc w:val="center"/>
            </w:pPr>
            <w:r w:rsidRPr="0032289C">
              <w:t>Потпис понуђача</w:t>
            </w:r>
          </w:p>
        </w:tc>
      </w:tr>
      <w:tr w:rsidR="004C5289" w:rsidRPr="0032289C" w:rsidTr="00277676">
        <w:tc>
          <w:tcPr>
            <w:tcW w:w="3080" w:type="dxa"/>
            <w:tcBorders>
              <w:top w:val="nil"/>
              <w:left w:val="nil"/>
              <w:bottom w:val="single" w:sz="4" w:space="0" w:color="000000"/>
              <w:right w:val="nil"/>
            </w:tcBorders>
          </w:tcPr>
          <w:p w:rsidR="004C5289" w:rsidRPr="0032289C" w:rsidRDefault="004C5289" w:rsidP="00277676">
            <w:pPr>
              <w:pStyle w:val="BodyText2"/>
              <w:snapToGrid w:val="0"/>
              <w:spacing w:line="100" w:lineRule="atLeast"/>
              <w:jc w:val="both"/>
            </w:pPr>
          </w:p>
        </w:tc>
        <w:tc>
          <w:tcPr>
            <w:tcW w:w="3065" w:type="dxa"/>
          </w:tcPr>
          <w:p w:rsidR="004C5289" w:rsidRPr="0032289C" w:rsidRDefault="004C5289" w:rsidP="00277676">
            <w:pPr>
              <w:pStyle w:val="BodyText2"/>
              <w:snapToGrid w:val="0"/>
              <w:spacing w:line="100" w:lineRule="atLeast"/>
              <w:jc w:val="both"/>
            </w:pPr>
          </w:p>
        </w:tc>
        <w:tc>
          <w:tcPr>
            <w:tcW w:w="3097" w:type="dxa"/>
            <w:tcBorders>
              <w:top w:val="nil"/>
              <w:left w:val="nil"/>
              <w:bottom w:val="single" w:sz="4" w:space="0" w:color="000000"/>
              <w:right w:val="nil"/>
            </w:tcBorders>
          </w:tcPr>
          <w:p w:rsidR="004C5289" w:rsidRPr="0032289C" w:rsidRDefault="004C5289" w:rsidP="00277676">
            <w:pPr>
              <w:pStyle w:val="BodyText2"/>
              <w:snapToGrid w:val="0"/>
              <w:spacing w:line="100" w:lineRule="atLeast"/>
              <w:jc w:val="both"/>
            </w:pPr>
          </w:p>
        </w:tc>
      </w:tr>
    </w:tbl>
    <w:p w:rsidR="004C5289" w:rsidRPr="0032289C" w:rsidRDefault="004C5289" w:rsidP="004C5289">
      <w:pPr>
        <w:pStyle w:val="BodyText3"/>
        <w:spacing w:after="0"/>
        <w:ind w:firstLine="227"/>
        <w:jc w:val="both"/>
        <w:rPr>
          <w:kern w:val="2"/>
          <w:sz w:val="24"/>
          <w:szCs w:val="24"/>
        </w:rPr>
      </w:pPr>
    </w:p>
    <w:p w:rsidR="004C5289" w:rsidRPr="0032289C" w:rsidRDefault="004C5289" w:rsidP="004C5289">
      <w:pPr>
        <w:tabs>
          <w:tab w:val="left" w:pos="6028"/>
        </w:tabs>
        <w:autoSpaceDE w:val="0"/>
        <w:rPr>
          <w:lang w:val="sr-Cyrl-RS"/>
        </w:rPr>
      </w:pPr>
    </w:p>
    <w:p w:rsidR="004C5289" w:rsidRPr="0032289C" w:rsidRDefault="004C5289" w:rsidP="004C5289">
      <w:pPr>
        <w:tabs>
          <w:tab w:val="left" w:pos="6028"/>
        </w:tabs>
        <w:autoSpaceDE w:val="0"/>
        <w:jc w:val="both"/>
        <w:rPr>
          <w:bCs/>
          <w:i/>
          <w:iCs/>
          <w:lang w:val="sr-Cyrl-RS"/>
        </w:rPr>
      </w:pPr>
      <w:r w:rsidRPr="0032289C">
        <w:rPr>
          <w:b/>
          <w:bCs/>
          <w:i/>
          <w:iCs/>
        </w:rPr>
        <w:t xml:space="preserve">Напомена: </w:t>
      </w:r>
      <w:r w:rsidRPr="0032289C">
        <w:rPr>
          <w:bCs/>
          <w:i/>
          <w:iCs/>
          <w:lang w:val="sr-Cyrl-RS"/>
        </w:rPr>
        <w:t>у</w:t>
      </w:r>
      <w:r w:rsidRPr="0032289C">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289C">
        <w:rPr>
          <w:bCs/>
          <w:i/>
          <w:iCs/>
          <w:lang w:val="sr-Cyrl-RS"/>
        </w:rPr>
        <w:t xml:space="preserve"> </w:t>
      </w:r>
      <w:r w:rsidRPr="0032289C">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2289C">
        <w:rPr>
          <w:bCs/>
          <w:i/>
          <w:iCs/>
          <w:lang w:val="sr-Cyrl-RS"/>
        </w:rPr>
        <w:t xml:space="preserve"> Повреда конкуренције представља негативну референцу, у смислу члана 82. став 1. тачка 2</w:t>
      </w:r>
      <w:r w:rsidRPr="0032289C">
        <w:rPr>
          <w:bCs/>
          <w:i/>
          <w:iCs/>
          <w:lang w:val="sr-Cyrl-CS"/>
        </w:rPr>
        <w:t>)</w:t>
      </w:r>
      <w:r w:rsidRPr="0032289C">
        <w:rPr>
          <w:bCs/>
          <w:i/>
          <w:iCs/>
          <w:lang w:val="sr-Cyrl-RS"/>
        </w:rPr>
        <w:t xml:space="preserve"> Закона. </w:t>
      </w:r>
    </w:p>
    <w:p w:rsidR="004C5289" w:rsidRPr="0032289C" w:rsidRDefault="004C5289" w:rsidP="004C5289">
      <w:pPr>
        <w:tabs>
          <w:tab w:val="left" w:pos="6028"/>
        </w:tabs>
        <w:autoSpaceDE w:val="0"/>
        <w:jc w:val="both"/>
        <w:rPr>
          <w:bCs/>
          <w:i/>
          <w:iCs/>
          <w:lang w:val="sr-Latn-RS"/>
        </w:rPr>
      </w:pPr>
      <w:r w:rsidRPr="0032289C">
        <w:rPr>
          <w:b/>
          <w:bCs/>
          <w:i/>
          <w:iCs/>
          <w:u w:val="single"/>
        </w:rPr>
        <w:t>Уколико понуду подноси група понуђача</w:t>
      </w:r>
      <w:r w:rsidRPr="0032289C">
        <w:rPr>
          <w:b/>
          <w:bCs/>
          <w:i/>
          <w:iCs/>
          <w:u w:val="single"/>
          <w:lang w:val="sr-Cyrl-RS"/>
        </w:rPr>
        <w:t>,</w:t>
      </w:r>
      <w:r w:rsidRPr="0032289C">
        <w:rPr>
          <w:bCs/>
          <w:i/>
          <w:iCs/>
          <w:lang w:val="sr-Cyrl-RS"/>
        </w:rPr>
        <w:t xml:space="preserve"> Изјава мора бити потписана од стране овлашћеног лица </w:t>
      </w:r>
      <w:r w:rsidRPr="0032289C">
        <w:rPr>
          <w:bCs/>
          <w:i/>
          <w:iCs/>
        </w:rPr>
        <w:t>свак</w:t>
      </w:r>
      <w:r w:rsidRPr="0032289C">
        <w:rPr>
          <w:bCs/>
          <w:i/>
          <w:iCs/>
          <w:lang w:val="sr-Cyrl-RS"/>
        </w:rPr>
        <w:t xml:space="preserve">ог </w:t>
      </w:r>
      <w:r w:rsidRPr="0032289C">
        <w:rPr>
          <w:bCs/>
          <w:i/>
          <w:iCs/>
        </w:rPr>
        <w:t>понуђач</w:t>
      </w:r>
      <w:r w:rsidRPr="0032289C">
        <w:rPr>
          <w:bCs/>
          <w:i/>
          <w:iCs/>
          <w:lang w:val="sr-Cyrl-RS"/>
        </w:rPr>
        <w:t>а</w:t>
      </w:r>
      <w:r w:rsidRPr="0032289C">
        <w:rPr>
          <w:bCs/>
          <w:i/>
          <w:iCs/>
        </w:rPr>
        <w:t xml:space="preserve"> из групе понуђача</w:t>
      </w:r>
      <w:r w:rsidRPr="0032289C">
        <w:rPr>
          <w:bCs/>
          <w:i/>
          <w:iCs/>
          <w:lang w:val="sr-Cyrl-RS"/>
        </w:rPr>
        <w:t xml:space="preserve"> и оверена печатом.</w:t>
      </w:r>
    </w:p>
    <w:p w:rsidR="004C5289" w:rsidRPr="0032289C" w:rsidRDefault="004C5289" w:rsidP="004C5289">
      <w:pPr>
        <w:tabs>
          <w:tab w:val="left" w:pos="6028"/>
        </w:tabs>
        <w:autoSpaceDE w:val="0"/>
        <w:jc w:val="both"/>
        <w:rPr>
          <w:bCs/>
          <w:i/>
          <w:iCs/>
        </w:rPr>
      </w:pPr>
    </w:p>
    <w:p w:rsidR="004C5289" w:rsidRPr="0032289C" w:rsidRDefault="004C5289" w:rsidP="004C5289">
      <w:pPr>
        <w:tabs>
          <w:tab w:val="left" w:pos="6028"/>
        </w:tabs>
        <w:autoSpaceDE w:val="0"/>
        <w:jc w:val="both"/>
        <w:rPr>
          <w:bCs/>
          <w:i/>
          <w:iCs/>
        </w:rPr>
      </w:pPr>
    </w:p>
    <w:p w:rsidR="004C5289" w:rsidRPr="0032289C" w:rsidRDefault="004C5289" w:rsidP="004C5289">
      <w:pPr>
        <w:tabs>
          <w:tab w:val="left" w:pos="6028"/>
        </w:tabs>
        <w:autoSpaceDE w:val="0"/>
        <w:jc w:val="both"/>
        <w:rPr>
          <w:bCs/>
          <w:i/>
          <w:iCs/>
        </w:rPr>
      </w:pPr>
    </w:p>
    <w:p w:rsidR="004C5289" w:rsidRDefault="004C5289" w:rsidP="004C5289">
      <w:pPr>
        <w:tabs>
          <w:tab w:val="left" w:pos="6028"/>
        </w:tabs>
        <w:autoSpaceDE w:val="0"/>
        <w:jc w:val="both"/>
        <w:rPr>
          <w:rFonts w:ascii="Arial" w:hAnsi="Arial" w:cs="Arial"/>
          <w:bCs/>
          <w:i/>
          <w:iCs/>
        </w:rPr>
      </w:pPr>
    </w:p>
    <w:p w:rsidR="004C5289" w:rsidRDefault="004C5289" w:rsidP="004C5289">
      <w:pPr>
        <w:tabs>
          <w:tab w:val="left" w:pos="6028"/>
        </w:tabs>
        <w:autoSpaceDE w:val="0"/>
        <w:jc w:val="both"/>
        <w:rPr>
          <w:rFonts w:ascii="Arial" w:hAnsi="Arial" w:cs="Arial"/>
          <w:bCs/>
          <w:i/>
          <w:iCs/>
        </w:rPr>
      </w:pPr>
    </w:p>
    <w:p w:rsidR="004C5289" w:rsidRDefault="004C5289" w:rsidP="004C5289">
      <w:pPr>
        <w:tabs>
          <w:tab w:val="left" w:pos="6028"/>
        </w:tabs>
        <w:autoSpaceDE w:val="0"/>
        <w:jc w:val="both"/>
        <w:rPr>
          <w:rFonts w:ascii="Arial" w:hAnsi="Arial" w:cs="Arial"/>
          <w:bCs/>
          <w:i/>
          <w:iCs/>
        </w:rPr>
      </w:pPr>
    </w:p>
    <w:p w:rsidR="004C5289" w:rsidRDefault="004C5289" w:rsidP="004C5289">
      <w:pPr>
        <w:tabs>
          <w:tab w:val="left" w:pos="6028"/>
        </w:tabs>
        <w:autoSpaceDE w:val="0"/>
        <w:jc w:val="both"/>
        <w:rPr>
          <w:color w:val="000000"/>
        </w:rPr>
      </w:pPr>
    </w:p>
    <w:p w:rsidR="004C5289" w:rsidRPr="006E3065" w:rsidRDefault="004C5289" w:rsidP="004C5289">
      <w:pPr>
        <w:jc w:val="both"/>
        <w:rPr>
          <w:b/>
          <w:bCs/>
          <w:i/>
          <w:lang w:val="sr-Cyrl-RS"/>
        </w:rPr>
      </w:pPr>
    </w:p>
    <w:p w:rsidR="004C5289" w:rsidRDefault="004C5289" w:rsidP="004C5289">
      <w:pPr>
        <w:rPr>
          <w:lang w:val="sr-Cyrl-RS"/>
        </w:rPr>
      </w:pPr>
    </w:p>
    <w:p w:rsidR="004C5289" w:rsidRDefault="004C5289" w:rsidP="004C5289">
      <w:pPr>
        <w:rPr>
          <w:lang w:val="sr-Cyrl-RS"/>
        </w:rPr>
      </w:pPr>
    </w:p>
    <w:p w:rsidR="004C5289" w:rsidRDefault="004C5289" w:rsidP="004C5289">
      <w:pPr>
        <w:pStyle w:val="BodyText3"/>
        <w:spacing w:after="0"/>
        <w:jc w:val="center"/>
      </w:pPr>
    </w:p>
    <w:p w:rsidR="004C5289" w:rsidRPr="00B124B9" w:rsidRDefault="004C5289" w:rsidP="004C5289">
      <w:pPr>
        <w:pStyle w:val="ListParagraph"/>
        <w:shd w:val="clear" w:color="auto" w:fill="C6D9F1"/>
        <w:ind w:left="360"/>
        <w:jc w:val="center"/>
      </w:pPr>
      <w:r w:rsidRPr="00B124B9">
        <w:rPr>
          <w:b/>
          <w:bCs/>
          <w:i/>
          <w:iCs/>
        </w:rPr>
        <w:lastRenderedPageBreak/>
        <w:t>X</w:t>
      </w:r>
      <w:r>
        <w:rPr>
          <w:b/>
          <w:bCs/>
          <w:i/>
          <w:iCs/>
        </w:rPr>
        <w:t xml:space="preserve">I </w:t>
      </w:r>
      <w:r w:rsidRPr="00B124B9">
        <w:rPr>
          <w:b/>
          <w:bCs/>
          <w:i/>
          <w:iCs/>
        </w:rPr>
        <w:t xml:space="preserve"> ОБРАЗАЦ ИЗЈАВЕ О </w:t>
      </w:r>
      <w:r w:rsidRPr="00B124B9">
        <w:rPr>
          <w:b/>
          <w:bCs/>
          <w:i/>
          <w:iCs/>
          <w:lang w:val="sr-Cyrl-RS"/>
        </w:rPr>
        <w:t>ПОШТОВАЊУ</w:t>
      </w:r>
      <w:r w:rsidRPr="00B124B9">
        <w:rPr>
          <w:b/>
          <w:bCs/>
          <w:i/>
          <w:iCs/>
        </w:rPr>
        <w:t xml:space="preserve"> </w:t>
      </w:r>
      <w:r w:rsidRPr="00B124B9">
        <w:rPr>
          <w:b/>
          <w:bCs/>
          <w:i/>
          <w:iCs/>
          <w:lang w:val="sr-Cyrl-RS"/>
        </w:rPr>
        <w:t xml:space="preserve">ОБАВЕЗА </w:t>
      </w:r>
      <w:r w:rsidRPr="00B124B9">
        <w:rPr>
          <w:b/>
          <w:bCs/>
          <w:i/>
          <w:iCs/>
        </w:rPr>
        <w:t xml:space="preserve"> ИЗ ЧЛ. 75. </w:t>
      </w:r>
      <w:r w:rsidRPr="00B124B9">
        <w:rPr>
          <w:b/>
          <w:bCs/>
          <w:i/>
          <w:iCs/>
          <w:lang w:val="sr-Cyrl-RS"/>
        </w:rPr>
        <w:t>СТ</w:t>
      </w:r>
      <w:r w:rsidRPr="00B124B9">
        <w:rPr>
          <w:b/>
          <w:bCs/>
          <w:i/>
          <w:iCs/>
        </w:rPr>
        <w:t>.</w:t>
      </w:r>
      <w:r w:rsidRPr="00B124B9">
        <w:rPr>
          <w:b/>
          <w:bCs/>
          <w:i/>
          <w:iCs/>
          <w:lang w:val="sr-Cyrl-RS"/>
        </w:rPr>
        <w:t xml:space="preserve"> 2.</w:t>
      </w:r>
      <w:r w:rsidRPr="00B124B9">
        <w:rPr>
          <w:b/>
          <w:bCs/>
          <w:i/>
          <w:iCs/>
        </w:rPr>
        <w:t xml:space="preserve"> ЗАКОН</w:t>
      </w:r>
      <w:r w:rsidRPr="00B124B9">
        <w:rPr>
          <w:b/>
          <w:bCs/>
          <w:i/>
          <w:iCs/>
          <w:lang w:val="sr-Cyrl-RS"/>
        </w:rPr>
        <w:t>А</w:t>
      </w:r>
    </w:p>
    <w:p w:rsidR="004C5289" w:rsidRPr="00B124B9" w:rsidRDefault="004C5289" w:rsidP="004C5289">
      <w:pPr>
        <w:pStyle w:val="BodyText3"/>
        <w:spacing w:after="0"/>
        <w:jc w:val="center"/>
        <w:rPr>
          <w:sz w:val="24"/>
          <w:szCs w:val="24"/>
        </w:rPr>
      </w:pPr>
    </w:p>
    <w:p w:rsidR="004C5289" w:rsidRDefault="004C5289" w:rsidP="004C5289">
      <w:pPr>
        <w:tabs>
          <w:tab w:val="left" w:pos="6028"/>
        </w:tabs>
        <w:autoSpaceDE w:val="0"/>
        <w:ind w:left="360"/>
        <w:rPr>
          <w:b/>
          <w:bCs/>
          <w:iCs/>
          <w:lang w:val="ru-RU"/>
        </w:rPr>
      </w:pPr>
    </w:p>
    <w:p w:rsidR="004C5289" w:rsidRDefault="004C5289" w:rsidP="004C5289">
      <w:pPr>
        <w:tabs>
          <w:tab w:val="left" w:pos="6028"/>
        </w:tabs>
        <w:autoSpaceDE w:val="0"/>
        <w:ind w:left="360"/>
        <w:rPr>
          <w:b/>
          <w:bCs/>
          <w:iCs/>
          <w:lang w:val="ru-RU"/>
        </w:rPr>
      </w:pPr>
    </w:p>
    <w:p w:rsidR="004C5289" w:rsidRDefault="004C5289" w:rsidP="004C5289">
      <w:pPr>
        <w:tabs>
          <w:tab w:val="left" w:pos="6028"/>
        </w:tabs>
        <w:autoSpaceDE w:val="0"/>
        <w:ind w:left="360"/>
        <w:rPr>
          <w:b/>
          <w:bCs/>
          <w:iCs/>
          <w:lang w:val="ru-RU"/>
        </w:rPr>
      </w:pPr>
    </w:p>
    <w:p w:rsidR="004C5289" w:rsidRPr="00B124B9" w:rsidRDefault="004C5289" w:rsidP="004C5289">
      <w:pPr>
        <w:tabs>
          <w:tab w:val="left" w:pos="6028"/>
        </w:tabs>
        <w:autoSpaceDE w:val="0"/>
        <w:ind w:left="360"/>
        <w:rPr>
          <w:b/>
          <w:bCs/>
          <w:iCs/>
          <w:lang w:val="ru-RU"/>
        </w:rPr>
      </w:pPr>
    </w:p>
    <w:p w:rsidR="004C5289" w:rsidRPr="00B124B9" w:rsidRDefault="004C5289" w:rsidP="004C5289">
      <w:pPr>
        <w:tabs>
          <w:tab w:val="left" w:pos="6028"/>
        </w:tabs>
        <w:autoSpaceDE w:val="0"/>
        <w:ind w:left="360"/>
        <w:rPr>
          <w:bCs/>
          <w:iCs/>
          <w:lang w:val="ru-RU"/>
        </w:rPr>
      </w:pPr>
    </w:p>
    <w:p w:rsidR="004C5289" w:rsidRPr="00B124B9" w:rsidRDefault="004C5289" w:rsidP="004C5289">
      <w:pPr>
        <w:tabs>
          <w:tab w:val="left" w:pos="6028"/>
        </w:tabs>
        <w:autoSpaceDE w:val="0"/>
        <w:ind w:left="360"/>
        <w:jc w:val="both"/>
        <w:rPr>
          <w:bCs/>
          <w:iCs/>
          <w:lang w:val="sr-Cyrl-RS"/>
        </w:rPr>
      </w:pPr>
      <w:r w:rsidRPr="00B124B9">
        <w:rPr>
          <w:bCs/>
          <w:iCs/>
          <w:lang w:val="sr-Cyrl-RS"/>
        </w:rPr>
        <w:t xml:space="preserve">У вези члана 75. став 2. Закона о јавним набавкама, као заступник понуђача дајем следећу </w:t>
      </w:r>
    </w:p>
    <w:p w:rsidR="004C5289" w:rsidRPr="00B124B9" w:rsidRDefault="004C5289" w:rsidP="004C5289">
      <w:pPr>
        <w:tabs>
          <w:tab w:val="left" w:pos="6028"/>
        </w:tabs>
        <w:autoSpaceDE w:val="0"/>
        <w:ind w:left="360"/>
        <w:rPr>
          <w:bCs/>
          <w:iCs/>
          <w:lang w:val="sr-Cyrl-RS"/>
        </w:rPr>
      </w:pPr>
    </w:p>
    <w:p w:rsidR="004C5289" w:rsidRPr="00B124B9" w:rsidRDefault="004C5289" w:rsidP="004C5289">
      <w:pPr>
        <w:tabs>
          <w:tab w:val="left" w:pos="6028"/>
        </w:tabs>
        <w:autoSpaceDE w:val="0"/>
        <w:ind w:left="360"/>
        <w:rPr>
          <w:bCs/>
          <w:iCs/>
          <w:lang w:val="sr-Cyrl-RS"/>
        </w:rPr>
      </w:pPr>
    </w:p>
    <w:p w:rsidR="004C5289" w:rsidRPr="00B01A0E" w:rsidRDefault="004C5289" w:rsidP="004C5289">
      <w:pPr>
        <w:tabs>
          <w:tab w:val="left" w:pos="6028"/>
        </w:tabs>
        <w:autoSpaceDE w:val="0"/>
        <w:ind w:left="360"/>
        <w:jc w:val="center"/>
        <w:rPr>
          <w:b/>
          <w:bCs/>
          <w:iCs/>
          <w:lang w:val="sr-Cyrl-RS"/>
        </w:rPr>
      </w:pPr>
      <w:r w:rsidRPr="00B01A0E">
        <w:rPr>
          <w:b/>
          <w:bCs/>
          <w:iCs/>
          <w:lang w:val="sr-Cyrl-RS"/>
        </w:rPr>
        <w:t>ИЗЈАВУ</w:t>
      </w:r>
    </w:p>
    <w:p w:rsidR="004C5289" w:rsidRPr="00B124B9" w:rsidRDefault="004C5289" w:rsidP="004C5289">
      <w:pPr>
        <w:tabs>
          <w:tab w:val="left" w:pos="6028"/>
        </w:tabs>
        <w:autoSpaceDE w:val="0"/>
        <w:ind w:left="360"/>
        <w:jc w:val="center"/>
        <w:rPr>
          <w:bCs/>
          <w:iCs/>
          <w:lang w:val="sr-Cyrl-RS"/>
        </w:rPr>
      </w:pPr>
    </w:p>
    <w:p w:rsidR="004C5289" w:rsidRPr="009234D4" w:rsidRDefault="004C5289" w:rsidP="004C5289">
      <w:pPr>
        <w:pStyle w:val="ListParagraph"/>
        <w:suppressAutoHyphens/>
        <w:spacing w:line="100" w:lineRule="atLeast"/>
        <w:ind w:left="426"/>
        <w:contextualSpacing w:val="0"/>
        <w:jc w:val="both"/>
        <w:rPr>
          <w:iCs/>
        </w:rPr>
      </w:pPr>
      <w:r w:rsidRPr="00B124B9">
        <w:rPr>
          <w:bCs/>
          <w:iCs/>
          <w:lang w:val="sr-Cyrl-RS"/>
        </w:rPr>
        <w:t>Понуђач</w:t>
      </w:r>
      <w:r>
        <w:rPr>
          <w:lang w:val="sr-Cyrl-RS"/>
        </w:rPr>
        <w:t xml:space="preserve"> ______________________________________</w:t>
      </w:r>
      <w:r w:rsidRPr="00B124B9">
        <w:rPr>
          <w:i/>
          <w:iCs/>
        </w:rPr>
        <w:t>[</w:t>
      </w:r>
      <w:r w:rsidRPr="00B124B9">
        <w:rPr>
          <w:i/>
        </w:rPr>
        <w:t xml:space="preserve">навести </w:t>
      </w:r>
      <w:r w:rsidRPr="00B124B9">
        <w:rPr>
          <w:i/>
          <w:lang w:val="sr-Cyrl-RS"/>
        </w:rPr>
        <w:t>назив понуђача</w:t>
      </w:r>
      <w:r w:rsidRPr="00B124B9">
        <w:rPr>
          <w:i/>
          <w:iCs/>
        </w:rPr>
        <w:t>]</w:t>
      </w:r>
      <w:r w:rsidRPr="00B124B9">
        <w:rPr>
          <w:i/>
          <w:lang w:val="sr-Cyrl-CS"/>
        </w:rPr>
        <w:t xml:space="preserve"> </w:t>
      </w:r>
      <w:r w:rsidRPr="00B124B9">
        <w:t>у поступку јавне набавке</w:t>
      </w:r>
      <w:r>
        <w:rPr>
          <w:lang w:val="sr-Cyrl-RS"/>
        </w:rPr>
        <w:t xml:space="preserve"> </w:t>
      </w:r>
      <w:r w:rsidR="003C4296">
        <w:rPr>
          <w:lang w:val="sr-Cyrl-RS"/>
        </w:rPr>
        <w:t xml:space="preserve">канцеларијског материјала, </w:t>
      </w:r>
      <w:r w:rsidR="003C4296" w:rsidRPr="009234D4">
        <w:rPr>
          <w:i/>
          <w:lang w:val="sr-Cyrl-CS"/>
        </w:rPr>
        <w:t xml:space="preserve"> </w:t>
      </w:r>
      <w:r w:rsidR="003C4296" w:rsidRPr="009234D4">
        <w:rPr>
          <w:lang w:val="sr-Cyrl-CS"/>
        </w:rPr>
        <w:t>б</w:t>
      </w:r>
      <w:r w:rsidR="003C4296" w:rsidRPr="009234D4">
        <w:t>р</w:t>
      </w:r>
      <w:r w:rsidR="003C4296" w:rsidRPr="009234D4">
        <w:rPr>
          <w:lang w:val="sr-Cyrl-RS"/>
        </w:rPr>
        <w:t>ој</w:t>
      </w:r>
      <w:r w:rsidR="003C4296" w:rsidRPr="009234D4">
        <w:t xml:space="preserve"> </w:t>
      </w:r>
      <w:r w:rsidR="003C4296">
        <w:rPr>
          <w:lang w:val="sr-Cyrl-RS"/>
        </w:rPr>
        <w:t xml:space="preserve">МВ </w:t>
      </w:r>
      <w:r w:rsidR="00AB02D5">
        <w:rPr>
          <w:lang w:val="sr-Cyrl-RS"/>
        </w:rPr>
        <w:t>5</w:t>
      </w:r>
      <w:r w:rsidR="00447286">
        <w:rPr>
          <w:lang w:val="sr-Cyrl-RS"/>
        </w:rPr>
        <w:t>/20</w:t>
      </w:r>
      <w:r w:rsidR="00447286">
        <w:rPr>
          <w:lang w:val="sr-Latn-RS"/>
        </w:rPr>
        <w:t>20</w:t>
      </w:r>
      <w:r>
        <w:rPr>
          <w:lang w:val="sr-Cyrl-RS"/>
        </w:rPr>
        <w:t>,</w:t>
      </w:r>
      <w:r w:rsidRPr="00B124B9">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w:t>
      </w:r>
      <w:r>
        <w:rPr>
          <w:lang w:val="sr-Cyrl-RS"/>
        </w:rPr>
        <w:t>нема забрану обављања делатност која је на снази у време подношења понуда.</w:t>
      </w:r>
    </w:p>
    <w:p w:rsidR="004C5289" w:rsidRPr="00B124B9" w:rsidRDefault="004C5289" w:rsidP="004C5289">
      <w:pPr>
        <w:tabs>
          <w:tab w:val="left" w:pos="6028"/>
        </w:tabs>
        <w:autoSpaceDE w:val="0"/>
        <w:ind w:left="360"/>
        <w:jc w:val="both"/>
        <w:rPr>
          <w:bCs/>
          <w:iCs/>
          <w:lang w:val="sr-Cyrl-RS"/>
        </w:rPr>
      </w:pPr>
    </w:p>
    <w:p w:rsidR="004C5289" w:rsidRPr="00B124B9" w:rsidRDefault="004C5289" w:rsidP="004C5289">
      <w:pPr>
        <w:tabs>
          <w:tab w:val="left" w:pos="6028"/>
        </w:tabs>
        <w:autoSpaceDE w:val="0"/>
        <w:ind w:left="360"/>
        <w:rPr>
          <w:bCs/>
          <w:iCs/>
          <w:lang w:val="sr-Cyrl-RS"/>
        </w:rPr>
      </w:pPr>
    </w:p>
    <w:p w:rsidR="004C5289" w:rsidRPr="00B124B9" w:rsidRDefault="004C5289" w:rsidP="004C5289">
      <w:pPr>
        <w:tabs>
          <w:tab w:val="left" w:pos="6028"/>
        </w:tabs>
        <w:autoSpaceDE w:val="0"/>
        <w:ind w:left="360"/>
        <w:rPr>
          <w:bCs/>
          <w:iCs/>
          <w:color w:val="002060"/>
          <w:lang w:val="sr-Cyrl-RS"/>
        </w:rPr>
      </w:pPr>
    </w:p>
    <w:p w:rsidR="004C5289" w:rsidRPr="00B124B9" w:rsidRDefault="004C5289" w:rsidP="004C5289">
      <w:pPr>
        <w:tabs>
          <w:tab w:val="left" w:pos="6028"/>
        </w:tabs>
        <w:autoSpaceDE w:val="0"/>
        <w:ind w:left="360"/>
        <w:rPr>
          <w:bCs/>
          <w:iCs/>
          <w:color w:val="002060"/>
          <w:lang w:val="sr-Cyrl-RS"/>
        </w:rPr>
      </w:pPr>
    </w:p>
    <w:p w:rsidR="004C5289" w:rsidRPr="00B124B9" w:rsidRDefault="004C5289" w:rsidP="004C5289">
      <w:pPr>
        <w:tabs>
          <w:tab w:val="left" w:pos="6028"/>
        </w:tabs>
        <w:autoSpaceDE w:val="0"/>
        <w:ind w:left="360"/>
        <w:rPr>
          <w:bCs/>
          <w:iCs/>
          <w:lang w:val="sr-Cyrl-RS"/>
        </w:rPr>
      </w:pPr>
      <w:r w:rsidRPr="00B124B9">
        <w:rPr>
          <w:bCs/>
          <w:iCs/>
          <w:lang w:val="sr-Cyrl-RS"/>
        </w:rPr>
        <w:t xml:space="preserve">          Датум </w:t>
      </w:r>
      <w:r w:rsidRPr="00B124B9">
        <w:rPr>
          <w:bCs/>
          <w:iCs/>
          <w:lang w:val="sr-Cyrl-RS"/>
        </w:rPr>
        <w:tab/>
      </w:r>
      <w:r w:rsidRPr="00B124B9">
        <w:rPr>
          <w:bCs/>
          <w:iCs/>
          <w:lang w:val="sr-Cyrl-RS"/>
        </w:rPr>
        <w:tab/>
        <w:t xml:space="preserve">           Понуђач</w:t>
      </w:r>
    </w:p>
    <w:p w:rsidR="004C5289" w:rsidRPr="00B124B9" w:rsidRDefault="004C5289" w:rsidP="004C5289">
      <w:pPr>
        <w:tabs>
          <w:tab w:val="left" w:pos="6028"/>
        </w:tabs>
        <w:autoSpaceDE w:val="0"/>
        <w:ind w:left="360"/>
        <w:rPr>
          <w:bCs/>
          <w:iCs/>
          <w:lang w:val="sr-Cyrl-RS"/>
        </w:rPr>
      </w:pPr>
    </w:p>
    <w:p w:rsidR="004C5289" w:rsidRPr="00B124B9" w:rsidRDefault="004C5289" w:rsidP="004C5289">
      <w:pPr>
        <w:tabs>
          <w:tab w:val="left" w:pos="6028"/>
        </w:tabs>
        <w:autoSpaceDE w:val="0"/>
        <w:ind w:left="360"/>
        <w:rPr>
          <w:bCs/>
          <w:iCs/>
          <w:lang w:val="sr-Cyrl-RS"/>
        </w:rPr>
      </w:pPr>
      <w:r w:rsidRPr="00B124B9">
        <w:rPr>
          <w:bCs/>
          <w:iCs/>
          <w:lang w:val="sr-Cyrl-RS"/>
        </w:rPr>
        <w:t xml:space="preserve">________________                        М.П.           </w:t>
      </w:r>
      <w:r>
        <w:rPr>
          <w:bCs/>
          <w:iCs/>
          <w:lang w:val="sr-Cyrl-RS"/>
        </w:rPr>
        <w:t xml:space="preserve">             </w:t>
      </w:r>
      <w:r w:rsidRPr="00B124B9">
        <w:rPr>
          <w:bCs/>
          <w:iCs/>
          <w:lang w:val="sr-Cyrl-RS"/>
        </w:rPr>
        <w:t xml:space="preserve">        __________________</w:t>
      </w:r>
    </w:p>
    <w:p w:rsidR="004C5289" w:rsidRPr="00B124B9" w:rsidRDefault="004C5289" w:rsidP="004C5289">
      <w:pPr>
        <w:tabs>
          <w:tab w:val="left" w:pos="6028"/>
        </w:tabs>
        <w:autoSpaceDE w:val="0"/>
        <w:ind w:left="360"/>
        <w:rPr>
          <w:bCs/>
          <w:iCs/>
          <w:lang w:val="sr-Cyrl-RS"/>
        </w:rPr>
      </w:pPr>
    </w:p>
    <w:p w:rsidR="004C5289" w:rsidRDefault="004C5289" w:rsidP="004C5289">
      <w:pPr>
        <w:pStyle w:val="BodyText3"/>
        <w:spacing w:after="0"/>
        <w:jc w:val="center"/>
        <w:rPr>
          <w:sz w:val="24"/>
          <w:szCs w:val="24"/>
          <w:lang w:val="sr-Cyrl-RS"/>
        </w:rPr>
      </w:pPr>
    </w:p>
    <w:p w:rsidR="004C5289" w:rsidRDefault="004C5289" w:rsidP="004C5289">
      <w:pPr>
        <w:pStyle w:val="BodyText3"/>
        <w:spacing w:after="0"/>
        <w:jc w:val="center"/>
        <w:rPr>
          <w:sz w:val="24"/>
          <w:szCs w:val="24"/>
          <w:lang w:val="sr-Cyrl-RS"/>
        </w:rPr>
      </w:pPr>
    </w:p>
    <w:p w:rsidR="004C5289" w:rsidRDefault="004C5289" w:rsidP="004C5289">
      <w:pPr>
        <w:pStyle w:val="BodyText3"/>
        <w:spacing w:after="0"/>
        <w:jc w:val="center"/>
        <w:rPr>
          <w:sz w:val="24"/>
          <w:szCs w:val="24"/>
          <w:lang w:val="sr-Cyrl-RS"/>
        </w:rPr>
      </w:pPr>
    </w:p>
    <w:p w:rsidR="004C5289" w:rsidRPr="00B124B9" w:rsidRDefault="004C5289" w:rsidP="004C5289">
      <w:pPr>
        <w:pStyle w:val="BodyText3"/>
        <w:spacing w:after="0"/>
        <w:jc w:val="center"/>
        <w:rPr>
          <w:sz w:val="24"/>
          <w:szCs w:val="24"/>
          <w:lang w:val="sr-Cyrl-RS"/>
        </w:rPr>
      </w:pPr>
    </w:p>
    <w:p w:rsidR="004C5289" w:rsidRPr="00B124B9" w:rsidRDefault="004C5289" w:rsidP="004C5289">
      <w:pPr>
        <w:tabs>
          <w:tab w:val="left" w:pos="6028"/>
        </w:tabs>
        <w:autoSpaceDE w:val="0"/>
        <w:jc w:val="both"/>
        <w:rPr>
          <w:bCs/>
          <w:i/>
          <w:iCs/>
        </w:rPr>
      </w:pPr>
      <w:r w:rsidRPr="00B124B9">
        <w:rPr>
          <w:b/>
          <w:bCs/>
          <w:i/>
          <w:iCs/>
          <w:lang w:val="sr-Cyrl-RS"/>
        </w:rPr>
        <w:t xml:space="preserve">Напомена: </w:t>
      </w:r>
      <w:r w:rsidRPr="00B124B9">
        <w:rPr>
          <w:b/>
          <w:bCs/>
          <w:i/>
          <w:iCs/>
          <w:u w:val="single"/>
        </w:rPr>
        <w:t>Уколико понуду подноси група понуђача</w:t>
      </w:r>
      <w:r w:rsidRPr="00B124B9">
        <w:rPr>
          <w:b/>
          <w:bCs/>
          <w:i/>
          <w:iCs/>
          <w:u w:val="single"/>
          <w:lang w:val="sr-Cyrl-RS"/>
        </w:rPr>
        <w:t>,</w:t>
      </w:r>
      <w:r w:rsidRPr="00B124B9">
        <w:rPr>
          <w:bCs/>
          <w:i/>
          <w:iCs/>
          <w:lang w:val="sr-Cyrl-RS"/>
        </w:rPr>
        <w:t xml:space="preserve"> Изјава мора бити потписана од стране овлашћеног лица </w:t>
      </w:r>
      <w:r w:rsidRPr="00B124B9">
        <w:rPr>
          <w:bCs/>
          <w:i/>
          <w:iCs/>
        </w:rPr>
        <w:t>свак</w:t>
      </w:r>
      <w:r w:rsidRPr="00B124B9">
        <w:rPr>
          <w:bCs/>
          <w:i/>
          <w:iCs/>
          <w:lang w:val="sr-Cyrl-RS"/>
        </w:rPr>
        <w:t xml:space="preserve">ог </w:t>
      </w:r>
      <w:r w:rsidRPr="00B124B9">
        <w:rPr>
          <w:bCs/>
          <w:i/>
          <w:iCs/>
        </w:rPr>
        <w:t>понуђач</w:t>
      </w:r>
      <w:r w:rsidRPr="00B124B9">
        <w:rPr>
          <w:bCs/>
          <w:i/>
          <w:iCs/>
          <w:lang w:val="sr-Cyrl-RS"/>
        </w:rPr>
        <w:t>а</w:t>
      </w:r>
      <w:r w:rsidRPr="00B124B9">
        <w:rPr>
          <w:bCs/>
          <w:i/>
          <w:iCs/>
        </w:rPr>
        <w:t xml:space="preserve"> из групе понуђача</w:t>
      </w:r>
      <w:r w:rsidRPr="00B124B9">
        <w:rPr>
          <w:bCs/>
          <w:i/>
          <w:iCs/>
          <w:lang w:val="sr-Cyrl-RS"/>
        </w:rPr>
        <w:t xml:space="preserve"> и оверена печатом.</w:t>
      </w:r>
    </w:p>
    <w:p w:rsidR="004C5289" w:rsidRPr="00B124B9" w:rsidRDefault="004C5289" w:rsidP="004C5289">
      <w:pPr>
        <w:tabs>
          <w:tab w:val="left" w:pos="6028"/>
        </w:tabs>
        <w:autoSpaceDE w:val="0"/>
        <w:jc w:val="both"/>
        <w:rPr>
          <w:bCs/>
          <w:i/>
          <w:iCs/>
          <w:color w:val="FF0000"/>
        </w:rPr>
      </w:pPr>
    </w:p>
    <w:p w:rsidR="004C5289" w:rsidRDefault="004C5289" w:rsidP="004C5289">
      <w:pPr>
        <w:rPr>
          <w:lang w:val="sr-Cyrl-RS"/>
        </w:rPr>
      </w:pPr>
    </w:p>
    <w:p w:rsidR="004C5289" w:rsidRDefault="004C5289" w:rsidP="004C5289">
      <w:pPr>
        <w:rPr>
          <w:lang w:val="sr-Cyrl-RS"/>
        </w:rPr>
      </w:pPr>
    </w:p>
    <w:p w:rsidR="004C5289" w:rsidRDefault="004C5289" w:rsidP="004C5289">
      <w:pPr>
        <w:rPr>
          <w:lang w:val="sr-Cyrl-RS"/>
        </w:rPr>
      </w:pPr>
    </w:p>
    <w:p w:rsidR="004C5289" w:rsidRPr="00374DA1" w:rsidRDefault="004C5289" w:rsidP="004C5289">
      <w:pPr>
        <w:rPr>
          <w:lang w:val="sr-Cyrl-RS"/>
        </w:rPr>
      </w:pPr>
    </w:p>
    <w:p w:rsidR="004C5289" w:rsidRDefault="004C5289" w:rsidP="004C5289"/>
    <w:p w:rsidR="004A3CC3" w:rsidRDefault="004A3CC3"/>
    <w:sectPr w:rsidR="004A3CC3" w:rsidSect="004D559D">
      <w:footerReference w:type="default" r:id="rId10"/>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DD" w:rsidRDefault="00EB03DD">
      <w:r>
        <w:separator/>
      </w:r>
    </w:p>
  </w:endnote>
  <w:endnote w:type="continuationSeparator" w:id="0">
    <w:p w:rsidR="00EB03DD" w:rsidRDefault="00EB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Dutch-Roman">
    <w:altName w:val="Times New Roman"/>
    <w:charset w:val="00"/>
    <w:family w:val="auto"/>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34290"/>
      <w:docPartObj>
        <w:docPartGallery w:val="Page Numbers (Bottom of Page)"/>
        <w:docPartUnique/>
      </w:docPartObj>
    </w:sdtPr>
    <w:sdtEndPr/>
    <w:sdtContent>
      <w:sdt>
        <w:sdtPr>
          <w:id w:val="98381352"/>
          <w:docPartObj>
            <w:docPartGallery w:val="Page Numbers (Top of Page)"/>
            <w:docPartUnique/>
          </w:docPartObj>
        </w:sdtPr>
        <w:sdtEndPr/>
        <w:sdtContent>
          <w:p w:rsidR="00EB03DD" w:rsidRDefault="00EB03DD" w:rsidP="00277676">
            <w:pPr>
              <w:pStyle w:val="Footer"/>
              <w:jc w:val="right"/>
            </w:pPr>
            <w:r>
              <w:t xml:space="preserve">Strana </w:t>
            </w:r>
            <w:r>
              <w:rPr>
                <w:b/>
                <w:bCs/>
              </w:rPr>
              <w:fldChar w:fldCharType="begin"/>
            </w:r>
            <w:r>
              <w:rPr>
                <w:b/>
                <w:bCs/>
              </w:rPr>
              <w:instrText xml:space="preserve"> PAGE </w:instrText>
            </w:r>
            <w:r>
              <w:rPr>
                <w:b/>
                <w:bCs/>
              </w:rPr>
              <w:fldChar w:fldCharType="separate"/>
            </w:r>
            <w:r w:rsidR="003A1CB3">
              <w:rPr>
                <w:b/>
                <w:bCs/>
                <w:noProof/>
              </w:rPr>
              <w:t>31</w:t>
            </w:r>
            <w:r>
              <w:rPr>
                <w:b/>
                <w:bCs/>
              </w:rPr>
              <w:fldChar w:fldCharType="end"/>
            </w:r>
            <w:r>
              <w:t xml:space="preserve"> od </w:t>
            </w:r>
            <w:r>
              <w:rPr>
                <w:b/>
                <w:bCs/>
              </w:rPr>
              <w:fldChar w:fldCharType="begin"/>
            </w:r>
            <w:r>
              <w:rPr>
                <w:b/>
                <w:bCs/>
              </w:rPr>
              <w:instrText xml:space="preserve"> NUMPAGES  </w:instrText>
            </w:r>
            <w:r>
              <w:rPr>
                <w:b/>
                <w:bCs/>
              </w:rPr>
              <w:fldChar w:fldCharType="separate"/>
            </w:r>
            <w:r w:rsidR="003A1CB3">
              <w:rPr>
                <w:b/>
                <w:bCs/>
                <w:noProof/>
              </w:rPr>
              <w:t>39</w:t>
            </w:r>
            <w:r>
              <w:rPr>
                <w:b/>
                <w:bCs/>
              </w:rPr>
              <w:fldChar w:fldCharType="end"/>
            </w:r>
          </w:p>
        </w:sdtContent>
      </w:sdt>
    </w:sdtContent>
  </w:sdt>
  <w:p w:rsidR="00EB03DD" w:rsidRDefault="00EB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DD" w:rsidRDefault="00EB03DD">
      <w:r>
        <w:separator/>
      </w:r>
    </w:p>
  </w:footnote>
  <w:footnote w:type="continuationSeparator" w:id="0">
    <w:p w:rsidR="00EB03DD" w:rsidRDefault="00EB0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61C66854"/>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633"/>
        </w:tabs>
        <w:ind w:left="1353"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6A76AD20"/>
    <w:name w:val="WW8Num5"/>
    <w:lvl w:ilvl="0">
      <w:start w:val="1"/>
      <w:numFmt w:val="bullet"/>
      <w:lvlText w:val=""/>
      <w:lvlJc w:val="left"/>
      <w:pPr>
        <w:tabs>
          <w:tab w:val="num" w:pos="0"/>
        </w:tabs>
        <w:ind w:left="720" w:hanging="360"/>
      </w:pPr>
      <w:rPr>
        <w:rFonts w:ascii="Symbol" w:hAnsi="Symbol"/>
        <w:b w:val="0"/>
        <w:i w:val="0"/>
        <w:color w:val="auto"/>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218"/>
        </w:tabs>
        <w:ind w:left="502" w:hanging="360"/>
      </w:pPr>
      <w:rPr>
        <w:rFonts w:ascii="Symbol" w:hAnsi="Symbol"/>
      </w:rPr>
    </w:lvl>
    <w:lvl w:ilvl="1">
      <w:start w:val="1"/>
      <w:numFmt w:val="bullet"/>
      <w:lvlText w:val="o"/>
      <w:lvlJc w:val="left"/>
      <w:pPr>
        <w:tabs>
          <w:tab w:val="num" w:pos="-218"/>
        </w:tabs>
        <w:ind w:left="1222" w:hanging="360"/>
      </w:pPr>
      <w:rPr>
        <w:rFonts w:ascii="Courier New" w:hAnsi="Courier New"/>
      </w:rPr>
    </w:lvl>
    <w:lvl w:ilvl="2">
      <w:start w:val="1"/>
      <w:numFmt w:val="bullet"/>
      <w:lvlText w:val=""/>
      <w:lvlJc w:val="left"/>
      <w:pPr>
        <w:tabs>
          <w:tab w:val="num" w:pos="-218"/>
        </w:tabs>
        <w:ind w:left="1942" w:hanging="360"/>
      </w:pPr>
      <w:rPr>
        <w:rFonts w:ascii="Wingdings" w:hAnsi="Wingdings"/>
      </w:rPr>
    </w:lvl>
    <w:lvl w:ilvl="3">
      <w:start w:val="1"/>
      <w:numFmt w:val="bullet"/>
      <w:lvlText w:val=""/>
      <w:lvlJc w:val="left"/>
      <w:pPr>
        <w:tabs>
          <w:tab w:val="num" w:pos="-218"/>
        </w:tabs>
        <w:ind w:left="2662" w:hanging="360"/>
      </w:pPr>
      <w:rPr>
        <w:rFonts w:ascii="Symbol" w:hAnsi="Symbol"/>
      </w:rPr>
    </w:lvl>
    <w:lvl w:ilvl="4">
      <w:start w:val="1"/>
      <w:numFmt w:val="bullet"/>
      <w:lvlText w:val="o"/>
      <w:lvlJc w:val="left"/>
      <w:pPr>
        <w:tabs>
          <w:tab w:val="num" w:pos="-218"/>
        </w:tabs>
        <w:ind w:left="3382" w:hanging="360"/>
      </w:pPr>
      <w:rPr>
        <w:rFonts w:ascii="Courier New" w:hAnsi="Courier New"/>
      </w:rPr>
    </w:lvl>
    <w:lvl w:ilvl="5">
      <w:start w:val="1"/>
      <w:numFmt w:val="bullet"/>
      <w:lvlText w:val=""/>
      <w:lvlJc w:val="left"/>
      <w:pPr>
        <w:tabs>
          <w:tab w:val="num" w:pos="-218"/>
        </w:tabs>
        <w:ind w:left="4102" w:hanging="360"/>
      </w:pPr>
      <w:rPr>
        <w:rFonts w:ascii="Wingdings" w:hAnsi="Wingdings"/>
      </w:rPr>
    </w:lvl>
    <w:lvl w:ilvl="6">
      <w:start w:val="1"/>
      <w:numFmt w:val="bullet"/>
      <w:lvlText w:val=""/>
      <w:lvlJc w:val="left"/>
      <w:pPr>
        <w:tabs>
          <w:tab w:val="num" w:pos="-218"/>
        </w:tabs>
        <w:ind w:left="4822" w:hanging="360"/>
      </w:pPr>
      <w:rPr>
        <w:rFonts w:ascii="Symbol" w:hAnsi="Symbol"/>
      </w:rPr>
    </w:lvl>
    <w:lvl w:ilvl="7">
      <w:start w:val="1"/>
      <w:numFmt w:val="bullet"/>
      <w:lvlText w:val="o"/>
      <w:lvlJc w:val="left"/>
      <w:pPr>
        <w:tabs>
          <w:tab w:val="num" w:pos="-218"/>
        </w:tabs>
        <w:ind w:left="5542" w:hanging="360"/>
      </w:pPr>
      <w:rPr>
        <w:rFonts w:ascii="Courier New" w:hAnsi="Courier New"/>
      </w:rPr>
    </w:lvl>
    <w:lvl w:ilvl="8">
      <w:start w:val="1"/>
      <w:numFmt w:val="bullet"/>
      <w:lvlText w:val=""/>
      <w:lvlJc w:val="left"/>
      <w:pPr>
        <w:tabs>
          <w:tab w:val="num" w:pos="-218"/>
        </w:tabs>
        <w:ind w:left="6262" w:hanging="360"/>
      </w:pPr>
      <w:rPr>
        <w:rFonts w:ascii="Wingdings" w:hAnsi="Wingdings"/>
      </w:rPr>
    </w:lvl>
  </w:abstractNum>
  <w:abstractNum w:abstractNumId="6">
    <w:nsid w:val="00000007"/>
    <w:multiLevelType w:val="singleLevel"/>
    <w:tmpl w:val="8686583A"/>
    <w:name w:val="WW8Num7"/>
    <w:lvl w:ilvl="0">
      <w:start w:val="1"/>
      <w:numFmt w:val="decimal"/>
      <w:lvlText w:val="%1)"/>
      <w:lvlJc w:val="left"/>
      <w:pPr>
        <w:tabs>
          <w:tab w:val="num" w:pos="644"/>
        </w:tabs>
        <w:ind w:left="644"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73"/>
        </w:tabs>
        <w:ind w:left="1637"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2A1035CC"/>
    <w:name w:val="WW8Num13"/>
    <w:lvl w:ilvl="0">
      <w:start w:val="1"/>
      <w:numFmt w:val="decimal"/>
      <w:lvlText w:val="%1)"/>
      <w:lvlJc w:val="left"/>
      <w:pPr>
        <w:tabs>
          <w:tab w:val="num" w:pos="68"/>
        </w:tabs>
        <w:ind w:left="1778" w:hanging="360"/>
      </w:pPr>
      <w:rPr>
        <w:rFonts w:cs="Times New Roman"/>
        <w:b/>
        <w:i/>
      </w:rPr>
    </w:lvl>
  </w:abstractNum>
  <w:abstractNum w:abstractNumId="13">
    <w:nsid w:val="03F61CC3"/>
    <w:multiLevelType w:val="hybridMultilevel"/>
    <w:tmpl w:val="A57639E6"/>
    <w:lvl w:ilvl="0" w:tplc="7F626966">
      <w:start w:val="3"/>
      <w:numFmt w:val="decimal"/>
      <w:lvlText w:val="%1)"/>
      <w:lvlJc w:val="left"/>
      <w:pPr>
        <w:ind w:left="644" w:hanging="360"/>
      </w:pPr>
      <w:rPr>
        <w:rFonts w:hint="default"/>
        <w:b/>
        <w:i/>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5">
    <w:nsid w:val="6F58644B"/>
    <w:multiLevelType w:val="hybridMultilevel"/>
    <w:tmpl w:val="119E1FF8"/>
    <w:lvl w:ilvl="0" w:tplc="15D015EA">
      <w:start w:val="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9"/>
  </w:num>
  <w:num w:numId="8">
    <w:abstractNumId w:val="14"/>
  </w:num>
  <w:num w:numId="9">
    <w:abstractNumId w:val="13"/>
  </w:num>
  <w:num w:numId="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CD"/>
    <w:rsid w:val="0000228E"/>
    <w:rsid w:val="00082CD6"/>
    <w:rsid w:val="00085196"/>
    <w:rsid w:val="000962CC"/>
    <w:rsid w:val="000B3A15"/>
    <w:rsid w:val="00124338"/>
    <w:rsid w:val="001335E1"/>
    <w:rsid w:val="00133E5C"/>
    <w:rsid w:val="00154D25"/>
    <w:rsid w:val="001E6314"/>
    <w:rsid w:val="001F59FF"/>
    <w:rsid w:val="00277676"/>
    <w:rsid w:val="002D04C4"/>
    <w:rsid w:val="002F4079"/>
    <w:rsid w:val="0032015C"/>
    <w:rsid w:val="00320A51"/>
    <w:rsid w:val="0034234B"/>
    <w:rsid w:val="00381655"/>
    <w:rsid w:val="003A1CB3"/>
    <w:rsid w:val="003C4296"/>
    <w:rsid w:val="0042427A"/>
    <w:rsid w:val="0043629A"/>
    <w:rsid w:val="00447286"/>
    <w:rsid w:val="004A3CC3"/>
    <w:rsid w:val="004C5289"/>
    <w:rsid w:val="004D559D"/>
    <w:rsid w:val="004E73CE"/>
    <w:rsid w:val="00552A33"/>
    <w:rsid w:val="00592A96"/>
    <w:rsid w:val="005A56D4"/>
    <w:rsid w:val="005C0DCD"/>
    <w:rsid w:val="005E36A0"/>
    <w:rsid w:val="00610617"/>
    <w:rsid w:val="00624D28"/>
    <w:rsid w:val="00674D1D"/>
    <w:rsid w:val="00693A09"/>
    <w:rsid w:val="006A7F74"/>
    <w:rsid w:val="006F7B75"/>
    <w:rsid w:val="00705730"/>
    <w:rsid w:val="00715F26"/>
    <w:rsid w:val="0072409D"/>
    <w:rsid w:val="00746154"/>
    <w:rsid w:val="007B43FB"/>
    <w:rsid w:val="00842605"/>
    <w:rsid w:val="008F5113"/>
    <w:rsid w:val="00911145"/>
    <w:rsid w:val="00943D84"/>
    <w:rsid w:val="00981457"/>
    <w:rsid w:val="009A6905"/>
    <w:rsid w:val="009D2663"/>
    <w:rsid w:val="009D2EE0"/>
    <w:rsid w:val="00A27C23"/>
    <w:rsid w:val="00A6194D"/>
    <w:rsid w:val="00AB02D5"/>
    <w:rsid w:val="00AD177D"/>
    <w:rsid w:val="00B031B9"/>
    <w:rsid w:val="00B05CA7"/>
    <w:rsid w:val="00B54F46"/>
    <w:rsid w:val="00B733CC"/>
    <w:rsid w:val="00BB387A"/>
    <w:rsid w:val="00C04EC8"/>
    <w:rsid w:val="00C16533"/>
    <w:rsid w:val="00C23759"/>
    <w:rsid w:val="00CC4DC3"/>
    <w:rsid w:val="00CD57AC"/>
    <w:rsid w:val="00D02439"/>
    <w:rsid w:val="00D201E5"/>
    <w:rsid w:val="00DD7E34"/>
    <w:rsid w:val="00E119E7"/>
    <w:rsid w:val="00E36714"/>
    <w:rsid w:val="00E412EB"/>
    <w:rsid w:val="00E434C2"/>
    <w:rsid w:val="00E92FA1"/>
    <w:rsid w:val="00EB03DD"/>
    <w:rsid w:val="00EC25CB"/>
    <w:rsid w:val="00F02FE2"/>
    <w:rsid w:val="00F91E83"/>
    <w:rsid w:val="00FA1269"/>
    <w:rsid w:val="00FE48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89"/>
    <w:rPr>
      <w:rFonts w:eastAsia="Times New Roman" w:cs="Times New Roman"/>
      <w:szCs w:val="24"/>
      <w:lang w:val="en-US"/>
    </w:rPr>
  </w:style>
  <w:style w:type="paragraph" w:styleId="Heading1">
    <w:name w:val="heading 1"/>
    <w:basedOn w:val="Normal"/>
    <w:next w:val="BodyText"/>
    <w:link w:val="Heading1Char"/>
    <w:uiPriority w:val="9"/>
    <w:qFormat/>
    <w:rsid w:val="004C5289"/>
    <w:pPr>
      <w:keepNext/>
      <w:keepLines/>
      <w:suppressAutoHyphens/>
      <w:spacing w:before="480" w:line="100" w:lineRule="atLeast"/>
      <w:outlineLvl w:val="0"/>
    </w:pPr>
    <w:rPr>
      <w:rFonts w:ascii="Cambria" w:eastAsia="Arial Unicode MS" w:hAnsi="Cambria"/>
      <w:b/>
      <w:bCs/>
      <w:color w:val="365F91"/>
      <w:kern w:val="1"/>
      <w:sz w:val="28"/>
      <w:szCs w:val="28"/>
      <w:lang w:val="sr-Latn-RS" w:eastAsia="ar-SA"/>
    </w:rPr>
  </w:style>
  <w:style w:type="paragraph" w:styleId="Heading2">
    <w:name w:val="heading 2"/>
    <w:basedOn w:val="Normal"/>
    <w:next w:val="BodyText"/>
    <w:link w:val="Heading2Char"/>
    <w:uiPriority w:val="9"/>
    <w:qFormat/>
    <w:rsid w:val="004C5289"/>
    <w:pPr>
      <w:keepNext/>
      <w:numPr>
        <w:ilvl w:val="1"/>
        <w:numId w:val="1"/>
      </w:numPr>
      <w:suppressAutoHyphens/>
      <w:spacing w:line="100" w:lineRule="atLeast"/>
      <w:ind w:left="1143"/>
      <w:jc w:val="center"/>
      <w:outlineLvl w:val="1"/>
    </w:pPr>
    <w:rPr>
      <w:rFonts w:ascii="Book Antiqua" w:hAnsi="Book Antiqua"/>
      <w:b/>
      <w:bCs/>
      <w:color w:val="000000"/>
      <w:kern w:val="1"/>
      <w:sz w:val="28"/>
      <w:lang w:val="sr-Latn-RS" w:eastAsia="ar-SA"/>
    </w:rPr>
  </w:style>
  <w:style w:type="paragraph" w:styleId="Heading3">
    <w:name w:val="heading 3"/>
    <w:basedOn w:val="Normal"/>
    <w:next w:val="BodyText"/>
    <w:link w:val="Heading3Char"/>
    <w:uiPriority w:val="9"/>
    <w:qFormat/>
    <w:rsid w:val="004C5289"/>
    <w:pPr>
      <w:keepNext/>
      <w:numPr>
        <w:ilvl w:val="2"/>
        <w:numId w:val="1"/>
      </w:numPr>
      <w:suppressAutoHyphens/>
      <w:spacing w:before="240" w:after="60" w:line="100" w:lineRule="atLeast"/>
      <w:outlineLvl w:val="2"/>
    </w:pPr>
    <w:rPr>
      <w:rFonts w:ascii="Arial" w:hAnsi="Arial"/>
      <w:b/>
      <w:bCs/>
      <w:color w:val="000000"/>
      <w:kern w:val="1"/>
      <w:sz w:val="26"/>
      <w:szCs w:val="26"/>
      <w:lang w:val="sr-Latn-RS" w:eastAsia="ar-SA"/>
    </w:rPr>
  </w:style>
  <w:style w:type="paragraph" w:styleId="Heading4">
    <w:name w:val="heading 4"/>
    <w:basedOn w:val="Normal"/>
    <w:next w:val="BodyText"/>
    <w:link w:val="Heading4Char"/>
    <w:uiPriority w:val="9"/>
    <w:qFormat/>
    <w:rsid w:val="004C5289"/>
    <w:pPr>
      <w:keepNext/>
      <w:numPr>
        <w:ilvl w:val="3"/>
        <w:numId w:val="1"/>
      </w:numPr>
      <w:suppressAutoHyphens/>
      <w:spacing w:line="100" w:lineRule="atLeast"/>
      <w:jc w:val="center"/>
      <w:outlineLvl w:val="3"/>
    </w:pPr>
    <w:rPr>
      <w:rFonts w:ascii="Book Antiqua" w:hAnsi="Book Antiqua"/>
      <w:b/>
      <w:bCs/>
      <w:color w:val="000000"/>
      <w:kern w:val="1"/>
      <w:sz w:val="28"/>
      <w:u w:val="single"/>
      <w:lang w:val="sr-Latn-RS" w:eastAsia="ar-SA"/>
    </w:rPr>
  </w:style>
  <w:style w:type="paragraph" w:styleId="Heading5">
    <w:name w:val="heading 5"/>
    <w:basedOn w:val="Normal"/>
    <w:next w:val="BodyText"/>
    <w:link w:val="Heading5Char"/>
    <w:uiPriority w:val="9"/>
    <w:qFormat/>
    <w:rsid w:val="004C5289"/>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uiPriority w:val="9"/>
    <w:qFormat/>
    <w:rsid w:val="004C5289"/>
    <w:pPr>
      <w:keepNext/>
      <w:numPr>
        <w:ilvl w:val="5"/>
        <w:numId w:val="1"/>
      </w:numPr>
      <w:suppressAutoHyphens/>
      <w:spacing w:line="100" w:lineRule="atLeast"/>
      <w:outlineLvl w:val="5"/>
    </w:pPr>
    <w:rPr>
      <w:rFonts w:ascii="Book Antiqua" w:hAnsi="Book Antiqua"/>
      <w:color w:val="000000"/>
      <w:kern w:val="1"/>
      <w:sz w:val="28"/>
      <w:lang w:val="sr-Latn-RS" w:eastAsia="ar-SA"/>
    </w:rPr>
  </w:style>
  <w:style w:type="paragraph" w:styleId="Heading7">
    <w:name w:val="heading 7"/>
    <w:basedOn w:val="Normal"/>
    <w:next w:val="BodyText"/>
    <w:link w:val="Heading7Char"/>
    <w:uiPriority w:val="9"/>
    <w:qFormat/>
    <w:rsid w:val="004C5289"/>
    <w:pPr>
      <w:keepNext/>
      <w:numPr>
        <w:ilvl w:val="6"/>
        <w:numId w:val="1"/>
      </w:numPr>
      <w:suppressAutoHyphens/>
      <w:spacing w:line="100" w:lineRule="atLeast"/>
      <w:outlineLvl w:val="6"/>
    </w:pPr>
    <w:rPr>
      <w:rFonts w:ascii="Book Antiqua" w:hAnsi="Book Antiqua" w:cs="Arial"/>
      <w:b/>
      <w:bCs/>
      <w:color w:val="000000"/>
      <w:kern w:val="1"/>
      <w:lang w:val="sr-Latn-RS" w:eastAsia="ar-SA"/>
    </w:rPr>
  </w:style>
  <w:style w:type="paragraph" w:styleId="Heading8">
    <w:name w:val="heading 8"/>
    <w:basedOn w:val="Normal"/>
    <w:next w:val="BodyText"/>
    <w:link w:val="Heading8Char"/>
    <w:uiPriority w:val="9"/>
    <w:qFormat/>
    <w:rsid w:val="004C5289"/>
    <w:pPr>
      <w:keepNext/>
      <w:numPr>
        <w:ilvl w:val="7"/>
        <w:numId w:val="1"/>
      </w:numPr>
      <w:suppressAutoHyphens/>
      <w:spacing w:line="100" w:lineRule="atLeast"/>
      <w:jc w:val="both"/>
      <w:outlineLvl w:val="7"/>
    </w:pPr>
    <w:rPr>
      <w:b/>
      <w:color w:val="000000"/>
      <w:kern w:val="1"/>
      <w:lang w:val="sr-Latn-RS" w:eastAsia="ar-SA"/>
    </w:rPr>
  </w:style>
  <w:style w:type="paragraph" w:styleId="Heading9">
    <w:name w:val="heading 9"/>
    <w:basedOn w:val="Normal"/>
    <w:next w:val="BodyText"/>
    <w:link w:val="Heading9Char"/>
    <w:uiPriority w:val="9"/>
    <w:qFormat/>
    <w:rsid w:val="004C5289"/>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289"/>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4C528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4C528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4C528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4C5289"/>
    <w:rPr>
      <w:rFonts w:eastAsia="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uiPriority w:val="9"/>
    <w:rsid w:val="004C528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4C5289"/>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uiPriority w:val="9"/>
    <w:rsid w:val="004C5289"/>
    <w:rPr>
      <w:rFonts w:eastAsia="Times New Roman" w:cs="Times New Roman"/>
      <w:b/>
      <w:color w:val="000000"/>
      <w:kern w:val="1"/>
      <w:szCs w:val="24"/>
      <w:lang w:eastAsia="ar-SA"/>
    </w:rPr>
  </w:style>
  <w:style w:type="character" w:customStyle="1" w:styleId="Heading9Char">
    <w:name w:val="Heading 9 Char"/>
    <w:basedOn w:val="DefaultParagraphFont"/>
    <w:link w:val="Heading9"/>
    <w:uiPriority w:val="9"/>
    <w:rsid w:val="004C5289"/>
    <w:rPr>
      <w:rFonts w:ascii="Arial" w:eastAsia="Times New Roman" w:hAnsi="Arial" w:cs="Arial"/>
      <w:color w:val="000000"/>
      <w:kern w:val="1"/>
      <w:szCs w:val="24"/>
      <w:lang w:val="en-US" w:eastAsia="ar-SA"/>
    </w:rPr>
  </w:style>
  <w:style w:type="paragraph" w:customStyle="1" w:styleId="Default">
    <w:name w:val="Default"/>
    <w:rsid w:val="004C5289"/>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4C5289"/>
    <w:pPr>
      <w:ind w:left="720"/>
      <w:contextualSpacing/>
    </w:pPr>
  </w:style>
  <w:style w:type="character" w:styleId="Hyperlink">
    <w:name w:val="Hyperlink"/>
    <w:basedOn w:val="DefaultParagraphFont"/>
    <w:uiPriority w:val="99"/>
    <w:unhideWhenUsed/>
    <w:rsid w:val="004C5289"/>
    <w:rPr>
      <w:color w:val="0000FF" w:themeColor="hyperlink"/>
      <w:u w:val="single"/>
    </w:rPr>
  </w:style>
  <w:style w:type="paragraph" w:styleId="Footer">
    <w:name w:val="footer"/>
    <w:basedOn w:val="Normal"/>
    <w:link w:val="FooterChar"/>
    <w:uiPriority w:val="99"/>
    <w:unhideWhenUsed/>
    <w:rsid w:val="004C5289"/>
    <w:pPr>
      <w:tabs>
        <w:tab w:val="center" w:pos="4536"/>
        <w:tab w:val="right" w:pos="9072"/>
      </w:tabs>
    </w:pPr>
  </w:style>
  <w:style w:type="character" w:customStyle="1" w:styleId="FooterChar">
    <w:name w:val="Footer Char"/>
    <w:basedOn w:val="DefaultParagraphFont"/>
    <w:link w:val="Footer"/>
    <w:uiPriority w:val="99"/>
    <w:rsid w:val="004C5289"/>
    <w:rPr>
      <w:rFonts w:eastAsia="Times New Roman" w:cs="Times New Roman"/>
      <w:szCs w:val="24"/>
      <w:lang w:val="en-US"/>
    </w:rPr>
  </w:style>
  <w:style w:type="character" w:customStyle="1" w:styleId="WW8Num2z0">
    <w:name w:val="WW8Num2z0"/>
    <w:rsid w:val="004C5289"/>
    <w:rPr>
      <w:rFonts w:ascii="Symbol" w:hAnsi="Symbol"/>
    </w:rPr>
  </w:style>
  <w:style w:type="character" w:customStyle="1" w:styleId="WW8Num2z1">
    <w:name w:val="WW8Num2z1"/>
    <w:rsid w:val="004C5289"/>
    <w:rPr>
      <w:rFonts w:ascii="Courier New" w:hAnsi="Courier New"/>
    </w:rPr>
  </w:style>
  <w:style w:type="character" w:customStyle="1" w:styleId="WW8Num2z2">
    <w:name w:val="WW8Num2z2"/>
    <w:rsid w:val="004C5289"/>
    <w:rPr>
      <w:rFonts w:ascii="Wingdings" w:hAnsi="Wingdings"/>
    </w:rPr>
  </w:style>
  <w:style w:type="character" w:customStyle="1" w:styleId="WW8Num3z1">
    <w:name w:val="WW8Num3z1"/>
    <w:rsid w:val="004C5289"/>
    <w:rPr>
      <w:b/>
      <w:sz w:val="24"/>
    </w:rPr>
  </w:style>
  <w:style w:type="character" w:customStyle="1" w:styleId="WW8Num4z0">
    <w:name w:val="WW8Num4z0"/>
    <w:rsid w:val="004C5289"/>
    <w:rPr>
      <w:sz w:val="24"/>
    </w:rPr>
  </w:style>
  <w:style w:type="character" w:customStyle="1" w:styleId="WW8Num4z1">
    <w:name w:val="WW8Num4z1"/>
    <w:rsid w:val="004C5289"/>
    <w:rPr>
      <w:rFonts w:ascii="Courier New" w:hAnsi="Courier New"/>
    </w:rPr>
  </w:style>
  <w:style w:type="character" w:customStyle="1" w:styleId="WW8Num4z2">
    <w:name w:val="WW8Num4z2"/>
    <w:rsid w:val="004C5289"/>
    <w:rPr>
      <w:rFonts w:ascii="Wingdings" w:hAnsi="Wingdings"/>
    </w:rPr>
  </w:style>
  <w:style w:type="character" w:customStyle="1" w:styleId="WW8Num4z3">
    <w:name w:val="WW8Num4z3"/>
    <w:rsid w:val="004C5289"/>
    <w:rPr>
      <w:rFonts w:ascii="Symbol" w:hAnsi="Symbol"/>
    </w:rPr>
  </w:style>
  <w:style w:type="character" w:customStyle="1" w:styleId="WW8Num5z0">
    <w:name w:val="WW8Num5z0"/>
    <w:rsid w:val="004C5289"/>
    <w:rPr>
      <w:sz w:val="24"/>
    </w:rPr>
  </w:style>
  <w:style w:type="character" w:customStyle="1" w:styleId="WW8Num5z1">
    <w:name w:val="WW8Num5z1"/>
    <w:rsid w:val="004C5289"/>
    <w:rPr>
      <w:rFonts w:ascii="Courier New" w:hAnsi="Courier New"/>
    </w:rPr>
  </w:style>
  <w:style w:type="character" w:customStyle="1" w:styleId="WW8Num5z2">
    <w:name w:val="WW8Num5z2"/>
    <w:rsid w:val="004C5289"/>
    <w:rPr>
      <w:rFonts w:ascii="Wingdings" w:hAnsi="Wingdings"/>
    </w:rPr>
  </w:style>
  <w:style w:type="character" w:customStyle="1" w:styleId="WW8Num6z0">
    <w:name w:val="WW8Num6z0"/>
    <w:rsid w:val="004C5289"/>
    <w:rPr>
      <w:rFonts w:ascii="Symbol" w:hAnsi="Symbol"/>
    </w:rPr>
  </w:style>
  <w:style w:type="character" w:customStyle="1" w:styleId="WW8Num6z1">
    <w:name w:val="WW8Num6z1"/>
    <w:rsid w:val="004C5289"/>
    <w:rPr>
      <w:rFonts w:ascii="Courier New" w:hAnsi="Courier New"/>
    </w:rPr>
  </w:style>
  <w:style w:type="character" w:customStyle="1" w:styleId="WW8Num6z2">
    <w:name w:val="WW8Num6z2"/>
    <w:rsid w:val="004C5289"/>
    <w:rPr>
      <w:rFonts w:ascii="Wingdings" w:hAnsi="Wingdings"/>
    </w:rPr>
  </w:style>
  <w:style w:type="character" w:customStyle="1" w:styleId="WW8Num8z1">
    <w:name w:val="WW8Num8z1"/>
    <w:rsid w:val="004C5289"/>
    <w:rPr>
      <w:rFonts w:ascii="Courier New" w:hAnsi="Courier New"/>
    </w:rPr>
  </w:style>
  <w:style w:type="character" w:customStyle="1" w:styleId="WW8Num8z2">
    <w:name w:val="WW8Num8z2"/>
    <w:rsid w:val="004C5289"/>
    <w:rPr>
      <w:rFonts w:ascii="Wingdings" w:hAnsi="Wingdings"/>
    </w:rPr>
  </w:style>
  <w:style w:type="character" w:customStyle="1" w:styleId="WW8Num8z3">
    <w:name w:val="WW8Num8z3"/>
    <w:rsid w:val="004C5289"/>
    <w:rPr>
      <w:rFonts w:ascii="Symbol" w:hAnsi="Symbol"/>
    </w:rPr>
  </w:style>
  <w:style w:type="character" w:customStyle="1" w:styleId="WW8Num9z0">
    <w:name w:val="WW8Num9z0"/>
    <w:rsid w:val="004C5289"/>
  </w:style>
  <w:style w:type="character" w:customStyle="1" w:styleId="WW8Num9z1">
    <w:name w:val="WW8Num9z1"/>
    <w:rsid w:val="004C5289"/>
    <w:rPr>
      <w:rFonts w:ascii="Courier New" w:hAnsi="Courier New"/>
    </w:rPr>
  </w:style>
  <w:style w:type="character" w:customStyle="1" w:styleId="WW8Num9z2">
    <w:name w:val="WW8Num9z2"/>
    <w:rsid w:val="004C5289"/>
    <w:rPr>
      <w:rFonts w:ascii="Wingdings" w:hAnsi="Wingdings"/>
    </w:rPr>
  </w:style>
  <w:style w:type="character" w:customStyle="1" w:styleId="WW8Num9z3">
    <w:name w:val="WW8Num9z3"/>
    <w:rsid w:val="004C5289"/>
    <w:rPr>
      <w:rFonts w:ascii="Symbol" w:hAnsi="Symbol"/>
    </w:rPr>
  </w:style>
  <w:style w:type="character" w:customStyle="1" w:styleId="WW8Num10z1">
    <w:name w:val="WW8Num10z1"/>
    <w:rsid w:val="004C5289"/>
    <w:rPr>
      <w:rFonts w:ascii="Courier New" w:hAnsi="Courier New"/>
    </w:rPr>
  </w:style>
  <w:style w:type="character" w:customStyle="1" w:styleId="WW8Num10z2">
    <w:name w:val="WW8Num10z2"/>
    <w:rsid w:val="004C5289"/>
    <w:rPr>
      <w:rFonts w:ascii="Wingdings" w:hAnsi="Wingdings"/>
    </w:rPr>
  </w:style>
  <w:style w:type="character" w:customStyle="1" w:styleId="WW8Num10z3">
    <w:name w:val="WW8Num10z3"/>
    <w:rsid w:val="004C5289"/>
    <w:rPr>
      <w:rFonts w:ascii="Symbol" w:hAnsi="Symbol"/>
    </w:rPr>
  </w:style>
  <w:style w:type="character" w:customStyle="1" w:styleId="WW8Num5z3">
    <w:name w:val="WW8Num5z3"/>
    <w:rsid w:val="004C5289"/>
    <w:rPr>
      <w:rFonts w:ascii="Symbol" w:hAnsi="Symbol"/>
    </w:rPr>
  </w:style>
  <w:style w:type="character" w:customStyle="1" w:styleId="WW8Num7z0">
    <w:name w:val="WW8Num7z0"/>
    <w:rsid w:val="004C5289"/>
    <w:rPr>
      <w:color w:val="00000A"/>
    </w:rPr>
  </w:style>
  <w:style w:type="character" w:customStyle="1" w:styleId="WW8Num8z0">
    <w:name w:val="WW8Num8z0"/>
    <w:rsid w:val="004C5289"/>
    <w:rPr>
      <w:rFonts w:ascii="Symbol" w:hAnsi="Symbol"/>
    </w:rPr>
  </w:style>
  <w:style w:type="character" w:customStyle="1" w:styleId="WW8Num11z0">
    <w:name w:val="WW8Num11z0"/>
    <w:rsid w:val="004C5289"/>
    <w:rPr>
      <w:rFonts w:ascii="Wingdings" w:hAnsi="Wingdings"/>
      <w:color w:val="00000A"/>
    </w:rPr>
  </w:style>
  <w:style w:type="character" w:customStyle="1" w:styleId="WW8Num11z1">
    <w:name w:val="WW8Num11z1"/>
    <w:rsid w:val="004C5289"/>
    <w:rPr>
      <w:rFonts w:ascii="Courier New" w:hAnsi="Courier New"/>
      <w:sz w:val="24"/>
    </w:rPr>
  </w:style>
  <w:style w:type="character" w:customStyle="1" w:styleId="WW8Num11z2">
    <w:name w:val="WW8Num11z2"/>
    <w:rsid w:val="004C5289"/>
    <w:rPr>
      <w:rFonts w:ascii="Wingdings" w:hAnsi="Wingdings"/>
    </w:rPr>
  </w:style>
  <w:style w:type="character" w:customStyle="1" w:styleId="WW8Num11z3">
    <w:name w:val="WW8Num11z3"/>
    <w:rsid w:val="004C5289"/>
    <w:rPr>
      <w:rFonts w:ascii="Symbol" w:hAnsi="Symbol"/>
    </w:rPr>
  </w:style>
  <w:style w:type="character" w:customStyle="1" w:styleId="WW8Num12z0">
    <w:name w:val="WW8Num12z0"/>
    <w:rsid w:val="004C5289"/>
  </w:style>
  <w:style w:type="character" w:customStyle="1" w:styleId="WW8Num12z1">
    <w:name w:val="WW8Num12z1"/>
    <w:rsid w:val="004C5289"/>
    <w:rPr>
      <w:rFonts w:ascii="Courier New" w:hAnsi="Courier New"/>
      <w:sz w:val="24"/>
    </w:rPr>
  </w:style>
  <w:style w:type="character" w:customStyle="1" w:styleId="WW8Num12z2">
    <w:name w:val="WW8Num12z2"/>
    <w:rsid w:val="004C5289"/>
    <w:rPr>
      <w:rFonts w:ascii="Wingdings" w:hAnsi="Wingdings"/>
    </w:rPr>
  </w:style>
  <w:style w:type="character" w:customStyle="1" w:styleId="WW8Num12z3">
    <w:name w:val="WW8Num12z3"/>
    <w:rsid w:val="004C5289"/>
    <w:rPr>
      <w:rFonts w:ascii="Symbol" w:hAnsi="Symbol"/>
    </w:rPr>
  </w:style>
  <w:style w:type="character" w:customStyle="1" w:styleId="WW8Num14z0">
    <w:name w:val="WW8Num14z0"/>
    <w:rsid w:val="004C5289"/>
    <w:rPr>
      <w:rFonts w:ascii="Wingdings" w:hAnsi="Wingdings"/>
    </w:rPr>
  </w:style>
  <w:style w:type="character" w:customStyle="1" w:styleId="WW8Num14z1">
    <w:name w:val="WW8Num14z1"/>
    <w:rsid w:val="004C5289"/>
    <w:rPr>
      <w:rFonts w:ascii="Courier New" w:hAnsi="Courier New"/>
      <w:sz w:val="24"/>
    </w:rPr>
  </w:style>
  <w:style w:type="character" w:customStyle="1" w:styleId="WW8Num14z3">
    <w:name w:val="WW8Num14z3"/>
    <w:rsid w:val="004C5289"/>
    <w:rPr>
      <w:rFonts w:ascii="Symbol" w:hAnsi="Symbol"/>
    </w:rPr>
  </w:style>
  <w:style w:type="character" w:customStyle="1" w:styleId="WW8Num15z1">
    <w:name w:val="WW8Num15z1"/>
    <w:rsid w:val="004C5289"/>
    <w:rPr>
      <w:b/>
      <w:sz w:val="24"/>
    </w:rPr>
  </w:style>
  <w:style w:type="character" w:customStyle="1" w:styleId="WW8Num16z1">
    <w:name w:val="WW8Num16z1"/>
    <w:rsid w:val="004C5289"/>
    <w:rPr>
      <w:rFonts w:ascii="Courier New" w:hAnsi="Courier New"/>
      <w:sz w:val="24"/>
    </w:rPr>
  </w:style>
  <w:style w:type="character" w:customStyle="1" w:styleId="WW8Num16z2">
    <w:name w:val="WW8Num16z2"/>
    <w:rsid w:val="004C5289"/>
    <w:rPr>
      <w:rFonts w:ascii="Wingdings" w:hAnsi="Wingdings"/>
    </w:rPr>
  </w:style>
  <w:style w:type="character" w:customStyle="1" w:styleId="WW8Num16z3">
    <w:name w:val="WW8Num16z3"/>
    <w:rsid w:val="004C5289"/>
    <w:rPr>
      <w:rFonts w:ascii="Symbol" w:hAnsi="Symbol"/>
    </w:rPr>
  </w:style>
  <w:style w:type="character" w:customStyle="1" w:styleId="WW8Num7z1">
    <w:name w:val="WW8Num7z1"/>
    <w:rsid w:val="004C5289"/>
    <w:rPr>
      <w:rFonts w:ascii="Courier New" w:hAnsi="Courier New"/>
    </w:rPr>
  </w:style>
  <w:style w:type="character" w:customStyle="1" w:styleId="WW8Num7z2">
    <w:name w:val="WW8Num7z2"/>
    <w:rsid w:val="004C5289"/>
    <w:rPr>
      <w:rFonts w:ascii="Wingdings" w:hAnsi="Wingdings"/>
    </w:rPr>
  </w:style>
  <w:style w:type="character" w:customStyle="1" w:styleId="WW8Num10z0">
    <w:name w:val="WW8Num10z0"/>
    <w:rsid w:val="004C5289"/>
    <w:rPr>
      <w:rFonts w:ascii="Symbol" w:hAnsi="Symbol"/>
    </w:rPr>
  </w:style>
  <w:style w:type="character" w:customStyle="1" w:styleId="WW-DefaultParagraphFont">
    <w:name w:val="WW-Default Paragraph Font"/>
    <w:rsid w:val="004C5289"/>
  </w:style>
  <w:style w:type="character" w:customStyle="1" w:styleId="WW-DefaultParagraphFont1">
    <w:name w:val="WW-Default Paragraph Font1"/>
    <w:rsid w:val="004C5289"/>
  </w:style>
  <w:style w:type="character" w:customStyle="1" w:styleId="ListParagraphChar">
    <w:name w:val="List Paragraph Char"/>
    <w:rsid w:val="004C5289"/>
  </w:style>
  <w:style w:type="character" w:styleId="CommentReference">
    <w:name w:val="annotation reference"/>
    <w:basedOn w:val="DefaultParagraphFont"/>
    <w:uiPriority w:val="99"/>
    <w:rsid w:val="004C5289"/>
    <w:rPr>
      <w:sz w:val="16"/>
    </w:rPr>
  </w:style>
  <w:style w:type="character" w:customStyle="1" w:styleId="CommentTextChar">
    <w:name w:val="Comment Text Char"/>
    <w:rsid w:val="004C5289"/>
    <w:rPr>
      <w:sz w:val="20"/>
    </w:rPr>
  </w:style>
  <w:style w:type="character" w:customStyle="1" w:styleId="CommentSubjectChar">
    <w:name w:val="Comment Subject Char"/>
    <w:rsid w:val="004C5289"/>
    <w:rPr>
      <w:b/>
      <w:sz w:val="20"/>
    </w:rPr>
  </w:style>
  <w:style w:type="character" w:customStyle="1" w:styleId="BalloonTextChar">
    <w:name w:val="Balloon Text Char"/>
    <w:rsid w:val="004C5289"/>
    <w:rPr>
      <w:rFonts w:ascii="Tahoma" w:hAnsi="Tahoma"/>
      <w:sz w:val="16"/>
    </w:rPr>
  </w:style>
  <w:style w:type="character" w:customStyle="1" w:styleId="BodyText2Char">
    <w:name w:val="Body Text 2 Char"/>
    <w:rsid w:val="004C5289"/>
    <w:rPr>
      <w:sz w:val="24"/>
    </w:rPr>
  </w:style>
  <w:style w:type="character" w:customStyle="1" w:styleId="BodyText2Char1">
    <w:name w:val="Body Text 2 Char1"/>
    <w:basedOn w:val="WW-DefaultParagraphFont1"/>
    <w:rsid w:val="004C5289"/>
    <w:rPr>
      <w:rFonts w:cs="Times New Roman"/>
    </w:rPr>
  </w:style>
  <w:style w:type="character" w:customStyle="1" w:styleId="BodyText3Char">
    <w:name w:val="Body Text 3 Char"/>
    <w:rsid w:val="004C5289"/>
    <w:rPr>
      <w:rFonts w:ascii="Times New Roman" w:hAnsi="Times New Roman"/>
      <w:sz w:val="16"/>
    </w:rPr>
  </w:style>
  <w:style w:type="character" w:customStyle="1" w:styleId="NoSpacingChar">
    <w:name w:val="No Spacing Char"/>
    <w:rsid w:val="004C5289"/>
    <w:rPr>
      <w:lang w:val="en-US" w:eastAsia="x-none"/>
    </w:rPr>
  </w:style>
  <w:style w:type="character" w:customStyle="1" w:styleId="HeaderChar">
    <w:name w:val="Header Char"/>
    <w:basedOn w:val="WW-DefaultParagraphFont1"/>
    <w:rsid w:val="004C5289"/>
    <w:rPr>
      <w:rFonts w:cs="Times New Roman"/>
    </w:rPr>
  </w:style>
  <w:style w:type="character" w:customStyle="1" w:styleId="ListLabel1">
    <w:name w:val="ListLabel 1"/>
    <w:rsid w:val="004C5289"/>
  </w:style>
  <w:style w:type="character" w:customStyle="1" w:styleId="ListLabel2">
    <w:name w:val="ListLabel 2"/>
    <w:rsid w:val="004C5289"/>
    <w:rPr>
      <w:b/>
      <w:sz w:val="24"/>
    </w:rPr>
  </w:style>
  <w:style w:type="character" w:customStyle="1" w:styleId="ListLabel3">
    <w:name w:val="ListLabel 3"/>
    <w:rsid w:val="004C5289"/>
    <w:rPr>
      <w:sz w:val="24"/>
    </w:rPr>
  </w:style>
  <w:style w:type="character" w:customStyle="1" w:styleId="ListLabel4">
    <w:name w:val="ListLabel 4"/>
    <w:rsid w:val="004C5289"/>
    <w:rPr>
      <w:sz w:val="24"/>
    </w:rPr>
  </w:style>
  <w:style w:type="character" w:customStyle="1" w:styleId="ListLabel5">
    <w:name w:val="ListLabel 5"/>
    <w:rsid w:val="004C5289"/>
  </w:style>
  <w:style w:type="character" w:customStyle="1" w:styleId="ListLabel6">
    <w:name w:val="ListLabel 6"/>
    <w:rsid w:val="004C5289"/>
    <w:rPr>
      <w:color w:val="00000A"/>
    </w:rPr>
  </w:style>
  <w:style w:type="character" w:customStyle="1" w:styleId="ListLabel7">
    <w:name w:val="ListLabel 7"/>
    <w:rsid w:val="004C5289"/>
    <w:rPr>
      <w:rFonts w:eastAsia="Times New Roman"/>
    </w:rPr>
  </w:style>
  <w:style w:type="character" w:customStyle="1" w:styleId="ListLabel8">
    <w:name w:val="ListLabel 8"/>
    <w:rsid w:val="004C5289"/>
  </w:style>
  <w:style w:type="character" w:customStyle="1" w:styleId="NumberingSymbols">
    <w:name w:val="Numbering Symbols"/>
    <w:rsid w:val="004C5289"/>
  </w:style>
  <w:style w:type="character" w:customStyle="1" w:styleId="FootnoteCharacters">
    <w:name w:val="Footnote Characters"/>
    <w:rsid w:val="004C5289"/>
    <w:rPr>
      <w:vertAlign w:val="superscript"/>
    </w:rPr>
  </w:style>
  <w:style w:type="paragraph" w:customStyle="1" w:styleId="Heading">
    <w:name w:val="Heading"/>
    <w:basedOn w:val="Normal"/>
    <w:next w:val="BodyText"/>
    <w:rsid w:val="004C5289"/>
    <w:pPr>
      <w:keepNext/>
      <w:suppressAutoHyphens/>
      <w:spacing w:before="240" w:after="120" w:line="100" w:lineRule="atLeast"/>
    </w:pPr>
    <w:rPr>
      <w:rFonts w:ascii="Arial" w:eastAsia="Arial Unicode MS" w:hAnsi="Arial" w:cs="Mangal"/>
      <w:color w:val="000000"/>
      <w:kern w:val="1"/>
      <w:sz w:val="28"/>
      <w:szCs w:val="28"/>
      <w:lang w:val="sr-Latn-RS" w:eastAsia="ar-SA"/>
    </w:rPr>
  </w:style>
  <w:style w:type="paragraph" w:styleId="BodyText">
    <w:name w:val="Body Text"/>
    <w:basedOn w:val="Normal"/>
    <w:link w:val="BodyTextChar"/>
    <w:uiPriority w:val="99"/>
    <w:rsid w:val="004C5289"/>
    <w:pPr>
      <w:suppressAutoHyphens/>
      <w:spacing w:after="120" w:line="100" w:lineRule="atLeast"/>
    </w:pPr>
    <w:rPr>
      <w:rFonts w:eastAsia="Arial Unicode MS"/>
      <w:color w:val="000000"/>
      <w:kern w:val="1"/>
      <w:lang w:val="sr-Latn-RS" w:eastAsia="ar-SA"/>
    </w:rPr>
  </w:style>
  <w:style w:type="character" w:customStyle="1" w:styleId="BodyTextChar">
    <w:name w:val="Body Text Char"/>
    <w:basedOn w:val="DefaultParagraphFont"/>
    <w:link w:val="BodyText"/>
    <w:uiPriority w:val="99"/>
    <w:rsid w:val="004C5289"/>
    <w:rPr>
      <w:rFonts w:eastAsia="Arial Unicode MS" w:cs="Times New Roman"/>
      <w:color w:val="000000"/>
      <w:kern w:val="1"/>
      <w:szCs w:val="24"/>
      <w:lang w:eastAsia="ar-SA"/>
    </w:rPr>
  </w:style>
  <w:style w:type="paragraph" w:styleId="List">
    <w:name w:val="List"/>
    <w:basedOn w:val="BodyText"/>
    <w:uiPriority w:val="99"/>
    <w:rsid w:val="004C5289"/>
    <w:rPr>
      <w:rFonts w:cs="Mangal"/>
    </w:rPr>
  </w:style>
  <w:style w:type="paragraph" w:styleId="Caption">
    <w:name w:val="caption"/>
    <w:basedOn w:val="Normal"/>
    <w:uiPriority w:val="35"/>
    <w:qFormat/>
    <w:rsid w:val="004C5289"/>
    <w:pPr>
      <w:suppressLineNumbers/>
      <w:suppressAutoHyphens/>
      <w:spacing w:before="120" w:after="120" w:line="100" w:lineRule="atLeast"/>
    </w:pPr>
    <w:rPr>
      <w:rFonts w:eastAsia="Arial Unicode MS" w:cs="Mangal"/>
      <w:i/>
      <w:iCs/>
      <w:color w:val="000000"/>
      <w:kern w:val="1"/>
      <w:lang w:val="sr-Latn-RS" w:eastAsia="ar-SA"/>
    </w:rPr>
  </w:style>
  <w:style w:type="paragraph" w:customStyle="1" w:styleId="Index">
    <w:name w:val="Index"/>
    <w:basedOn w:val="Normal"/>
    <w:rsid w:val="004C5289"/>
    <w:pPr>
      <w:suppressLineNumbers/>
      <w:suppressAutoHyphens/>
      <w:spacing w:line="100" w:lineRule="atLeast"/>
    </w:pPr>
    <w:rPr>
      <w:rFonts w:eastAsia="Arial Unicode MS" w:cs="Mangal"/>
      <w:color w:val="000000"/>
      <w:kern w:val="1"/>
      <w:lang w:val="sr-Latn-RS" w:eastAsia="ar-SA"/>
    </w:rPr>
  </w:style>
  <w:style w:type="paragraph" w:styleId="CommentText">
    <w:name w:val="annotation text"/>
    <w:basedOn w:val="Normal"/>
    <w:link w:val="CommentTextChar1"/>
    <w:uiPriority w:val="99"/>
    <w:rsid w:val="004C5289"/>
    <w:pPr>
      <w:suppressAutoHyphens/>
      <w:spacing w:line="100" w:lineRule="atLeast"/>
    </w:pPr>
    <w:rPr>
      <w:rFonts w:eastAsia="Arial Unicode MS"/>
      <w:color w:val="000000"/>
      <w:kern w:val="1"/>
      <w:sz w:val="20"/>
      <w:szCs w:val="20"/>
      <w:lang w:val="sr-Latn-RS" w:eastAsia="ar-SA"/>
    </w:rPr>
  </w:style>
  <w:style w:type="character" w:customStyle="1" w:styleId="CommentTextChar1">
    <w:name w:val="Comment Text Char1"/>
    <w:basedOn w:val="DefaultParagraphFont"/>
    <w:link w:val="CommentText"/>
    <w:uiPriority w:val="99"/>
    <w:rsid w:val="004C5289"/>
    <w:rPr>
      <w:rFonts w:eastAsia="Arial Unicode MS" w:cs="Times New Roman"/>
      <w:color w:val="000000"/>
      <w:kern w:val="1"/>
      <w:sz w:val="20"/>
      <w:szCs w:val="20"/>
      <w:lang w:eastAsia="ar-SA"/>
    </w:rPr>
  </w:style>
  <w:style w:type="paragraph" w:styleId="CommentSubject">
    <w:name w:val="annotation subject"/>
    <w:basedOn w:val="CommentText"/>
    <w:link w:val="CommentSubjectChar1"/>
    <w:uiPriority w:val="99"/>
    <w:rsid w:val="004C5289"/>
    <w:rPr>
      <w:b/>
      <w:bCs/>
    </w:rPr>
  </w:style>
  <w:style w:type="character" w:customStyle="1" w:styleId="CommentSubjectChar1">
    <w:name w:val="Comment Subject Char1"/>
    <w:basedOn w:val="CommentTextChar1"/>
    <w:link w:val="CommentSubject"/>
    <w:uiPriority w:val="99"/>
    <w:rsid w:val="004C5289"/>
    <w:rPr>
      <w:rFonts w:eastAsia="Arial Unicode MS" w:cs="Times New Roman"/>
      <w:b/>
      <w:bCs/>
      <w:color w:val="000000"/>
      <w:kern w:val="1"/>
      <w:sz w:val="20"/>
      <w:szCs w:val="20"/>
      <w:lang w:eastAsia="ar-SA"/>
    </w:rPr>
  </w:style>
  <w:style w:type="paragraph" w:styleId="BalloonText">
    <w:name w:val="Balloon Text"/>
    <w:basedOn w:val="Normal"/>
    <w:link w:val="BalloonTextChar1"/>
    <w:uiPriority w:val="99"/>
    <w:rsid w:val="004C5289"/>
    <w:pPr>
      <w:suppressAutoHyphens/>
      <w:spacing w:line="100" w:lineRule="atLeast"/>
    </w:pPr>
    <w:rPr>
      <w:rFonts w:ascii="Tahoma" w:eastAsia="Arial Unicode MS" w:hAnsi="Tahoma" w:cs="Tahoma"/>
      <w:color w:val="000000"/>
      <w:kern w:val="1"/>
      <w:sz w:val="16"/>
      <w:szCs w:val="16"/>
      <w:lang w:val="sr-Latn-RS" w:eastAsia="ar-SA"/>
    </w:rPr>
  </w:style>
  <w:style w:type="character" w:customStyle="1" w:styleId="BalloonTextChar1">
    <w:name w:val="Balloon Text Char1"/>
    <w:basedOn w:val="DefaultParagraphFont"/>
    <w:link w:val="BalloonText"/>
    <w:uiPriority w:val="99"/>
    <w:rsid w:val="004C528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C5289"/>
    <w:pPr>
      <w:suppressLineNumbers/>
    </w:pPr>
    <w:rPr>
      <w:sz w:val="32"/>
      <w:szCs w:val="32"/>
      <w:lang w:val="en-US"/>
    </w:rPr>
  </w:style>
  <w:style w:type="paragraph" w:styleId="BodyText2">
    <w:name w:val="Body Text 2"/>
    <w:basedOn w:val="Normal"/>
    <w:link w:val="BodyText2Char2"/>
    <w:uiPriority w:val="99"/>
    <w:rsid w:val="004C5289"/>
    <w:pPr>
      <w:suppressAutoHyphens/>
      <w:spacing w:after="120" w:line="480" w:lineRule="auto"/>
    </w:pPr>
    <w:rPr>
      <w:rFonts w:eastAsia="Arial Unicode MS"/>
      <w:color w:val="000000"/>
      <w:kern w:val="1"/>
      <w:lang w:val="sr-Latn-RS" w:eastAsia="ar-SA"/>
    </w:rPr>
  </w:style>
  <w:style w:type="character" w:customStyle="1" w:styleId="BodyText2Char2">
    <w:name w:val="Body Text 2 Char2"/>
    <w:basedOn w:val="DefaultParagraphFont"/>
    <w:link w:val="BodyText2"/>
    <w:uiPriority w:val="99"/>
    <w:rsid w:val="004C5289"/>
    <w:rPr>
      <w:rFonts w:eastAsia="Arial Unicode MS" w:cs="Times New Roman"/>
      <w:color w:val="000000"/>
      <w:kern w:val="1"/>
      <w:szCs w:val="24"/>
      <w:lang w:eastAsia="ar-SA"/>
    </w:rPr>
  </w:style>
  <w:style w:type="paragraph" w:styleId="BodyText3">
    <w:name w:val="Body Text 3"/>
    <w:basedOn w:val="Normal"/>
    <w:link w:val="BodyText3Char1"/>
    <w:uiPriority w:val="99"/>
    <w:rsid w:val="004C5289"/>
    <w:pPr>
      <w:suppressAutoHyphens/>
      <w:spacing w:after="120" w:line="100" w:lineRule="atLeast"/>
    </w:pPr>
    <w:rPr>
      <w:color w:val="000000"/>
      <w:kern w:val="1"/>
      <w:sz w:val="16"/>
      <w:szCs w:val="16"/>
      <w:lang w:val="sr-Latn-RS" w:eastAsia="ar-SA"/>
    </w:rPr>
  </w:style>
  <w:style w:type="character" w:customStyle="1" w:styleId="BodyText3Char1">
    <w:name w:val="Body Text 3 Char1"/>
    <w:basedOn w:val="DefaultParagraphFont"/>
    <w:link w:val="BodyText3"/>
    <w:uiPriority w:val="99"/>
    <w:rsid w:val="004C5289"/>
    <w:rPr>
      <w:rFonts w:eastAsia="Times New Roman" w:cs="Times New Roman"/>
      <w:color w:val="000000"/>
      <w:kern w:val="1"/>
      <w:sz w:val="16"/>
      <w:szCs w:val="16"/>
      <w:lang w:eastAsia="ar-SA"/>
    </w:rPr>
  </w:style>
  <w:style w:type="paragraph" w:styleId="NoSpacing">
    <w:name w:val="No Spacing"/>
    <w:uiPriority w:val="1"/>
    <w:qFormat/>
    <w:rsid w:val="004C5289"/>
    <w:pPr>
      <w:suppressAutoHyphens/>
      <w:spacing w:line="100" w:lineRule="atLeast"/>
    </w:pPr>
    <w:rPr>
      <w:rFonts w:ascii="Calibri" w:eastAsia="Arial Unicode MS" w:hAnsi="Calibri" w:cs="Calibri"/>
      <w:kern w:val="1"/>
      <w:sz w:val="22"/>
      <w:lang w:val="en-US" w:eastAsia="ar-SA"/>
    </w:rPr>
  </w:style>
  <w:style w:type="paragraph" w:styleId="Header">
    <w:name w:val="header"/>
    <w:basedOn w:val="Normal"/>
    <w:link w:val="HeaderChar1"/>
    <w:rsid w:val="004C5289"/>
    <w:pPr>
      <w:suppressLineNumbers/>
      <w:tabs>
        <w:tab w:val="center" w:pos="4513"/>
        <w:tab w:val="right" w:pos="9026"/>
      </w:tabs>
      <w:suppressAutoHyphens/>
      <w:spacing w:line="100" w:lineRule="atLeast"/>
    </w:pPr>
    <w:rPr>
      <w:rFonts w:eastAsia="Arial Unicode MS"/>
      <w:color w:val="000000"/>
      <w:kern w:val="1"/>
      <w:lang w:val="sr-Latn-RS" w:eastAsia="ar-SA"/>
    </w:rPr>
  </w:style>
  <w:style w:type="character" w:customStyle="1" w:styleId="HeaderChar1">
    <w:name w:val="Header Char1"/>
    <w:basedOn w:val="DefaultParagraphFont"/>
    <w:link w:val="Header"/>
    <w:rsid w:val="004C5289"/>
    <w:rPr>
      <w:rFonts w:eastAsia="Arial Unicode MS" w:cs="Times New Roman"/>
      <w:color w:val="000000"/>
      <w:kern w:val="1"/>
      <w:szCs w:val="24"/>
      <w:lang w:eastAsia="ar-SA"/>
    </w:rPr>
  </w:style>
  <w:style w:type="character" w:customStyle="1" w:styleId="FooterChar1">
    <w:name w:val="Footer Char1"/>
    <w:basedOn w:val="DefaultParagraphFont"/>
    <w:uiPriority w:val="99"/>
    <w:rsid w:val="004C5289"/>
    <w:rPr>
      <w:rFonts w:eastAsia="Arial Unicode MS" w:cs="Times New Roman"/>
      <w:color w:val="000000"/>
      <w:kern w:val="1"/>
      <w:szCs w:val="24"/>
      <w:lang w:eastAsia="ar-SA"/>
    </w:rPr>
  </w:style>
  <w:style w:type="paragraph" w:customStyle="1" w:styleId="TableContents">
    <w:name w:val="Table Contents"/>
    <w:basedOn w:val="Normal"/>
    <w:rsid w:val="004C5289"/>
    <w:pPr>
      <w:suppressLineNumbers/>
      <w:suppressAutoHyphens/>
      <w:spacing w:line="100" w:lineRule="atLeast"/>
    </w:pPr>
    <w:rPr>
      <w:rFonts w:eastAsia="Arial Unicode MS"/>
      <w:color w:val="000000"/>
      <w:kern w:val="1"/>
      <w:lang w:val="sr-Latn-RS" w:eastAsia="ar-SA"/>
    </w:rPr>
  </w:style>
  <w:style w:type="paragraph" w:customStyle="1" w:styleId="TableHeading">
    <w:name w:val="Table Heading"/>
    <w:basedOn w:val="TableContents"/>
    <w:rsid w:val="004C5289"/>
    <w:pPr>
      <w:jc w:val="center"/>
    </w:pPr>
    <w:rPr>
      <w:b/>
      <w:bCs/>
    </w:rPr>
  </w:style>
  <w:style w:type="table" w:styleId="TableGrid">
    <w:name w:val="Table Grid"/>
    <w:basedOn w:val="TableNormal"/>
    <w:uiPriority w:val="59"/>
    <w:rsid w:val="004C5289"/>
    <w:rPr>
      <w:rFonts w:eastAsia="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rsid w:val="004C5289"/>
    <w:pPr>
      <w:spacing w:before="120"/>
      <w:jc w:val="center"/>
    </w:pPr>
    <w:rPr>
      <w:rFonts w:ascii="Dutch-Roman" w:hAnsi="Dutch-Roman"/>
      <w:sz w:val="20"/>
      <w:szCs w:val="20"/>
      <w:lang w:eastAsia="sr-Latn-CS"/>
    </w:rPr>
  </w:style>
  <w:style w:type="paragraph" w:customStyle="1" w:styleId="DefaultParagraphFont1">
    <w:name w:val="Default Paragraph Font1"/>
    <w:next w:val="Normal"/>
    <w:rsid w:val="004C5289"/>
    <w:rPr>
      <w:rFonts w:eastAsia="Times New Roman" w:cs="Times New Roman"/>
      <w:noProof/>
      <w:sz w:val="20"/>
      <w:szCs w:val="20"/>
      <w:lang w:val="sr-Latn-CS" w:eastAsia="sr-Latn-CS"/>
    </w:rPr>
  </w:style>
  <w:style w:type="character" w:customStyle="1" w:styleId="WW8Num3z0">
    <w:name w:val="WW8Num3z0"/>
    <w:rsid w:val="004C5289"/>
    <w:rPr>
      <w:b/>
    </w:rPr>
  </w:style>
  <w:style w:type="character" w:customStyle="1" w:styleId="WW8Num13z0">
    <w:name w:val="WW8Num13z0"/>
    <w:rsid w:val="004C5289"/>
  </w:style>
  <w:style w:type="character" w:customStyle="1" w:styleId="WW8Num15z0">
    <w:name w:val="WW8Num15z0"/>
    <w:rsid w:val="004C5289"/>
    <w:rPr>
      <w:rFonts w:ascii="Wingdings" w:hAnsi="Wingdings"/>
    </w:rPr>
  </w:style>
  <w:style w:type="character" w:customStyle="1" w:styleId="WW8Num15z3">
    <w:name w:val="WW8Num15z3"/>
    <w:rsid w:val="004C5289"/>
    <w:rPr>
      <w:rFonts w:ascii="Symbol" w:hAnsi="Symbol"/>
    </w:rPr>
  </w:style>
  <w:style w:type="paragraph" w:customStyle="1" w:styleId="PythagoreanTheorem">
    <w:name w:val="Pythagorean Theorem"/>
    <w:rsid w:val="004C5289"/>
    <w:pPr>
      <w:suppressAutoHyphens/>
      <w:spacing w:after="200" w:line="276" w:lineRule="auto"/>
    </w:pPr>
    <w:rPr>
      <w:rFonts w:ascii="Calibri" w:eastAsia="MS Mincho" w:hAnsi="Calibri" w:cs="Arial"/>
      <w:sz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89"/>
    <w:rPr>
      <w:rFonts w:eastAsia="Times New Roman" w:cs="Times New Roman"/>
      <w:szCs w:val="24"/>
      <w:lang w:val="en-US"/>
    </w:rPr>
  </w:style>
  <w:style w:type="paragraph" w:styleId="Heading1">
    <w:name w:val="heading 1"/>
    <w:basedOn w:val="Normal"/>
    <w:next w:val="BodyText"/>
    <w:link w:val="Heading1Char"/>
    <w:uiPriority w:val="9"/>
    <w:qFormat/>
    <w:rsid w:val="004C5289"/>
    <w:pPr>
      <w:keepNext/>
      <w:keepLines/>
      <w:suppressAutoHyphens/>
      <w:spacing w:before="480" w:line="100" w:lineRule="atLeast"/>
      <w:outlineLvl w:val="0"/>
    </w:pPr>
    <w:rPr>
      <w:rFonts w:ascii="Cambria" w:eastAsia="Arial Unicode MS" w:hAnsi="Cambria"/>
      <w:b/>
      <w:bCs/>
      <w:color w:val="365F91"/>
      <w:kern w:val="1"/>
      <w:sz w:val="28"/>
      <w:szCs w:val="28"/>
      <w:lang w:val="sr-Latn-RS" w:eastAsia="ar-SA"/>
    </w:rPr>
  </w:style>
  <w:style w:type="paragraph" w:styleId="Heading2">
    <w:name w:val="heading 2"/>
    <w:basedOn w:val="Normal"/>
    <w:next w:val="BodyText"/>
    <w:link w:val="Heading2Char"/>
    <w:uiPriority w:val="9"/>
    <w:qFormat/>
    <w:rsid w:val="004C5289"/>
    <w:pPr>
      <w:keepNext/>
      <w:numPr>
        <w:ilvl w:val="1"/>
        <w:numId w:val="1"/>
      </w:numPr>
      <w:suppressAutoHyphens/>
      <w:spacing w:line="100" w:lineRule="atLeast"/>
      <w:ind w:left="1143"/>
      <w:jc w:val="center"/>
      <w:outlineLvl w:val="1"/>
    </w:pPr>
    <w:rPr>
      <w:rFonts w:ascii="Book Antiqua" w:hAnsi="Book Antiqua"/>
      <w:b/>
      <w:bCs/>
      <w:color w:val="000000"/>
      <w:kern w:val="1"/>
      <w:sz w:val="28"/>
      <w:lang w:val="sr-Latn-RS" w:eastAsia="ar-SA"/>
    </w:rPr>
  </w:style>
  <w:style w:type="paragraph" w:styleId="Heading3">
    <w:name w:val="heading 3"/>
    <w:basedOn w:val="Normal"/>
    <w:next w:val="BodyText"/>
    <w:link w:val="Heading3Char"/>
    <w:uiPriority w:val="9"/>
    <w:qFormat/>
    <w:rsid w:val="004C5289"/>
    <w:pPr>
      <w:keepNext/>
      <w:numPr>
        <w:ilvl w:val="2"/>
        <w:numId w:val="1"/>
      </w:numPr>
      <w:suppressAutoHyphens/>
      <w:spacing w:before="240" w:after="60" w:line="100" w:lineRule="atLeast"/>
      <w:outlineLvl w:val="2"/>
    </w:pPr>
    <w:rPr>
      <w:rFonts w:ascii="Arial" w:hAnsi="Arial"/>
      <w:b/>
      <w:bCs/>
      <w:color w:val="000000"/>
      <w:kern w:val="1"/>
      <w:sz w:val="26"/>
      <w:szCs w:val="26"/>
      <w:lang w:val="sr-Latn-RS" w:eastAsia="ar-SA"/>
    </w:rPr>
  </w:style>
  <w:style w:type="paragraph" w:styleId="Heading4">
    <w:name w:val="heading 4"/>
    <w:basedOn w:val="Normal"/>
    <w:next w:val="BodyText"/>
    <w:link w:val="Heading4Char"/>
    <w:uiPriority w:val="9"/>
    <w:qFormat/>
    <w:rsid w:val="004C5289"/>
    <w:pPr>
      <w:keepNext/>
      <w:numPr>
        <w:ilvl w:val="3"/>
        <w:numId w:val="1"/>
      </w:numPr>
      <w:suppressAutoHyphens/>
      <w:spacing w:line="100" w:lineRule="atLeast"/>
      <w:jc w:val="center"/>
      <w:outlineLvl w:val="3"/>
    </w:pPr>
    <w:rPr>
      <w:rFonts w:ascii="Book Antiqua" w:hAnsi="Book Antiqua"/>
      <w:b/>
      <w:bCs/>
      <w:color w:val="000000"/>
      <w:kern w:val="1"/>
      <w:sz w:val="28"/>
      <w:u w:val="single"/>
      <w:lang w:val="sr-Latn-RS" w:eastAsia="ar-SA"/>
    </w:rPr>
  </w:style>
  <w:style w:type="paragraph" w:styleId="Heading5">
    <w:name w:val="heading 5"/>
    <w:basedOn w:val="Normal"/>
    <w:next w:val="BodyText"/>
    <w:link w:val="Heading5Char"/>
    <w:uiPriority w:val="9"/>
    <w:qFormat/>
    <w:rsid w:val="004C5289"/>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uiPriority w:val="9"/>
    <w:qFormat/>
    <w:rsid w:val="004C5289"/>
    <w:pPr>
      <w:keepNext/>
      <w:numPr>
        <w:ilvl w:val="5"/>
        <w:numId w:val="1"/>
      </w:numPr>
      <w:suppressAutoHyphens/>
      <w:spacing w:line="100" w:lineRule="atLeast"/>
      <w:outlineLvl w:val="5"/>
    </w:pPr>
    <w:rPr>
      <w:rFonts w:ascii="Book Antiqua" w:hAnsi="Book Antiqua"/>
      <w:color w:val="000000"/>
      <w:kern w:val="1"/>
      <w:sz w:val="28"/>
      <w:lang w:val="sr-Latn-RS" w:eastAsia="ar-SA"/>
    </w:rPr>
  </w:style>
  <w:style w:type="paragraph" w:styleId="Heading7">
    <w:name w:val="heading 7"/>
    <w:basedOn w:val="Normal"/>
    <w:next w:val="BodyText"/>
    <w:link w:val="Heading7Char"/>
    <w:uiPriority w:val="9"/>
    <w:qFormat/>
    <w:rsid w:val="004C5289"/>
    <w:pPr>
      <w:keepNext/>
      <w:numPr>
        <w:ilvl w:val="6"/>
        <w:numId w:val="1"/>
      </w:numPr>
      <w:suppressAutoHyphens/>
      <w:spacing w:line="100" w:lineRule="atLeast"/>
      <w:outlineLvl w:val="6"/>
    </w:pPr>
    <w:rPr>
      <w:rFonts w:ascii="Book Antiqua" w:hAnsi="Book Antiqua" w:cs="Arial"/>
      <w:b/>
      <w:bCs/>
      <w:color w:val="000000"/>
      <w:kern w:val="1"/>
      <w:lang w:val="sr-Latn-RS" w:eastAsia="ar-SA"/>
    </w:rPr>
  </w:style>
  <w:style w:type="paragraph" w:styleId="Heading8">
    <w:name w:val="heading 8"/>
    <w:basedOn w:val="Normal"/>
    <w:next w:val="BodyText"/>
    <w:link w:val="Heading8Char"/>
    <w:uiPriority w:val="9"/>
    <w:qFormat/>
    <w:rsid w:val="004C5289"/>
    <w:pPr>
      <w:keepNext/>
      <w:numPr>
        <w:ilvl w:val="7"/>
        <w:numId w:val="1"/>
      </w:numPr>
      <w:suppressAutoHyphens/>
      <w:spacing w:line="100" w:lineRule="atLeast"/>
      <w:jc w:val="both"/>
      <w:outlineLvl w:val="7"/>
    </w:pPr>
    <w:rPr>
      <w:b/>
      <w:color w:val="000000"/>
      <w:kern w:val="1"/>
      <w:lang w:val="sr-Latn-RS" w:eastAsia="ar-SA"/>
    </w:rPr>
  </w:style>
  <w:style w:type="paragraph" w:styleId="Heading9">
    <w:name w:val="heading 9"/>
    <w:basedOn w:val="Normal"/>
    <w:next w:val="BodyText"/>
    <w:link w:val="Heading9Char"/>
    <w:uiPriority w:val="9"/>
    <w:qFormat/>
    <w:rsid w:val="004C5289"/>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289"/>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4C528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4C528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4C528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4C5289"/>
    <w:rPr>
      <w:rFonts w:eastAsia="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uiPriority w:val="9"/>
    <w:rsid w:val="004C528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4C5289"/>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uiPriority w:val="9"/>
    <w:rsid w:val="004C5289"/>
    <w:rPr>
      <w:rFonts w:eastAsia="Times New Roman" w:cs="Times New Roman"/>
      <w:b/>
      <w:color w:val="000000"/>
      <w:kern w:val="1"/>
      <w:szCs w:val="24"/>
      <w:lang w:eastAsia="ar-SA"/>
    </w:rPr>
  </w:style>
  <w:style w:type="character" w:customStyle="1" w:styleId="Heading9Char">
    <w:name w:val="Heading 9 Char"/>
    <w:basedOn w:val="DefaultParagraphFont"/>
    <w:link w:val="Heading9"/>
    <w:uiPriority w:val="9"/>
    <w:rsid w:val="004C5289"/>
    <w:rPr>
      <w:rFonts w:ascii="Arial" w:eastAsia="Times New Roman" w:hAnsi="Arial" w:cs="Arial"/>
      <w:color w:val="000000"/>
      <w:kern w:val="1"/>
      <w:szCs w:val="24"/>
      <w:lang w:val="en-US" w:eastAsia="ar-SA"/>
    </w:rPr>
  </w:style>
  <w:style w:type="paragraph" w:customStyle="1" w:styleId="Default">
    <w:name w:val="Default"/>
    <w:rsid w:val="004C5289"/>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4C5289"/>
    <w:pPr>
      <w:ind w:left="720"/>
      <w:contextualSpacing/>
    </w:pPr>
  </w:style>
  <w:style w:type="character" w:styleId="Hyperlink">
    <w:name w:val="Hyperlink"/>
    <w:basedOn w:val="DefaultParagraphFont"/>
    <w:uiPriority w:val="99"/>
    <w:unhideWhenUsed/>
    <w:rsid w:val="004C5289"/>
    <w:rPr>
      <w:color w:val="0000FF" w:themeColor="hyperlink"/>
      <w:u w:val="single"/>
    </w:rPr>
  </w:style>
  <w:style w:type="paragraph" w:styleId="Footer">
    <w:name w:val="footer"/>
    <w:basedOn w:val="Normal"/>
    <w:link w:val="FooterChar"/>
    <w:uiPriority w:val="99"/>
    <w:unhideWhenUsed/>
    <w:rsid w:val="004C5289"/>
    <w:pPr>
      <w:tabs>
        <w:tab w:val="center" w:pos="4536"/>
        <w:tab w:val="right" w:pos="9072"/>
      </w:tabs>
    </w:pPr>
  </w:style>
  <w:style w:type="character" w:customStyle="1" w:styleId="FooterChar">
    <w:name w:val="Footer Char"/>
    <w:basedOn w:val="DefaultParagraphFont"/>
    <w:link w:val="Footer"/>
    <w:uiPriority w:val="99"/>
    <w:rsid w:val="004C5289"/>
    <w:rPr>
      <w:rFonts w:eastAsia="Times New Roman" w:cs="Times New Roman"/>
      <w:szCs w:val="24"/>
      <w:lang w:val="en-US"/>
    </w:rPr>
  </w:style>
  <w:style w:type="character" w:customStyle="1" w:styleId="WW8Num2z0">
    <w:name w:val="WW8Num2z0"/>
    <w:rsid w:val="004C5289"/>
    <w:rPr>
      <w:rFonts w:ascii="Symbol" w:hAnsi="Symbol"/>
    </w:rPr>
  </w:style>
  <w:style w:type="character" w:customStyle="1" w:styleId="WW8Num2z1">
    <w:name w:val="WW8Num2z1"/>
    <w:rsid w:val="004C5289"/>
    <w:rPr>
      <w:rFonts w:ascii="Courier New" w:hAnsi="Courier New"/>
    </w:rPr>
  </w:style>
  <w:style w:type="character" w:customStyle="1" w:styleId="WW8Num2z2">
    <w:name w:val="WW8Num2z2"/>
    <w:rsid w:val="004C5289"/>
    <w:rPr>
      <w:rFonts w:ascii="Wingdings" w:hAnsi="Wingdings"/>
    </w:rPr>
  </w:style>
  <w:style w:type="character" w:customStyle="1" w:styleId="WW8Num3z1">
    <w:name w:val="WW8Num3z1"/>
    <w:rsid w:val="004C5289"/>
    <w:rPr>
      <w:b/>
      <w:sz w:val="24"/>
    </w:rPr>
  </w:style>
  <w:style w:type="character" w:customStyle="1" w:styleId="WW8Num4z0">
    <w:name w:val="WW8Num4z0"/>
    <w:rsid w:val="004C5289"/>
    <w:rPr>
      <w:sz w:val="24"/>
    </w:rPr>
  </w:style>
  <w:style w:type="character" w:customStyle="1" w:styleId="WW8Num4z1">
    <w:name w:val="WW8Num4z1"/>
    <w:rsid w:val="004C5289"/>
    <w:rPr>
      <w:rFonts w:ascii="Courier New" w:hAnsi="Courier New"/>
    </w:rPr>
  </w:style>
  <w:style w:type="character" w:customStyle="1" w:styleId="WW8Num4z2">
    <w:name w:val="WW8Num4z2"/>
    <w:rsid w:val="004C5289"/>
    <w:rPr>
      <w:rFonts w:ascii="Wingdings" w:hAnsi="Wingdings"/>
    </w:rPr>
  </w:style>
  <w:style w:type="character" w:customStyle="1" w:styleId="WW8Num4z3">
    <w:name w:val="WW8Num4z3"/>
    <w:rsid w:val="004C5289"/>
    <w:rPr>
      <w:rFonts w:ascii="Symbol" w:hAnsi="Symbol"/>
    </w:rPr>
  </w:style>
  <w:style w:type="character" w:customStyle="1" w:styleId="WW8Num5z0">
    <w:name w:val="WW8Num5z0"/>
    <w:rsid w:val="004C5289"/>
    <w:rPr>
      <w:sz w:val="24"/>
    </w:rPr>
  </w:style>
  <w:style w:type="character" w:customStyle="1" w:styleId="WW8Num5z1">
    <w:name w:val="WW8Num5z1"/>
    <w:rsid w:val="004C5289"/>
    <w:rPr>
      <w:rFonts w:ascii="Courier New" w:hAnsi="Courier New"/>
    </w:rPr>
  </w:style>
  <w:style w:type="character" w:customStyle="1" w:styleId="WW8Num5z2">
    <w:name w:val="WW8Num5z2"/>
    <w:rsid w:val="004C5289"/>
    <w:rPr>
      <w:rFonts w:ascii="Wingdings" w:hAnsi="Wingdings"/>
    </w:rPr>
  </w:style>
  <w:style w:type="character" w:customStyle="1" w:styleId="WW8Num6z0">
    <w:name w:val="WW8Num6z0"/>
    <w:rsid w:val="004C5289"/>
    <w:rPr>
      <w:rFonts w:ascii="Symbol" w:hAnsi="Symbol"/>
    </w:rPr>
  </w:style>
  <w:style w:type="character" w:customStyle="1" w:styleId="WW8Num6z1">
    <w:name w:val="WW8Num6z1"/>
    <w:rsid w:val="004C5289"/>
    <w:rPr>
      <w:rFonts w:ascii="Courier New" w:hAnsi="Courier New"/>
    </w:rPr>
  </w:style>
  <w:style w:type="character" w:customStyle="1" w:styleId="WW8Num6z2">
    <w:name w:val="WW8Num6z2"/>
    <w:rsid w:val="004C5289"/>
    <w:rPr>
      <w:rFonts w:ascii="Wingdings" w:hAnsi="Wingdings"/>
    </w:rPr>
  </w:style>
  <w:style w:type="character" w:customStyle="1" w:styleId="WW8Num8z1">
    <w:name w:val="WW8Num8z1"/>
    <w:rsid w:val="004C5289"/>
    <w:rPr>
      <w:rFonts w:ascii="Courier New" w:hAnsi="Courier New"/>
    </w:rPr>
  </w:style>
  <w:style w:type="character" w:customStyle="1" w:styleId="WW8Num8z2">
    <w:name w:val="WW8Num8z2"/>
    <w:rsid w:val="004C5289"/>
    <w:rPr>
      <w:rFonts w:ascii="Wingdings" w:hAnsi="Wingdings"/>
    </w:rPr>
  </w:style>
  <w:style w:type="character" w:customStyle="1" w:styleId="WW8Num8z3">
    <w:name w:val="WW8Num8z3"/>
    <w:rsid w:val="004C5289"/>
    <w:rPr>
      <w:rFonts w:ascii="Symbol" w:hAnsi="Symbol"/>
    </w:rPr>
  </w:style>
  <w:style w:type="character" w:customStyle="1" w:styleId="WW8Num9z0">
    <w:name w:val="WW8Num9z0"/>
    <w:rsid w:val="004C5289"/>
  </w:style>
  <w:style w:type="character" w:customStyle="1" w:styleId="WW8Num9z1">
    <w:name w:val="WW8Num9z1"/>
    <w:rsid w:val="004C5289"/>
    <w:rPr>
      <w:rFonts w:ascii="Courier New" w:hAnsi="Courier New"/>
    </w:rPr>
  </w:style>
  <w:style w:type="character" w:customStyle="1" w:styleId="WW8Num9z2">
    <w:name w:val="WW8Num9z2"/>
    <w:rsid w:val="004C5289"/>
    <w:rPr>
      <w:rFonts w:ascii="Wingdings" w:hAnsi="Wingdings"/>
    </w:rPr>
  </w:style>
  <w:style w:type="character" w:customStyle="1" w:styleId="WW8Num9z3">
    <w:name w:val="WW8Num9z3"/>
    <w:rsid w:val="004C5289"/>
    <w:rPr>
      <w:rFonts w:ascii="Symbol" w:hAnsi="Symbol"/>
    </w:rPr>
  </w:style>
  <w:style w:type="character" w:customStyle="1" w:styleId="WW8Num10z1">
    <w:name w:val="WW8Num10z1"/>
    <w:rsid w:val="004C5289"/>
    <w:rPr>
      <w:rFonts w:ascii="Courier New" w:hAnsi="Courier New"/>
    </w:rPr>
  </w:style>
  <w:style w:type="character" w:customStyle="1" w:styleId="WW8Num10z2">
    <w:name w:val="WW8Num10z2"/>
    <w:rsid w:val="004C5289"/>
    <w:rPr>
      <w:rFonts w:ascii="Wingdings" w:hAnsi="Wingdings"/>
    </w:rPr>
  </w:style>
  <w:style w:type="character" w:customStyle="1" w:styleId="WW8Num10z3">
    <w:name w:val="WW8Num10z3"/>
    <w:rsid w:val="004C5289"/>
    <w:rPr>
      <w:rFonts w:ascii="Symbol" w:hAnsi="Symbol"/>
    </w:rPr>
  </w:style>
  <w:style w:type="character" w:customStyle="1" w:styleId="WW8Num5z3">
    <w:name w:val="WW8Num5z3"/>
    <w:rsid w:val="004C5289"/>
    <w:rPr>
      <w:rFonts w:ascii="Symbol" w:hAnsi="Symbol"/>
    </w:rPr>
  </w:style>
  <w:style w:type="character" w:customStyle="1" w:styleId="WW8Num7z0">
    <w:name w:val="WW8Num7z0"/>
    <w:rsid w:val="004C5289"/>
    <w:rPr>
      <w:color w:val="00000A"/>
    </w:rPr>
  </w:style>
  <w:style w:type="character" w:customStyle="1" w:styleId="WW8Num8z0">
    <w:name w:val="WW8Num8z0"/>
    <w:rsid w:val="004C5289"/>
    <w:rPr>
      <w:rFonts w:ascii="Symbol" w:hAnsi="Symbol"/>
    </w:rPr>
  </w:style>
  <w:style w:type="character" w:customStyle="1" w:styleId="WW8Num11z0">
    <w:name w:val="WW8Num11z0"/>
    <w:rsid w:val="004C5289"/>
    <w:rPr>
      <w:rFonts w:ascii="Wingdings" w:hAnsi="Wingdings"/>
      <w:color w:val="00000A"/>
    </w:rPr>
  </w:style>
  <w:style w:type="character" w:customStyle="1" w:styleId="WW8Num11z1">
    <w:name w:val="WW8Num11z1"/>
    <w:rsid w:val="004C5289"/>
    <w:rPr>
      <w:rFonts w:ascii="Courier New" w:hAnsi="Courier New"/>
      <w:sz w:val="24"/>
    </w:rPr>
  </w:style>
  <w:style w:type="character" w:customStyle="1" w:styleId="WW8Num11z2">
    <w:name w:val="WW8Num11z2"/>
    <w:rsid w:val="004C5289"/>
    <w:rPr>
      <w:rFonts w:ascii="Wingdings" w:hAnsi="Wingdings"/>
    </w:rPr>
  </w:style>
  <w:style w:type="character" w:customStyle="1" w:styleId="WW8Num11z3">
    <w:name w:val="WW8Num11z3"/>
    <w:rsid w:val="004C5289"/>
    <w:rPr>
      <w:rFonts w:ascii="Symbol" w:hAnsi="Symbol"/>
    </w:rPr>
  </w:style>
  <w:style w:type="character" w:customStyle="1" w:styleId="WW8Num12z0">
    <w:name w:val="WW8Num12z0"/>
    <w:rsid w:val="004C5289"/>
  </w:style>
  <w:style w:type="character" w:customStyle="1" w:styleId="WW8Num12z1">
    <w:name w:val="WW8Num12z1"/>
    <w:rsid w:val="004C5289"/>
    <w:rPr>
      <w:rFonts w:ascii="Courier New" w:hAnsi="Courier New"/>
      <w:sz w:val="24"/>
    </w:rPr>
  </w:style>
  <w:style w:type="character" w:customStyle="1" w:styleId="WW8Num12z2">
    <w:name w:val="WW8Num12z2"/>
    <w:rsid w:val="004C5289"/>
    <w:rPr>
      <w:rFonts w:ascii="Wingdings" w:hAnsi="Wingdings"/>
    </w:rPr>
  </w:style>
  <w:style w:type="character" w:customStyle="1" w:styleId="WW8Num12z3">
    <w:name w:val="WW8Num12z3"/>
    <w:rsid w:val="004C5289"/>
    <w:rPr>
      <w:rFonts w:ascii="Symbol" w:hAnsi="Symbol"/>
    </w:rPr>
  </w:style>
  <w:style w:type="character" w:customStyle="1" w:styleId="WW8Num14z0">
    <w:name w:val="WW8Num14z0"/>
    <w:rsid w:val="004C5289"/>
    <w:rPr>
      <w:rFonts w:ascii="Wingdings" w:hAnsi="Wingdings"/>
    </w:rPr>
  </w:style>
  <w:style w:type="character" w:customStyle="1" w:styleId="WW8Num14z1">
    <w:name w:val="WW8Num14z1"/>
    <w:rsid w:val="004C5289"/>
    <w:rPr>
      <w:rFonts w:ascii="Courier New" w:hAnsi="Courier New"/>
      <w:sz w:val="24"/>
    </w:rPr>
  </w:style>
  <w:style w:type="character" w:customStyle="1" w:styleId="WW8Num14z3">
    <w:name w:val="WW8Num14z3"/>
    <w:rsid w:val="004C5289"/>
    <w:rPr>
      <w:rFonts w:ascii="Symbol" w:hAnsi="Symbol"/>
    </w:rPr>
  </w:style>
  <w:style w:type="character" w:customStyle="1" w:styleId="WW8Num15z1">
    <w:name w:val="WW8Num15z1"/>
    <w:rsid w:val="004C5289"/>
    <w:rPr>
      <w:b/>
      <w:sz w:val="24"/>
    </w:rPr>
  </w:style>
  <w:style w:type="character" w:customStyle="1" w:styleId="WW8Num16z1">
    <w:name w:val="WW8Num16z1"/>
    <w:rsid w:val="004C5289"/>
    <w:rPr>
      <w:rFonts w:ascii="Courier New" w:hAnsi="Courier New"/>
      <w:sz w:val="24"/>
    </w:rPr>
  </w:style>
  <w:style w:type="character" w:customStyle="1" w:styleId="WW8Num16z2">
    <w:name w:val="WW8Num16z2"/>
    <w:rsid w:val="004C5289"/>
    <w:rPr>
      <w:rFonts w:ascii="Wingdings" w:hAnsi="Wingdings"/>
    </w:rPr>
  </w:style>
  <w:style w:type="character" w:customStyle="1" w:styleId="WW8Num16z3">
    <w:name w:val="WW8Num16z3"/>
    <w:rsid w:val="004C5289"/>
    <w:rPr>
      <w:rFonts w:ascii="Symbol" w:hAnsi="Symbol"/>
    </w:rPr>
  </w:style>
  <w:style w:type="character" w:customStyle="1" w:styleId="WW8Num7z1">
    <w:name w:val="WW8Num7z1"/>
    <w:rsid w:val="004C5289"/>
    <w:rPr>
      <w:rFonts w:ascii="Courier New" w:hAnsi="Courier New"/>
    </w:rPr>
  </w:style>
  <w:style w:type="character" w:customStyle="1" w:styleId="WW8Num7z2">
    <w:name w:val="WW8Num7z2"/>
    <w:rsid w:val="004C5289"/>
    <w:rPr>
      <w:rFonts w:ascii="Wingdings" w:hAnsi="Wingdings"/>
    </w:rPr>
  </w:style>
  <w:style w:type="character" w:customStyle="1" w:styleId="WW8Num10z0">
    <w:name w:val="WW8Num10z0"/>
    <w:rsid w:val="004C5289"/>
    <w:rPr>
      <w:rFonts w:ascii="Symbol" w:hAnsi="Symbol"/>
    </w:rPr>
  </w:style>
  <w:style w:type="character" w:customStyle="1" w:styleId="WW-DefaultParagraphFont">
    <w:name w:val="WW-Default Paragraph Font"/>
    <w:rsid w:val="004C5289"/>
  </w:style>
  <w:style w:type="character" w:customStyle="1" w:styleId="WW-DefaultParagraphFont1">
    <w:name w:val="WW-Default Paragraph Font1"/>
    <w:rsid w:val="004C5289"/>
  </w:style>
  <w:style w:type="character" w:customStyle="1" w:styleId="ListParagraphChar">
    <w:name w:val="List Paragraph Char"/>
    <w:rsid w:val="004C5289"/>
  </w:style>
  <w:style w:type="character" w:styleId="CommentReference">
    <w:name w:val="annotation reference"/>
    <w:basedOn w:val="DefaultParagraphFont"/>
    <w:uiPriority w:val="99"/>
    <w:rsid w:val="004C5289"/>
    <w:rPr>
      <w:sz w:val="16"/>
    </w:rPr>
  </w:style>
  <w:style w:type="character" w:customStyle="1" w:styleId="CommentTextChar">
    <w:name w:val="Comment Text Char"/>
    <w:rsid w:val="004C5289"/>
    <w:rPr>
      <w:sz w:val="20"/>
    </w:rPr>
  </w:style>
  <w:style w:type="character" w:customStyle="1" w:styleId="CommentSubjectChar">
    <w:name w:val="Comment Subject Char"/>
    <w:rsid w:val="004C5289"/>
    <w:rPr>
      <w:b/>
      <w:sz w:val="20"/>
    </w:rPr>
  </w:style>
  <w:style w:type="character" w:customStyle="1" w:styleId="BalloonTextChar">
    <w:name w:val="Balloon Text Char"/>
    <w:rsid w:val="004C5289"/>
    <w:rPr>
      <w:rFonts w:ascii="Tahoma" w:hAnsi="Tahoma"/>
      <w:sz w:val="16"/>
    </w:rPr>
  </w:style>
  <w:style w:type="character" w:customStyle="1" w:styleId="BodyText2Char">
    <w:name w:val="Body Text 2 Char"/>
    <w:rsid w:val="004C5289"/>
    <w:rPr>
      <w:sz w:val="24"/>
    </w:rPr>
  </w:style>
  <w:style w:type="character" w:customStyle="1" w:styleId="BodyText2Char1">
    <w:name w:val="Body Text 2 Char1"/>
    <w:basedOn w:val="WW-DefaultParagraphFont1"/>
    <w:rsid w:val="004C5289"/>
    <w:rPr>
      <w:rFonts w:cs="Times New Roman"/>
    </w:rPr>
  </w:style>
  <w:style w:type="character" w:customStyle="1" w:styleId="BodyText3Char">
    <w:name w:val="Body Text 3 Char"/>
    <w:rsid w:val="004C5289"/>
    <w:rPr>
      <w:rFonts w:ascii="Times New Roman" w:hAnsi="Times New Roman"/>
      <w:sz w:val="16"/>
    </w:rPr>
  </w:style>
  <w:style w:type="character" w:customStyle="1" w:styleId="NoSpacingChar">
    <w:name w:val="No Spacing Char"/>
    <w:rsid w:val="004C5289"/>
    <w:rPr>
      <w:lang w:val="en-US" w:eastAsia="x-none"/>
    </w:rPr>
  </w:style>
  <w:style w:type="character" w:customStyle="1" w:styleId="HeaderChar">
    <w:name w:val="Header Char"/>
    <w:basedOn w:val="WW-DefaultParagraphFont1"/>
    <w:rsid w:val="004C5289"/>
    <w:rPr>
      <w:rFonts w:cs="Times New Roman"/>
    </w:rPr>
  </w:style>
  <w:style w:type="character" w:customStyle="1" w:styleId="ListLabel1">
    <w:name w:val="ListLabel 1"/>
    <w:rsid w:val="004C5289"/>
  </w:style>
  <w:style w:type="character" w:customStyle="1" w:styleId="ListLabel2">
    <w:name w:val="ListLabel 2"/>
    <w:rsid w:val="004C5289"/>
    <w:rPr>
      <w:b/>
      <w:sz w:val="24"/>
    </w:rPr>
  </w:style>
  <w:style w:type="character" w:customStyle="1" w:styleId="ListLabel3">
    <w:name w:val="ListLabel 3"/>
    <w:rsid w:val="004C5289"/>
    <w:rPr>
      <w:sz w:val="24"/>
    </w:rPr>
  </w:style>
  <w:style w:type="character" w:customStyle="1" w:styleId="ListLabel4">
    <w:name w:val="ListLabel 4"/>
    <w:rsid w:val="004C5289"/>
    <w:rPr>
      <w:sz w:val="24"/>
    </w:rPr>
  </w:style>
  <w:style w:type="character" w:customStyle="1" w:styleId="ListLabel5">
    <w:name w:val="ListLabel 5"/>
    <w:rsid w:val="004C5289"/>
  </w:style>
  <w:style w:type="character" w:customStyle="1" w:styleId="ListLabel6">
    <w:name w:val="ListLabel 6"/>
    <w:rsid w:val="004C5289"/>
    <w:rPr>
      <w:color w:val="00000A"/>
    </w:rPr>
  </w:style>
  <w:style w:type="character" w:customStyle="1" w:styleId="ListLabel7">
    <w:name w:val="ListLabel 7"/>
    <w:rsid w:val="004C5289"/>
    <w:rPr>
      <w:rFonts w:eastAsia="Times New Roman"/>
    </w:rPr>
  </w:style>
  <w:style w:type="character" w:customStyle="1" w:styleId="ListLabel8">
    <w:name w:val="ListLabel 8"/>
    <w:rsid w:val="004C5289"/>
  </w:style>
  <w:style w:type="character" w:customStyle="1" w:styleId="NumberingSymbols">
    <w:name w:val="Numbering Symbols"/>
    <w:rsid w:val="004C5289"/>
  </w:style>
  <w:style w:type="character" w:customStyle="1" w:styleId="FootnoteCharacters">
    <w:name w:val="Footnote Characters"/>
    <w:rsid w:val="004C5289"/>
    <w:rPr>
      <w:vertAlign w:val="superscript"/>
    </w:rPr>
  </w:style>
  <w:style w:type="paragraph" w:customStyle="1" w:styleId="Heading">
    <w:name w:val="Heading"/>
    <w:basedOn w:val="Normal"/>
    <w:next w:val="BodyText"/>
    <w:rsid w:val="004C5289"/>
    <w:pPr>
      <w:keepNext/>
      <w:suppressAutoHyphens/>
      <w:spacing w:before="240" w:after="120" w:line="100" w:lineRule="atLeast"/>
    </w:pPr>
    <w:rPr>
      <w:rFonts w:ascii="Arial" w:eastAsia="Arial Unicode MS" w:hAnsi="Arial" w:cs="Mangal"/>
      <w:color w:val="000000"/>
      <w:kern w:val="1"/>
      <w:sz w:val="28"/>
      <w:szCs w:val="28"/>
      <w:lang w:val="sr-Latn-RS" w:eastAsia="ar-SA"/>
    </w:rPr>
  </w:style>
  <w:style w:type="paragraph" w:styleId="BodyText">
    <w:name w:val="Body Text"/>
    <w:basedOn w:val="Normal"/>
    <w:link w:val="BodyTextChar"/>
    <w:uiPriority w:val="99"/>
    <w:rsid w:val="004C5289"/>
    <w:pPr>
      <w:suppressAutoHyphens/>
      <w:spacing w:after="120" w:line="100" w:lineRule="atLeast"/>
    </w:pPr>
    <w:rPr>
      <w:rFonts w:eastAsia="Arial Unicode MS"/>
      <w:color w:val="000000"/>
      <w:kern w:val="1"/>
      <w:lang w:val="sr-Latn-RS" w:eastAsia="ar-SA"/>
    </w:rPr>
  </w:style>
  <w:style w:type="character" w:customStyle="1" w:styleId="BodyTextChar">
    <w:name w:val="Body Text Char"/>
    <w:basedOn w:val="DefaultParagraphFont"/>
    <w:link w:val="BodyText"/>
    <w:uiPriority w:val="99"/>
    <w:rsid w:val="004C5289"/>
    <w:rPr>
      <w:rFonts w:eastAsia="Arial Unicode MS" w:cs="Times New Roman"/>
      <w:color w:val="000000"/>
      <w:kern w:val="1"/>
      <w:szCs w:val="24"/>
      <w:lang w:eastAsia="ar-SA"/>
    </w:rPr>
  </w:style>
  <w:style w:type="paragraph" w:styleId="List">
    <w:name w:val="List"/>
    <w:basedOn w:val="BodyText"/>
    <w:uiPriority w:val="99"/>
    <w:rsid w:val="004C5289"/>
    <w:rPr>
      <w:rFonts w:cs="Mangal"/>
    </w:rPr>
  </w:style>
  <w:style w:type="paragraph" w:styleId="Caption">
    <w:name w:val="caption"/>
    <w:basedOn w:val="Normal"/>
    <w:uiPriority w:val="35"/>
    <w:qFormat/>
    <w:rsid w:val="004C5289"/>
    <w:pPr>
      <w:suppressLineNumbers/>
      <w:suppressAutoHyphens/>
      <w:spacing w:before="120" w:after="120" w:line="100" w:lineRule="atLeast"/>
    </w:pPr>
    <w:rPr>
      <w:rFonts w:eastAsia="Arial Unicode MS" w:cs="Mangal"/>
      <w:i/>
      <w:iCs/>
      <w:color w:val="000000"/>
      <w:kern w:val="1"/>
      <w:lang w:val="sr-Latn-RS" w:eastAsia="ar-SA"/>
    </w:rPr>
  </w:style>
  <w:style w:type="paragraph" w:customStyle="1" w:styleId="Index">
    <w:name w:val="Index"/>
    <w:basedOn w:val="Normal"/>
    <w:rsid w:val="004C5289"/>
    <w:pPr>
      <w:suppressLineNumbers/>
      <w:suppressAutoHyphens/>
      <w:spacing w:line="100" w:lineRule="atLeast"/>
    </w:pPr>
    <w:rPr>
      <w:rFonts w:eastAsia="Arial Unicode MS" w:cs="Mangal"/>
      <w:color w:val="000000"/>
      <w:kern w:val="1"/>
      <w:lang w:val="sr-Latn-RS" w:eastAsia="ar-SA"/>
    </w:rPr>
  </w:style>
  <w:style w:type="paragraph" w:styleId="CommentText">
    <w:name w:val="annotation text"/>
    <w:basedOn w:val="Normal"/>
    <w:link w:val="CommentTextChar1"/>
    <w:uiPriority w:val="99"/>
    <w:rsid w:val="004C5289"/>
    <w:pPr>
      <w:suppressAutoHyphens/>
      <w:spacing w:line="100" w:lineRule="atLeast"/>
    </w:pPr>
    <w:rPr>
      <w:rFonts w:eastAsia="Arial Unicode MS"/>
      <w:color w:val="000000"/>
      <w:kern w:val="1"/>
      <w:sz w:val="20"/>
      <w:szCs w:val="20"/>
      <w:lang w:val="sr-Latn-RS" w:eastAsia="ar-SA"/>
    </w:rPr>
  </w:style>
  <w:style w:type="character" w:customStyle="1" w:styleId="CommentTextChar1">
    <w:name w:val="Comment Text Char1"/>
    <w:basedOn w:val="DefaultParagraphFont"/>
    <w:link w:val="CommentText"/>
    <w:uiPriority w:val="99"/>
    <w:rsid w:val="004C5289"/>
    <w:rPr>
      <w:rFonts w:eastAsia="Arial Unicode MS" w:cs="Times New Roman"/>
      <w:color w:val="000000"/>
      <w:kern w:val="1"/>
      <w:sz w:val="20"/>
      <w:szCs w:val="20"/>
      <w:lang w:eastAsia="ar-SA"/>
    </w:rPr>
  </w:style>
  <w:style w:type="paragraph" w:styleId="CommentSubject">
    <w:name w:val="annotation subject"/>
    <w:basedOn w:val="CommentText"/>
    <w:link w:val="CommentSubjectChar1"/>
    <w:uiPriority w:val="99"/>
    <w:rsid w:val="004C5289"/>
    <w:rPr>
      <w:b/>
      <w:bCs/>
    </w:rPr>
  </w:style>
  <w:style w:type="character" w:customStyle="1" w:styleId="CommentSubjectChar1">
    <w:name w:val="Comment Subject Char1"/>
    <w:basedOn w:val="CommentTextChar1"/>
    <w:link w:val="CommentSubject"/>
    <w:uiPriority w:val="99"/>
    <w:rsid w:val="004C5289"/>
    <w:rPr>
      <w:rFonts w:eastAsia="Arial Unicode MS" w:cs="Times New Roman"/>
      <w:b/>
      <w:bCs/>
      <w:color w:val="000000"/>
      <w:kern w:val="1"/>
      <w:sz w:val="20"/>
      <w:szCs w:val="20"/>
      <w:lang w:eastAsia="ar-SA"/>
    </w:rPr>
  </w:style>
  <w:style w:type="paragraph" w:styleId="BalloonText">
    <w:name w:val="Balloon Text"/>
    <w:basedOn w:val="Normal"/>
    <w:link w:val="BalloonTextChar1"/>
    <w:uiPriority w:val="99"/>
    <w:rsid w:val="004C5289"/>
    <w:pPr>
      <w:suppressAutoHyphens/>
      <w:spacing w:line="100" w:lineRule="atLeast"/>
    </w:pPr>
    <w:rPr>
      <w:rFonts w:ascii="Tahoma" w:eastAsia="Arial Unicode MS" w:hAnsi="Tahoma" w:cs="Tahoma"/>
      <w:color w:val="000000"/>
      <w:kern w:val="1"/>
      <w:sz w:val="16"/>
      <w:szCs w:val="16"/>
      <w:lang w:val="sr-Latn-RS" w:eastAsia="ar-SA"/>
    </w:rPr>
  </w:style>
  <w:style w:type="character" w:customStyle="1" w:styleId="BalloonTextChar1">
    <w:name w:val="Balloon Text Char1"/>
    <w:basedOn w:val="DefaultParagraphFont"/>
    <w:link w:val="BalloonText"/>
    <w:uiPriority w:val="99"/>
    <w:rsid w:val="004C528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C5289"/>
    <w:pPr>
      <w:suppressLineNumbers/>
    </w:pPr>
    <w:rPr>
      <w:sz w:val="32"/>
      <w:szCs w:val="32"/>
      <w:lang w:val="en-US"/>
    </w:rPr>
  </w:style>
  <w:style w:type="paragraph" w:styleId="BodyText2">
    <w:name w:val="Body Text 2"/>
    <w:basedOn w:val="Normal"/>
    <w:link w:val="BodyText2Char2"/>
    <w:uiPriority w:val="99"/>
    <w:rsid w:val="004C5289"/>
    <w:pPr>
      <w:suppressAutoHyphens/>
      <w:spacing w:after="120" w:line="480" w:lineRule="auto"/>
    </w:pPr>
    <w:rPr>
      <w:rFonts w:eastAsia="Arial Unicode MS"/>
      <w:color w:val="000000"/>
      <w:kern w:val="1"/>
      <w:lang w:val="sr-Latn-RS" w:eastAsia="ar-SA"/>
    </w:rPr>
  </w:style>
  <w:style w:type="character" w:customStyle="1" w:styleId="BodyText2Char2">
    <w:name w:val="Body Text 2 Char2"/>
    <w:basedOn w:val="DefaultParagraphFont"/>
    <w:link w:val="BodyText2"/>
    <w:uiPriority w:val="99"/>
    <w:rsid w:val="004C5289"/>
    <w:rPr>
      <w:rFonts w:eastAsia="Arial Unicode MS" w:cs="Times New Roman"/>
      <w:color w:val="000000"/>
      <w:kern w:val="1"/>
      <w:szCs w:val="24"/>
      <w:lang w:eastAsia="ar-SA"/>
    </w:rPr>
  </w:style>
  <w:style w:type="paragraph" w:styleId="BodyText3">
    <w:name w:val="Body Text 3"/>
    <w:basedOn w:val="Normal"/>
    <w:link w:val="BodyText3Char1"/>
    <w:uiPriority w:val="99"/>
    <w:rsid w:val="004C5289"/>
    <w:pPr>
      <w:suppressAutoHyphens/>
      <w:spacing w:after="120" w:line="100" w:lineRule="atLeast"/>
    </w:pPr>
    <w:rPr>
      <w:color w:val="000000"/>
      <w:kern w:val="1"/>
      <w:sz w:val="16"/>
      <w:szCs w:val="16"/>
      <w:lang w:val="sr-Latn-RS" w:eastAsia="ar-SA"/>
    </w:rPr>
  </w:style>
  <w:style w:type="character" w:customStyle="1" w:styleId="BodyText3Char1">
    <w:name w:val="Body Text 3 Char1"/>
    <w:basedOn w:val="DefaultParagraphFont"/>
    <w:link w:val="BodyText3"/>
    <w:uiPriority w:val="99"/>
    <w:rsid w:val="004C5289"/>
    <w:rPr>
      <w:rFonts w:eastAsia="Times New Roman" w:cs="Times New Roman"/>
      <w:color w:val="000000"/>
      <w:kern w:val="1"/>
      <w:sz w:val="16"/>
      <w:szCs w:val="16"/>
      <w:lang w:eastAsia="ar-SA"/>
    </w:rPr>
  </w:style>
  <w:style w:type="paragraph" w:styleId="NoSpacing">
    <w:name w:val="No Spacing"/>
    <w:uiPriority w:val="1"/>
    <w:qFormat/>
    <w:rsid w:val="004C5289"/>
    <w:pPr>
      <w:suppressAutoHyphens/>
      <w:spacing w:line="100" w:lineRule="atLeast"/>
    </w:pPr>
    <w:rPr>
      <w:rFonts w:ascii="Calibri" w:eastAsia="Arial Unicode MS" w:hAnsi="Calibri" w:cs="Calibri"/>
      <w:kern w:val="1"/>
      <w:sz w:val="22"/>
      <w:lang w:val="en-US" w:eastAsia="ar-SA"/>
    </w:rPr>
  </w:style>
  <w:style w:type="paragraph" w:styleId="Header">
    <w:name w:val="header"/>
    <w:basedOn w:val="Normal"/>
    <w:link w:val="HeaderChar1"/>
    <w:rsid w:val="004C5289"/>
    <w:pPr>
      <w:suppressLineNumbers/>
      <w:tabs>
        <w:tab w:val="center" w:pos="4513"/>
        <w:tab w:val="right" w:pos="9026"/>
      </w:tabs>
      <w:suppressAutoHyphens/>
      <w:spacing w:line="100" w:lineRule="atLeast"/>
    </w:pPr>
    <w:rPr>
      <w:rFonts w:eastAsia="Arial Unicode MS"/>
      <w:color w:val="000000"/>
      <w:kern w:val="1"/>
      <w:lang w:val="sr-Latn-RS" w:eastAsia="ar-SA"/>
    </w:rPr>
  </w:style>
  <w:style w:type="character" w:customStyle="1" w:styleId="HeaderChar1">
    <w:name w:val="Header Char1"/>
    <w:basedOn w:val="DefaultParagraphFont"/>
    <w:link w:val="Header"/>
    <w:rsid w:val="004C5289"/>
    <w:rPr>
      <w:rFonts w:eastAsia="Arial Unicode MS" w:cs="Times New Roman"/>
      <w:color w:val="000000"/>
      <w:kern w:val="1"/>
      <w:szCs w:val="24"/>
      <w:lang w:eastAsia="ar-SA"/>
    </w:rPr>
  </w:style>
  <w:style w:type="character" w:customStyle="1" w:styleId="FooterChar1">
    <w:name w:val="Footer Char1"/>
    <w:basedOn w:val="DefaultParagraphFont"/>
    <w:uiPriority w:val="99"/>
    <w:rsid w:val="004C5289"/>
    <w:rPr>
      <w:rFonts w:eastAsia="Arial Unicode MS" w:cs="Times New Roman"/>
      <w:color w:val="000000"/>
      <w:kern w:val="1"/>
      <w:szCs w:val="24"/>
      <w:lang w:eastAsia="ar-SA"/>
    </w:rPr>
  </w:style>
  <w:style w:type="paragraph" w:customStyle="1" w:styleId="TableContents">
    <w:name w:val="Table Contents"/>
    <w:basedOn w:val="Normal"/>
    <w:rsid w:val="004C5289"/>
    <w:pPr>
      <w:suppressLineNumbers/>
      <w:suppressAutoHyphens/>
      <w:spacing w:line="100" w:lineRule="atLeast"/>
    </w:pPr>
    <w:rPr>
      <w:rFonts w:eastAsia="Arial Unicode MS"/>
      <w:color w:val="000000"/>
      <w:kern w:val="1"/>
      <w:lang w:val="sr-Latn-RS" w:eastAsia="ar-SA"/>
    </w:rPr>
  </w:style>
  <w:style w:type="paragraph" w:customStyle="1" w:styleId="TableHeading">
    <w:name w:val="Table Heading"/>
    <w:basedOn w:val="TableContents"/>
    <w:rsid w:val="004C5289"/>
    <w:pPr>
      <w:jc w:val="center"/>
    </w:pPr>
    <w:rPr>
      <w:b/>
      <w:bCs/>
    </w:rPr>
  </w:style>
  <w:style w:type="table" w:styleId="TableGrid">
    <w:name w:val="Table Grid"/>
    <w:basedOn w:val="TableNormal"/>
    <w:uiPriority w:val="59"/>
    <w:rsid w:val="004C5289"/>
    <w:rPr>
      <w:rFonts w:eastAsia="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rsid w:val="004C5289"/>
    <w:pPr>
      <w:spacing w:before="120"/>
      <w:jc w:val="center"/>
    </w:pPr>
    <w:rPr>
      <w:rFonts w:ascii="Dutch-Roman" w:hAnsi="Dutch-Roman"/>
      <w:sz w:val="20"/>
      <w:szCs w:val="20"/>
      <w:lang w:eastAsia="sr-Latn-CS"/>
    </w:rPr>
  </w:style>
  <w:style w:type="paragraph" w:customStyle="1" w:styleId="DefaultParagraphFont1">
    <w:name w:val="Default Paragraph Font1"/>
    <w:next w:val="Normal"/>
    <w:rsid w:val="004C5289"/>
    <w:rPr>
      <w:rFonts w:eastAsia="Times New Roman" w:cs="Times New Roman"/>
      <w:noProof/>
      <w:sz w:val="20"/>
      <w:szCs w:val="20"/>
      <w:lang w:val="sr-Latn-CS" w:eastAsia="sr-Latn-CS"/>
    </w:rPr>
  </w:style>
  <w:style w:type="character" w:customStyle="1" w:styleId="WW8Num3z0">
    <w:name w:val="WW8Num3z0"/>
    <w:rsid w:val="004C5289"/>
    <w:rPr>
      <w:b/>
    </w:rPr>
  </w:style>
  <w:style w:type="character" w:customStyle="1" w:styleId="WW8Num13z0">
    <w:name w:val="WW8Num13z0"/>
    <w:rsid w:val="004C5289"/>
  </w:style>
  <w:style w:type="character" w:customStyle="1" w:styleId="WW8Num15z0">
    <w:name w:val="WW8Num15z0"/>
    <w:rsid w:val="004C5289"/>
    <w:rPr>
      <w:rFonts w:ascii="Wingdings" w:hAnsi="Wingdings"/>
    </w:rPr>
  </w:style>
  <w:style w:type="character" w:customStyle="1" w:styleId="WW8Num15z3">
    <w:name w:val="WW8Num15z3"/>
    <w:rsid w:val="004C5289"/>
    <w:rPr>
      <w:rFonts w:ascii="Symbol" w:hAnsi="Symbol"/>
    </w:rPr>
  </w:style>
  <w:style w:type="paragraph" w:customStyle="1" w:styleId="PythagoreanTheorem">
    <w:name w:val="Pythagorean Theorem"/>
    <w:rsid w:val="004C5289"/>
    <w:pPr>
      <w:suppressAutoHyphens/>
      <w:spacing w:after="200" w:line="276" w:lineRule="auto"/>
    </w:pPr>
    <w:rPr>
      <w:rFonts w:ascii="Calibri" w:eastAsia="MS Mincho" w:hAnsi="Calibri" w:cs="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9462">
      <w:bodyDiv w:val="1"/>
      <w:marLeft w:val="0"/>
      <w:marRight w:val="0"/>
      <w:marTop w:val="0"/>
      <w:marBottom w:val="0"/>
      <w:divBdr>
        <w:top w:val="none" w:sz="0" w:space="0" w:color="auto"/>
        <w:left w:val="none" w:sz="0" w:space="0" w:color="auto"/>
        <w:bottom w:val="none" w:sz="0" w:space="0" w:color="auto"/>
        <w:right w:val="none" w:sz="0" w:space="0" w:color="auto"/>
      </w:divBdr>
    </w:div>
    <w:div w:id="16054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jzsab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00A5-D149-4FD8-87F0-5A973949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39</Pages>
  <Words>8354</Words>
  <Characters>47618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Đorđević Špegar</dc:creator>
  <cp:keywords/>
  <dc:description/>
  <cp:lastModifiedBy>Jasmina Radovanović</cp:lastModifiedBy>
  <cp:revision>49</cp:revision>
  <cp:lastPrinted>2020-03-19T09:28:00Z</cp:lastPrinted>
  <dcterms:created xsi:type="dcterms:W3CDTF">2015-09-11T07:47:00Z</dcterms:created>
  <dcterms:modified xsi:type="dcterms:W3CDTF">2020-03-19T09:28:00Z</dcterms:modified>
</cp:coreProperties>
</file>